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76C26" w:rsidRDefault="00176C26" w:rsidP="00AA3053">
      <w:pPr>
        <w:pStyle w:val="Fuzeile"/>
        <w:tabs>
          <w:tab w:val="clear" w:pos="4819"/>
          <w:tab w:val="clear" w:pos="9638"/>
          <w:tab w:val="left" w:pos="5103"/>
        </w:tabs>
        <w:rPr>
          <w:rFonts w:ascii="Arial" w:hAnsi="Arial" w:cs="Arial"/>
          <w:sz w:val="19"/>
          <w:szCs w:val="24"/>
          <w:lang w:val="de-DE"/>
        </w:rPr>
      </w:pPr>
      <w:r>
        <w:rPr>
          <w:rFonts w:ascii="Arial" w:hAnsi="Arial" w:cs="Arial"/>
          <w:sz w:val="19"/>
          <w:szCs w:val="24"/>
          <w:lang w:val="de-DE"/>
        </w:rPr>
        <w:t xml:space="preserve">2 Stempelmarken zu Euro </w:t>
      </w:r>
      <w:r w:rsidR="00E63128">
        <w:rPr>
          <w:rFonts w:ascii="Arial" w:hAnsi="Arial" w:cs="Arial"/>
          <w:sz w:val="19"/>
          <w:szCs w:val="24"/>
          <w:lang w:val="de-DE"/>
        </w:rPr>
        <w:t>16,00</w:t>
      </w:r>
    </w:p>
    <w:p w:rsidR="003A2DB8" w:rsidRDefault="00176C26" w:rsidP="003A2DB8">
      <w:pPr>
        <w:tabs>
          <w:tab w:val="left" w:pos="5103"/>
        </w:tabs>
        <w:rPr>
          <w:rFonts w:ascii="Arial" w:hAnsi="Arial" w:cs="Arial"/>
          <w:sz w:val="19"/>
          <w:szCs w:val="24"/>
          <w:lang w:val="de-DE"/>
        </w:rPr>
      </w:pPr>
      <w:r>
        <w:rPr>
          <w:rFonts w:ascii="Arial" w:hAnsi="Arial" w:cs="Arial"/>
          <w:b/>
          <w:sz w:val="19"/>
          <w:szCs w:val="28"/>
          <w:lang w:val="de-DE"/>
        </w:rPr>
        <w:t xml:space="preserve">bitte </w:t>
      </w:r>
      <w:r>
        <w:rPr>
          <w:rFonts w:ascii="Arial" w:hAnsi="Arial" w:cs="Arial"/>
          <w:b/>
          <w:sz w:val="19"/>
          <w:szCs w:val="28"/>
          <w:u w:val="single"/>
          <w:lang w:val="de-DE"/>
        </w:rPr>
        <w:t>nicht</w:t>
      </w:r>
      <w:r>
        <w:rPr>
          <w:rFonts w:ascii="Arial" w:hAnsi="Arial" w:cs="Arial"/>
          <w:b/>
          <w:sz w:val="19"/>
          <w:szCs w:val="28"/>
          <w:lang w:val="de-DE"/>
        </w:rPr>
        <w:t xml:space="preserve"> ankleben</w:t>
      </w:r>
    </w:p>
    <w:p w:rsidR="00176C26" w:rsidRDefault="00176C26">
      <w:pPr>
        <w:tabs>
          <w:tab w:val="left" w:pos="5103"/>
        </w:tabs>
        <w:rPr>
          <w:rFonts w:ascii="Arial" w:hAnsi="Arial" w:cs="Arial"/>
          <w:sz w:val="19"/>
          <w:szCs w:val="24"/>
          <w:lang w:val="de-DE"/>
        </w:rPr>
      </w:pPr>
    </w:p>
    <w:p w:rsidR="00176C26" w:rsidRDefault="00176C26">
      <w:pPr>
        <w:tabs>
          <w:tab w:val="left" w:pos="5103"/>
        </w:tabs>
        <w:rPr>
          <w:rFonts w:ascii="Arial" w:hAnsi="Arial" w:cs="Arial"/>
          <w:sz w:val="19"/>
          <w:szCs w:val="24"/>
          <w:lang w:val="de-DE"/>
        </w:rPr>
      </w:pPr>
      <w:r>
        <w:rPr>
          <w:rFonts w:ascii="Arial" w:hAnsi="Arial" w:cs="Arial"/>
          <w:sz w:val="19"/>
          <w:szCs w:val="24"/>
          <w:lang w:val="de-DE"/>
        </w:rPr>
        <w:tab/>
        <w:t>A</w:t>
      </w:r>
      <w:r w:rsidR="00FE09ED">
        <w:rPr>
          <w:rFonts w:ascii="Arial" w:hAnsi="Arial" w:cs="Arial"/>
          <w:sz w:val="19"/>
          <w:szCs w:val="24"/>
          <w:lang w:val="de-DE"/>
        </w:rPr>
        <w:t>rbeitsinspektorat</w:t>
      </w:r>
    </w:p>
    <w:p w:rsidR="00176C26" w:rsidRDefault="00176C26">
      <w:pPr>
        <w:tabs>
          <w:tab w:val="left" w:pos="5103"/>
        </w:tabs>
        <w:rPr>
          <w:rFonts w:ascii="Arial" w:hAnsi="Arial" w:cs="Arial"/>
          <w:sz w:val="19"/>
          <w:szCs w:val="24"/>
          <w:lang w:val="de-DE"/>
        </w:rPr>
      </w:pPr>
      <w:r>
        <w:rPr>
          <w:rFonts w:ascii="Arial" w:hAnsi="Arial" w:cs="Arial"/>
          <w:sz w:val="19"/>
          <w:szCs w:val="24"/>
          <w:lang w:val="de-DE"/>
        </w:rPr>
        <w:tab/>
        <w:t>Kanonikus M.</w:t>
      </w:r>
      <w:r w:rsidR="00FE09ED">
        <w:rPr>
          <w:rFonts w:ascii="Arial" w:hAnsi="Arial" w:cs="Arial"/>
          <w:sz w:val="19"/>
          <w:szCs w:val="24"/>
          <w:lang w:val="de-DE"/>
        </w:rPr>
        <w:t>-</w:t>
      </w:r>
      <w:r w:rsidR="003A2DB8">
        <w:rPr>
          <w:rFonts w:ascii="Arial" w:hAnsi="Arial" w:cs="Arial"/>
          <w:sz w:val="19"/>
          <w:szCs w:val="24"/>
          <w:lang w:val="de-DE"/>
        </w:rPr>
        <w:t xml:space="preserve">Gamperstraße </w:t>
      </w:r>
      <w:r>
        <w:rPr>
          <w:rFonts w:ascii="Arial" w:hAnsi="Arial" w:cs="Arial"/>
          <w:sz w:val="19"/>
          <w:szCs w:val="24"/>
          <w:lang w:val="de-DE"/>
        </w:rPr>
        <w:t>1</w:t>
      </w:r>
    </w:p>
    <w:p w:rsidR="00176C26" w:rsidRDefault="00176C26">
      <w:pPr>
        <w:tabs>
          <w:tab w:val="left" w:pos="5103"/>
        </w:tabs>
        <w:rPr>
          <w:rFonts w:ascii="Arial" w:hAnsi="Arial" w:cs="Arial"/>
          <w:sz w:val="19"/>
          <w:szCs w:val="24"/>
          <w:lang w:val="de-DE"/>
        </w:rPr>
      </w:pPr>
      <w:r>
        <w:rPr>
          <w:rFonts w:ascii="Arial" w:hAnsi="Arial" w:cs="Arial"/>
          <w:sz w:val="19"/>
          <w:szCs w:val="24"/>
          <w:lang w:val="de-DE"/>
        </w:rPr>
        <w:tab/>
        <w:t>39100 Bozen</w:t>
      </w:r>
    </w:p>
    <w:p w:rsidR="005F1CAA" w:rsidRDefault="005F1CAA">
      <w:pPr>
        <w:tabs>
          <w:tab w:val="left" w:pos="5103"/>
        </w:tabs>
        <w:rPr>
          <w:rFonts w:ascii="Arial" w:hAnsi="Arial" w:cs="Arial"/>
          <w:sz w:val="19"/>
          <w:szCs w:val="24"/>
          <w:lang w:val="de-DE"/>
        </w:rPr>
      </w:pPr>
      <w:r>
        <w:rPr>
          <w:rFonts w:ascii="Arial" w:hAnsi="Arial" w:cs="Arial"/>
          <w:sz w:val="19"/>
          <w:szCs w:val="24"/>
          <w:lang w:val="de-DE"/>
        </w:rPr>
        <w:tab/>
        <w:t>arbeitsinspektorat.ispettoratolavoro@pec.prov.bz.it</w:t>
      </w:r>
    </w:p>
    <w:p w:rsidR="003A2DB8" w:rsidRDefault="003A2DB8">
      <w:pPr>
        <w:tabs>
          <w:tab w:val="left" w:pos="5103"/>
        </w:tabs>
        <w:rPr>
          <w:rFonts w:ascii="Arial" w:hAnsi="Arial" w:cs="Arial"/>
          <w:sz w:val="19"/>
          <w:szCs w:val="24"/>
          <w:lang w:val="de-DE"/>
        </w:rPr>
      </w:pPr>
    </w:p>
    <w:p w:rsidR="0068197E" w:rsidRDefault="0068197E">
      <w:pPr>
        <w:tabs>
          <w:tab w:val="left" w:pos="5103"/>
        </w:tabs>
        <w:rPr>
          <w:rFonts w:ascii="Arial" w:hAnsi="Arial" w:cs="Arial"/>
          <w:sz w:val="19"/>
          <w:szCs w:val="24"/>
          <w:lang w:val="de-DE"/>
        </w:rPr>
      </w:pPr>
    </w:p>
    <w:p w:rsidR="00176C26" w:rsidRDefault="00176C26">
      <w:pPr>
        <w:rPr>
          <w:rFonts w:ascii="Arial" w:hAnsi="Arial" w:cs="Arial"/>
          <w:sz w:val="19"/>
          <w:szCs w:val="24"/>
          <w:lang w:val="de-DE"/>
        </w:rPr>
      </w:pPr>
    </w:p>
    <w:p w:rsidR="00176C26" w:rsidRPr="00D82C2B" w:rsidRDefault="00176C26">
      <w:pPr>
        <w:pStyle w:val="Corpodeltesto31"/>
        <w:rPr>
          <w:rFonts w:ascii="Arial" w:hAnsi="Arial" w:cs="Arial"/>
          <w:sz w:val="20"/>
          <w:szCs w:val="24"/>
        </w:rPr>
      </w:pPr>
      <w:r w:rsidRPr="00D82C2B">
        <w:rPr>
          <w:rFonts w:ascii="Arial" w:hAnsi="Arial" w:cs="Arial"/>
          <w:sz w:val="20"/>
          <w:szCs w:val="24"/>
        </w:rPr>
        <w:t>ANTRAG UM ZUSATZGENEHMIGUNG FÜR DIE BESCHÄFTIGUNG VON MINDERJÄHRIGEN LAUT ARTIKEL 6, ABSATZ 3, GESETZ 977/</w:t>
      </w:r>
      <w:r w:rsidR="004D33A7">
        <w:rPr>
          <w:rFonts w:ascii="Arial" w:hAnsi="Arial" w:cs="Arial"/>
          <w:sz w:val="20"/>
          <w:szCs w:val="24"/>
        </w:rPr>
        <w:t>19</w:t>
      </w:r>
      <w:r w:rsidRPr="00D82C2B">
        <w:rPr>
          <w:rFonts w:ascii="Arial" w:hAnsi="Arial" w:cs="Arial"/>
          <w:sz w:val="20"/>
          <w:szCs w:val="24"/>
        </w:rPr>
        <w:t>67 I.G.F</w:t>
      </w:r>
      <w:r w:rsidR="009B1392">
        <w:rPr>
          <w:rFonts w:ascii="Arial" w:hAnsi="Arial" w:cs="Arial"/>
          <w:sz w:val="20"/>
          <w:szCs w:val="24"/>
        </w:rPr>
        <w:t>.</w:t>
      </w:r>
      <w:r w:rsidR="00D86D9E">
        <w:rPr>
          <w:rStyle w:val="Funotenzeichen"/>
          <w:rFonts w:ascii="Arial" w:hAnsi="Arial" w:cs="Arial"/>
          <w:sz w:val="20"/>
          <w:szCs w:val="24"/>
        </w:rPr>
        <w:footnoteReference w:id="1"/>
      </w:r>
      <w:r w:rsidRPr="00D82C2B">
        <w:rPr>
          <w:rFonts w:ascii="Arial" w:hAnsi="Arial" w:cs="Arial"/>
          <w:sz w:val="20"/>
          <w:szCs w:val="24"/>
        </w:rPr>
        <w:t xml:space="preserve"> </w:t>
      </w:r>
    </w:p>
    <w:p w:rsidR="00176C26" w:rsidRPr="00D82C2B" w:rsidRDefault="00176C26">
      <w:pPr>
        <w:ind w:left="1560" w:hanging="1560"/>
        <w:rPr>
          <w:rFonts w:ascii="Arial" w:hAnsi="Arial" w:cs="Arial"/>
          <w:b/>
          <w:sz w:val="19"/>
          <w:szCs w:val="24"/>
          <w:lang w:val="de-DE"/>
        </w:rPr>
      </w:pPr>
    </w:p>
    <w:p w:rsidR="00176C26" w:rsidRPr="002842DA" w:rsidRDefault="000A4783" w:rsidP="002842DA">
      <w:pPr>
        <w:pStyle w:val="Textkrper"/>
        <w:spacing w:line="360" w:lineRule="auto"/>
        <w:jc w:val="both"/>
        <w:rPr>
          <w:rFonts w:ascii="Arial" w:hAnsi="Arial" w:cs="Arial"/>
          <w:b w:val="0"/>
          <w:sz w:val="19"/>
          <w:szCs w:val="24"/>
          <w:lang w:val="de-DE"/>
        </w:rPr>
      </w:pPr>
      <w:r>
        <w:rPr>
          <w:rFonts w:ascii="Arial" w:hAnsi="Arial" w:cs="Arial"/>
          <w:b w:val="0"/>
          <w:sz w:val="19"/>
          <w:szCs w:val="24"/>
          <w:lang w:val="de-DE"/>
        </w:rPr>
        <w:t>D</w:t>
      </w:r>
      <w:r w:rsidR="00F50677">
        <w:rPr>
          <w:rFonts w:ascii="Arial" w:hAnsi="Arial" w:cs="Arial"/>
          <w:b w:val="0"/>
          <w:sz w:val="19"/>
          <w:szCs w:val="24"/>
          <w:lang w:val="de-DE"/>
        </w:rPr>
        <w:t>er</w:t>
      </w:r>
      <w:r>
        <w:rPr>
          <w:rFonts w:ascii="Arial" w:hAnsi="Arial" w:cs="Arial"/>
          <w:b w:val="0"/>
          <w:sz w:val="19"/>
          <w:szCs w:val="24"/>
          <w:lang w:val="de-DE"/>
        </w:rPr>
        <w:t>/d</w:t>
      </w:r>
      <w:r w:rsidR="00F50677">
        <w:rPr>
          <w:rFonts w:ascii="Arial" w:hAnsi="Arial" w:cs="Arial"/>
          <w:b w:val="0"/>
          <w:sz w:val="19"/>
          <w:szCs w:val="24"/>
          <w:lang w:val="de-DE"/>
        </w:rPr>
        <w:t>i</w:t>
      </w:r>
      <w:r>
        <w:rPr>
          <w:rFonts w:ascii="Arial" w:hAnsi="Arial" w:cs="Arial"/>
          <w:b w:val="0"/>
          <w:sz w:val="19"/>
          <w:szCs w:val="24"/>
          <w:lang w:val="de-DE"/>
        </w:rPr>
        <w:t>e</w:t>
      </w:r>
      <w:r w:rsidR="00176C26">
        <w:rPr>
          <w:rFonts w:ascii="Arial" w:hAnsi="Arial" w:cs="Arial"/>
          <w:b w:val="0"/>
          <w:sz w:val="19"/>
          <w:szCs w:val="24"/>
          <w:lang w:val="de-DE"/>
        </w:rPr>
        <w:t xml:space="preserve"> Unterfertigte </w:t>
      </w:r>
      <w:r w:rsidR="005937A6">
        <w:rPr>
          <w:rFonts w:ascii="Arial" w:hAnsi="Arial" w:cs="Arial"/>
          <w:b w:val="0"/>
          <w:sz w:val="19"/>
          <w:szCs w:val="24"/>
          <w:lang w:val="de-DE"/>
        </w:rPr>
        <w:fldChar w:fldCharType="begin">
          <w:ffData>
            <w:name w:val="Text1"/>
            <w:enabled/>
            <w:calcOnExit w:val="0"/>
            <w:textInput/>
          </w:ffData>
        </w:fldChar>
      </w:r>
      <w:bookmarkStart w:id="0" w:name="Text1"/>
      <w:r w:rsidR="005937A6">
        <w:rPr>
          <w:rFonts w:ascii="Arial" w:hAnsi="Arial" w:cs="Arial"/>
          <w:b w:val="0"/>
          <w:sz w:val="19"/>
          <w:szCs w:val="24"/>
          <w:lang w:val="de-DE"/>
        </w:rPr>
        <w:instrText xml:space="preserve"> FORMTEXT </w:instrText>
      </w:r>
      <w:r w:rsidR="005937A6">
        <w:rPr>
          <w:rFonts w:ascii="Arial" w:hAnsi="Arial" w:cs="Arial"/>
          <w:b w:val="0"/>
          <w:sz w:val="19"/>
          <w:szCs w:val="24"/>
          <w:lang w:val="de-DE"/>
        </w:rPr>
      </w:r>
      <w:r w:rsidR="005937A6">
        <w:rPr>
          <w:rFonts w:ascii="Arial" w:hAnsi="Arial" w:cs="Arial"/>
          <w:b w:val="0"/>
          <w:sz w:val="19"/>
          <w:szCs w:val="24"/>
          <w:lang w:val="de-DE"/>
        </w:rPr>
        <w:fldChar w:fldCharType="separate"/>
      </w:r>
      <w:bookmarkStart w:id="1" w:name="_GoBack"/>
      <w:r w:rsidR="005937A6" w:rsidRPr="00F97893">
        <w:rPr>
          <w:rFonts w:ascii="Arial" w:hAnsi="Arial" w:cs="Arial"/>
          <w:b w:val="0"/>
          <w:sz w:val="19"/>
          <w:szCs w:val="24"/>
          <w:u w:val="single"/>
          <w:lang w:val="de-DE"/>
        </w:rPr>
        <w:t> </w:t>
      </w:r>
      <w:r w:rsidR="005937A6" w:rsidRPr="00F97893">
        <w:rPr>
          <w:rFonts w:ascii="Arial" w:hAnsi="Arial" w:cs="Arial"/>
          <w:b w:val="0"/>
          <w:sz w:val="19"/>
          <w:szCs w:val="24"/>
          <w:u w:val="single"/>
          <w:lang w:val="de-DE"/>
        </w:rPr>
        <w:t> </w:t>
      </w:r>
      <w:r w:rsidR="005937A6" w:rsidRPr="00F97893">
        <w:rPr>
          <w:rFonts w:ascii="Arial" w:hAnsi="Arial" w:cs="Arial"/>
          <w:b w:val="0"/>
          <w:sz w:val="19"/>
          <w:szCs w:val="24"/>
          <w:u w:val="single"/>
          <w:lang w:val="de-DE"/>
        </w:rPr>
        <w:t> </w:t>
      </w:r>
      <w:r w:rsidR="005937A6" w:rsidRPr="00F97893">
        <w:rPr>
          <w:rFonts w:ascii="Arial" w:hAnsi="Arial" w:cs="Arial"/>
          <w:b w:val="0"/>
          <w:sz w:val="19"/>
          <w:szCs w:val="24"/>
          <w:u w:val="single"/>
          <w:lang w:val="de-DE"/>
        </w:rPr>
        <w:t> </w:t>
      </w:r>
      <w:r w:rsidR="005937A6" w:rsidRPr="00F97893">
        <w:rPr>
          <w:rFonts w:ascii="Arial" w:hAnsi="Arial" w:cs="Arial"/>
          <w:b w:val="0"/>
          <w:sz w:val="19"/>
          <w:szCs w:val="24"/>
          <w:u w:val="single"/>
          <w:lang w:val="de-DE"/>
        </w:rPr>
        <w:t> </w:t>
      </w:r>
      <w:r w:rsidR="005937A6" w:rsidRPr="00F97893">
        <w:rPr>
          <w:rFonts w:ascii="Arial" w:hAnsi="Arial" w:cs="Arial"/>
          <w:b w:val="0"/>
          <w:sz w:val="19"/>
          <w:szCs w:val="24"/>
          <w:u w:val="single"/>
          <w:lang w:val="de-DE"/>
        </w:rPr>
        <w:t> </w:t>
      </w:r>
      <w:r w:rsidR="005937A6" w:rsidRPr="00F97893">
        <w:rPr>
          <w:rFonts w:ascii="Arial" w:hAnsi="Arial" w:cs="Arial"/>
          <w:b w:val="0"/>
          <w:sz w:val="19"/>
          <w:szCs w:val="24"/>
          <w:u w:val="single"/>
          <w:lang w:val="de-DE"/>
        </w:rPr>
        <w:t> </w:t>
      </w:r>
      <w:r w:rsidR="005937A6" w:rsidRPr="00F97893">
        <w:rPr>
          <w:rFonts w:ascii="Arial" w:hAnsi="Arial" w:cs="Arial"/>
          <w:b w:val="0"/>
          <w:sz w:val="19"/>
          <w:szCs w:val="24"/>
          <w:u w:val="single"/>
          <w:lang w:val="de-DE"/>
        </w:rPr>
        <w:t> </w:t>
      </w:r>
      <w:r w:rsidR="005937A6" w:rsidRPr="00F97893">
        <w:rPr>
          <w:rFonts w:ascii="Arial" w:hAnsi="Arial" w:cs="Arial"/>
          <w:b w:val="0"/>
          <w:sz w:val="19"/>
          <w:szCs w:val="24"/>
          <w:u w:val="single"/>
          <w:lang w:val="de-DE"/>
        </w:rPr>
        <w:t> </w:t>
      </w:r>
      <w:r w:rsidR="005937A6" w:rsidRPr="00F97893">
        <w:rPr>
          <w:rFonts w:ascii="Arial" w:hAnsi="Arial" w:cs="Arial"/>
          <w:b w:val="0"/>
          <w:sz w:val="19"/>
          <w:szCs w:val="24"/>
          <w:u w:val="single"/>
          <w:lang w:val="de-DE"/>
        </w:rPr>
        <w:t> </w:t>
      </w:r>
      <w:r w:rsidR="005937A6" w:rsidRPr="00F97893">
        <w:rPr>
          <w:rFonts w:ascii="Arial" w:hAnsi="Arial" w:cs="Arial"/>
          <w:b w:val="0"/>
          <w:sz w:val="19"/>
          <w:szCs w:val="24"/>
          <w:u w:val="single"/>
          <w:lang w:val="de-DE"/>
        </w:rPr>
        <w:t> </w:t>
      </w:r>
      <w:r w:rsidR="005937A6" w:rsidRPr="00F97893">
        <w:rPr>
          <w:rFonts w:ascii="Arial" w:hAnsi="Arial" w:cs="Arial"/>
          <w:b w:val="0"/>
          <w:sz w:val="19"/>
          <w:szCs w:val="24"/>
          <w:u w:val="single"/>
          <w:lang w:val="de-DE"/>
        </w:rPr>
        <w:t> </w:t>
      </w:r>
      <w:r w:rsidR="005937A6" w:rsidRPr="00F97893">
        <w:rPr>
          <w:rFonts w:ascii="Arial" w:hAnsi="Arial" w:cs="Arial"/>
          <w:b w:val="0"/>
          <w:sz w:val="19"/>
          <w:szCs w:val="24"/>
          <w:u w:val="single"/>
          <w:lang w:val="de-DE"/>
        </w:rPr>
        <w:t> </w:t>
      </w:r>
      <w:r w:rsidR="005937A6" w:rsidRPr="00F97893">
        <w:rPr>
          <w:rFonts w:ascii="Arial" w:hAnsi="Arial" w:cs="Arial"/>
          <w:b w:val="0"/>
          <w:sz w:val="19"/>
          <w:szCs w:val="24"/>
          <w:u w:val="single"/>
          <w:lang w:val="de-DE"/>
        </w:rPr>
        <w:t> </w:t>
      </w:r>
      <w:r w:rsidR="005937A6" w:rsidRPr="00F97893">
        <w:rPr>
          <w:rFonts w:ascii="Arial" w:hAnsi="Arial" w:cs="Arial"/>
          <w:b w:val="0"/>
          <w:sz w:val="19"/>
          <w:szCs w:val="24"/>
          <w:u w:val="single"/>
          <w:lang w:val="de-DE"/>
        </w:rPr>
        <w:t> </w:t>
      </w:r>
      <w:r w:rsidR="005937A6" w:rsidRPr="00F97893">
        <w:rPr>
          <w:rFonts w:ascii="Arial" w:hAnsi="Arial" w:cs="Arial"/>
          <w:b w:val="0"/>
          <w:sz w:val="19"/>
          <w:szCs w:val="24"/>
          <w:u w:val="single"/>
          <w:lang w:val="de-DE"/>
        </w:rPr>
        <w:t> </w:t>
      </w:r>
      <w:r w:rsidR="005937A6" w:rsidRPr="00F97893">
        <w:rPr>
          <w:rFonts w:ascii="Arial" w:hAnsi="Arial" w:cs="Arial"/>
          <w:b w:val="0"/>
          <w:sz w:val="19"/>
          <w:szCs w:val="24"/>
          <w:u w:val="single"/>
          <w:lang w:val="de-DE"/>
        </w:rPr>
        <w:t> </w:t>
      </w:r>
      <w:r w:rsidR="005937A6" w:rsidRPr="00F97893">
        <w:rPr>
          <w:rFonts w:ascii="Arial" w:hAnsi="Arial" w:cs="Arial"/>
          <w:b w:val="0"/>
          <w:sz w:val="19"/>
          <w:szCs w:val="24"/>
          <w:u w:val="single"/>
          <w:lang w:val="de-DE"/>
        </w:rPr>
        <w:t> </w:t>
      </w:r>
      <w:r w:rsidR="005937A6" w:rsidRPr="00F97893">
        <w:rPr>
          <w:rFonts w:ascii="Arial" w:hAnsi="Arial" w:cs="Arial"/>
          <w:b w:val="0"/>
          <w:sz w:val="19"/>
          <w:szCs w:val="24"/>
          <w:u w:val="single"/>
          <w:lang w:val="de-DE"/>
        </w:rPr>
        <w:t> </w:t>
      </w:r>
      <w:r w:rsidR="005937A6" w:rsidRPr="00F97893">
        <w:rPr>
          <w:rFonts w:ascii="Arial" w:hAnsi="Arial" w:cs="Arial"/>
          <w:b w:val="0"/>
          <w:sz w:val="19"/>
          <w:szCs w:val="24"/>
          <w:u w:val="single"/>
          <w:lang w:val="de-DE"/>
        </w:rPr>
        <w:t> </w:t>
      </w:r>
      <w:r w:rsidR="005937A6" w:rsidRPr="00F97893">
        <w:rPr>
          <w:rFonts w:ascii="Arial" w:hAnsi="Arial" w:cs="Arial"/>
          <w:b w:val="0"/>
          <w:sz w:val="19"/>
          <w:szCs w:val="24"/>
          <w:u w:val="single"/>
          <w:lang w:val="de-DE"/>
        </w:rPr>
        <w:t> </w:t>
      </w:r>
      <w:r w:rsidR="005937A6" w:rsidRPr="00F97893">
        <w:rPr>
          <w:rFonts w:ascii="Arial" w:hAnsi="Arial" w:cs="Arial"/>
          <w:b w:val="0"/>
          <w:sz w:val="19"/>
          <w:szCs w:val="24"/>
          <w:u w:val="single"/>
          <w:lang w:val="de-DE"/>
        </w:rPr>
        <w:t> </w:t>
      </w:r>
      <w:r w:rsidR="005937A6" w:rsidRPr="00F97893">
        <w:rPr>
          <w:rFonts w:ascii="Arial" w:hAnsi="Arial" w:cs="Arial"/>
          <w:b w:val="0"/>
          <w:sz w:val="19"/>
          <w:szCs w:val="24"/>
          <w:u w:val="single"/>
          <w:lang w:val="de-DE"/>
        </w:rPr>
        <w:t> </w:t>
      </w:r>
      <w:r w:rsidR="005937A6" w:rsidRPr="00F97893">
        <w:rPr>
          <w:rFonts w:ascii="Arial" w:hAnsi="Arial" w:cs="Arial"/>
          <w:b w:val="0"/>
          <w:sz w:val="19"/>
          <w:szCs w:val="24"/>
          <w:u w:val="single"/>
          <w:lang w:val="de-DE"/>
        </w:rPr>
        <w:t> </w:t>
      </w:r>
      <w:r w:rsidR="005937A6" w:rsidRPr="00F97893">
        <w:rPr>
          <w:rFonts w:ascii="Arial" w:hAnsi="Arial" w:cs="Arial"/>
          <w:b w:val="0"/>
          <w:sz w:val="19"/>
          <w:szCs w:val="24"/>
          <w:u w:val="single"/>
          <w:lang w:val="de-DE"/>
        </w:rPr>
        <w:t> </w:t>
      </w:r>
      <w:r w:rsidR="005937A6" w:rsidRPr="00F97893">
        <w:rPr>
          <w:rFonts w:ascii="Arial" w:hAnsi="Arial" w:cs="Arial"/>
          <w:b w:val="0"/>
          <w:sz w:val="19"/>
          <w:szCs w:val="24"/>
          <w:u w:val="single"/>
          <w:lang w:val="de-DE"/>
        </w:rPr>
        <w:t> </w:t>
      </w:r>
      <w:r w:rsidR="005937A6" w:rsidRPr="00F97893">
        <w:rPr>
          <w:rFonts w:ascii="Arial" w:hAnsi="Arial" w:cs="Arial"/>
          <w:b w:val="0"/>
          <w:sz w:val="19"/>
          <w:szCs w:val="24"/>
          <w:u w:val="single"/>
          <w:lang w:val="de-DE"/>
        </w:rPr>
        <w:t> </w:t>
      </w:r>
      <w:r w:rsidR="005937A6" w:rsidRPr="00F97893">
        <w:rPr>
          <w:rFonts w:ascii="Arial" w:hAnsi="Arial" w:cs="Arial"/>
          <w:b w:val="0"/>
          <w:sz w:val="19"/>
          <w:szCs w:val="24"/>
          <w:u w:val="single"/>
          <w:lang w:val="de-DE"/>
        </w:rPr>
        <w:t> </w:t>
      </w:r>
      <w:r w:rsidR="005937A6" w:rsidRPr="00F97893">
        <w:rPr>
          <w:rFonts w:ascii="Arial" w:hAnsi="Arial" w:cs="Arial"/>
          <w:b w:val="0"/>
          <w:sz w:val="19"/>
          <w:szCs w:val="24"/>
          <w:u w:val="single"/>
          <w:lang w:val="de-DE"/>
        </w:rPr>
        <w:t> </w:t>
      </w:r>
      <w:r w:rsidR="005937A6" w:rsidRPr="00F97893">
        <w:rPr>
          <w:rFonts w:ascii="Arial" w:hAnsi="Arial" w:cs="Arial"/>
          <w:b w:val="0"/>
          <w:sz w:val="19"/>
          <w:szCs w:val="24"/>
          <w:u w:val="single"/>
          <w:lang w:val="de-DE"/>
        </w:rPr>
        <w:t> </w:t>
      </w:r>
      <w:r w:rsidR="005937A6" w:rsidRPr="00F97893">
        <w:rPr>
          <w:rFonts w:ascii="Arial" w:hAnsi="Arial" w:cs="Arial"/>
          <w:b w:val="0"/>
          <w:sz w:val="19"/>
          <w:szCs w:val="24"/>
          <w:u w:val="single"/>
          <w:lang w:val="de-DE"/>
        </w:rPr>
        <w:t> </w:t>
      </w:r>
      <w:r w:rsidR="005937A6" w:rsidRPr="00F97893">
        <w:rPr>
          <w:rFonts w:ascii="Arial" w:hAnsi="Arial" w:cs="Arial"/>
          <w:b w:val="0"/>
          <w:sz w:val="19"/>
          <w:szCs w:val="24"/>
          <w:u w:val="single"/>
          <w:lang w:val="de-DE"/>
        </w:rPr>
        <w:t> </w:t>
      </w:r>
      <w:r w:rsidR="005937A6" w:rsidRPr="00F97893">
        <w:rPr>
          <w:rFonts w:ascii="Arial" w:hAnsi="Arial" w:cs="Arial"/>
          <w:b w:val="0"/>
          <w:sz w:val="19"/>
          <w:szCs w:val="24"/>
          <w:u w:val="single"/>
          <w:lang w:val="de-DE"/>
        </w:rPr>
        <w:t> </w:t>
      </w:r>
      <w:r w:rsidR="0068197E" w:rsidRPr="00F97893">
        <w:rPr>
          <w:rFonts w:ascii="Arial" w:hAnsi="Arial" w:cs="Arial"/>
          <w:b w:val="0"/>
          <w:sz w:val="19"/>
          <w:szCs w:val="24"/>
          <w:u w:val="single"/>
          <w:lang w:val="de-DE"/>
        </w:rPr>
        <w:fldChar w:fldCharType="begin">
          <w:ffData>
            <w:name w:val="Text1"/>
            <w:enabled/>
            <w:calcOnExit w:val="0"/>
            <w:textInput/>
          </w:ffData>
        </w:fldChar>
      </w:r>
      <w:r w:rsidR="0068197E" w:rsidRPr="00F97893">
        <w:rPr>
          <w:rFonts w:ascii="Arial" w:hAnsi="Arial" w:cs="Arial"/>
          <w:b w:val="0"/>
          <w:sz w:val="19"/>
          <w:szCs w:val="24"/>
          <w:u w:val="single"/>
          <w:lang w:val="de-DE"/>
        </w:rPr>
        <w:instrText xml:space="preserve"> FORMTEXT </w:instrText>
      </w:r>
      <w:r w:rsidR="0068197E" w:rsidRPr="00F97893">
        <w:rPr>
          <w:rFonts w:ascii="Arial" w:hAnsi="Arial" w:cs="Arial"/>
          <w:b w:val="0"/>
          <w:sz w:val="19"/>
          <w:szCs w:val="24"/>
          <w:u w:val="single"/>
          <w:lang w:val="de-DE"/>
        </w:rPr>
      </w:r>
      <w:r w:rsidR="0068197E" w:rsidRPr="00F97893">
        <w:rPr>
          <w:rFonts w:ascii="Arial" w:hAnsi="Arial" w:cs="Arial"/>
          <w:b w:val="0"/>
          <w:sz w:val="19"/>
          <w:szCs w:val="24"/>
          <w:u w:val="single"/>
          <w:lang w:val="de-DE"/>
        </w:rPr>
        <w:fldChar w:fldCharType="separate"/>
      </w:r>
      <w:r w:rsidR="0068197E" w:rsidRPr="00F97893">
        <w:rPr>
          <w:rFonts w:ascii="Arial" w:hAnsi="Arial" w:cs="Arial"/>
          <w:b w:val="0"/>
          <w:sz w:val="19"/>
          <w:szCs w:val="24"/>
          <w:u w:val="single"/>
          <w:lang w:val="de-DE"/>
        </w:rPr>
        <w:t> </w:t>
      </w:r>
      <w:r w:rsidR="0068197E" w:rsidRPr="00F97893">
        <w:rPr>
          <w:rFonts w:ascii="Arial" w:hAnsi="Arial" w:cs="Arial"/>
          <w:b w:val="0"/>
          <w:sz w:val="19"/>
          <w:szCs w:val="24"/>
          <w:u w:val="single"/>
          <w:lang w:val="de-DE"/>
        </w:rPr>
        <w:t> </w:t>
      </w:r>
      <w:r w:rsidR="0068197E" w:rsidRPr="00F97893">
        <w:rPr>
          <w:rFonts w:ascii="Arial" w:hAnsi="Arial" w:cs="Arial"/>
          <w:b w:val="0"/>
          <w:sz w:val="19"/>
          <w:szCs w:val="24"/>
          <w:u w:val="single"/>
          <w:lang w:val="de-DE"/>
        </w:rPr>
        <w:t> </w:t>
      </w:r>
      <w:r w:rsidR="0068197E" w:rsidRPr="00F97893">
        <w:rPr>
          <w:rFonts w:ascii="Arial" w:hAnsi="Arial" w:cs="Arial"/>
          <w:b w:val="0"/>
          <w:sz w:val="19"/>
          <w:szCs w:val="24"/>
          <w:u w:val="single"/>
          <w:lang w:val="de-DE"/>
        </w:rPr>
        <w:t> </w:t>
      </w:r>
      <w:r w:rsidR="0068197E" w:rsidRPr="00F97893">
        <w:rPr>
          <w:rFonts w:ascii="Arial" w:hAnsi="Arial" w:cs="Arial"/>
          <w:b w:val="0"/>
          <w:sz w:val="19"/>
          <w:szCs w:val="24"/>
          <w:u w:val="single"/>
          <w:lang w:val="de-DE"/>
        </w:rPr>
        <w:t> </w:t>
      </w:r>
      <w:r w:rsidR="0068197E" w:rsidRPr="00F97893">
        <w:rPr>
          <w:rFonts w:ascii="Arial" w:hAnsi="Arial" w:cs="Arial"/>
          <w:b w:val="0"/>
          <w:sz w:val="19"/>
          <w:szCs w:val="24"/>
          <w:u w:val="single"/>
          <w:lang w:val="de-DE"/>
        </w:rPr>
        <w:t> </w:t>
      </w:r>
      <w:r w:rsidR="0068197E" w:rsidRPr="00F97893">
        <w:rPr>
          <w:rFonts w:ascii="Arial" w:hAnsi="Arial" w:cs="Arial"/>
          <w:b w:val="0"/>
          <w:sz w:val="19"/>
          <w:szCs w:val="24"/>
          <w:u w:val="single"/>
          <w:lang w:val="de-DE"/>
        </w:rPr>
        <w:t> </w:t>
      </w:r>
      <w:r w:rsidR="0068197E" w:rsidRPr="00F97893">
        <w:rPr>
          <w:rFonts w:ascii="Arial" w:hAnsi="Arial" w:cs="Arial"/>
          <w:b w:val="0"/>
          <w:sz w:val="19"/>
          <w:szCs w:val="24"/>
          <w:u w:val="single"/>
          <w:lang w:val="de-DE"/>
        </w:rPr>
        <w:t> </w:t>
      </w:r>
      <w:r w:rsidR="0068197E" w:rsidRPr="00F97893">
        <w:rPr>
          <w:rFonts w:ascii="Arial" w:hAnsi="Arial" w:cs="Arial"/>
          <w:b w:val="0"/>
          <w:sz w:val="19"/>
          <w:szCs w:val="24"/>
          <w:u w:val="single"/>
          <w:lang w:val="de-DE"/>
        </w:rPr>
        <w:t> </w:t>
      </w:r>
      <w:r w:rsidR="0068197E" w:rsidRPr="00F97893">
        <w:rPr>
          <w:rFonts w:ascii="Arial" w:hAnsi="Arial" w:cs="Arial"/>
          <w:b w:val="0"/>
          <w:sz w:val="19"/>
          <w:szCs w:val="24"/>
          <w:u w:val="single"/>
          <w:lang w:val="de-DE"/>
        </w:rPr>
        <w:t> </w:t>
      </w:r>
      <w:r w:rsidR="0068197E" w:rsidRPr="00F97893">
        <w:rPr>
          <w:rFonts w:ascii="Arial" w:hAnsi="Arial" w:cs="Arial"/>
          <w:b w:val="0"/>
          <w:sz w:val="19"/>
          <w:szCs w:val="24"/>
          <w:u w:val="single"/>
          <w:lang w:val="de-DE"/>
        </w:rPr>
        <w:fldChar w:fldCharType="end"/>
      </w:r>
      <w:r w:rsidR="0068197E" w:rsidRPr="00F97893">
        <w:rPr>
          <w:rFonts w:ascii="Arial" w:hAnsi="Arial" w:cs="Arial"/>
          <w:b w:val="0"/>
          <w:sz w:val="19"/>
          <w:szCs w:val="24"/>
          <w:u w:val="single"/>
          <w:lang w:val="de-DE"/>
        </w:rPr>
        <w:fldChar w:fldCharType="begin">
          <w:ffData>
            <w:name w:val="Text1"/>
            <w:enabled/>
            <w:calcOnExit w:val="0"/>
            <w:textInput/>
          </w:ffData>
        </w:fldChar>
      </w:r>
      <w:r w:rsidR="0068197E" w:rsidRPr="00F97893">
        <w:rPr>
          <w:rFonts w:ascii="Arial" w:hAnsi="Arial" w:cs="Arial"/>
          <w:b w:val="0"/>
          <w:sz w:val="19"/>
          <w:szCs w:val="24"/>
          <w:u w:val="single"/>
          <w:lang w:val="de-DE"/>
        </w:rPr>
        <w:instrText xml:space="preserve"> FORMTEXT </w:instrText>
      </w:r>
      <w:r w:rsidR="0068197E" w:rsidRPr="00F97893">
        <w:rPr>
          <w:rFonts w:ascii="Arial" w:hAnsi="Arial" w:cs="Arial"/>
          <w:b w:val="0"/>
          <w:sz w:val="19"/>
          <w:szCs w:val="24"/>
          <w:u w:val="single"/>
          <w:lang w:val="de-DE"/>
        </w:rPr>
      </w:r>
      <w:r w:rsidR="0068197E" w:rsidRPr="00F97893">
        <w:rPr>
          <w:rFonts w:ascii="Arial" w:hAnsi="Arial" w:cs="Arial"/>
          <w:b w:val="0"/>
          <w:sz w:val="19"/>
          <w:szCs w:val="24"/>
          <w:u w:val="single"/>
          <w:lang w:val="de-DE"/>
        </w:rPr>
        <w:fldChar w:fldCharType="separate"/>
      </w:r>
      <w:r w:rsidR="0068197E" w:rsidRPr="00F97893">
        <w:rPr>
          <w:rFonts w:ascii="Arial" w:hAnsi="Arial" w:cs="Arial"/>
          <w:b w:val="0"/>
          <w:sz w:val="19"/>
          <w:szCs w:val="24"/>
          <w:u w:val="single"/>
          <w:lang w:val="de-DE"/>
        </w:rPr>
        <w:t> </w:t>
      </w:r>
      <w:r w:rsidR="0068197E" w:rsidRPr="00F97893">
        <w:rPr>
          <w:rFonts w:ascii="Arial" w:hAnsi="Arial" w:cs="Arial"/>
          <w:b w:val="0"/>
          <w:sz w:val="19"/>
          <w:szCs w:val="24"/>
          <w:u w:val="single"/>
          <w:lang w:val="de-DE"/>
        </w:rPr>
        <w:t> </w:t>
      </w:r>
      <w:r w:rsidR="0068197E" w:rsidRPr="00F97893">
        <w:rPr>
          <w:rFonts w:ascii="Arial" w:hAnsi="Arial" w:cs="Arial"/>
          <w:b w:val="0"/>
          <w:sz w:val="19"/>
          <w:szCs w:val="24"/>
          <w:u w:val="single"/>
          <w:lang w:val="de-DE"/>
        </w:rPr>
        <w:t> </w:t>
      </w:r>
      <w:r w:rsidR="0068197E" w:rsidRPr="00F97893">
        <w:rPr>
          <w:rFonts w:ascii="Arial" w:hAnsi="Arial" w:cs="Arial"/>
          <w:b w:val="0"/>
          <w:sz w:val="19"/>
          <w:szCs w:val="24"/>
          <w:u w:val="single"/>
          <w:lang w:val="de-DE"/>
        </w:rPr>
        <w:t> </w:t>
      </w:r>
      <w:r w:rsidR="0068197E" w:rsidRPr="00F97893">
        <w:rPr>
          <w:rFonts w:ascii="Arial" w:hAnsi="Arial" w:cs="Arial"/>
          <w:b w:val="0"/>
          <w:sz w:val="19"/>
          <w:szCs w:val="24"/>
          <w:u w:val="single"/>
          <w:lang w:val="de-DE"/>
        </w:rPr>
        <w:t> </w:t>
      </w:r>
      <w:r w:rsidR="0068197E" w:rsidRPr="00F97893">
        <w:rPr>
          <w:rFonts w:ascii="Arial" w:hAnsi="Arial" w:cs="Arial"/>
          <w:b w:val="0"/>
          <w:sz w:val="19"/>
          <w:szCs w:val="24"/>
          <w:u w:val="single"/>
          <w:lang w:val="de-DE"/>
        </w:rPr>
        <w:fldChar w:fldCharType="end"/>
      </w:r>
      <w:bookmarkEnd w:id="1"/>
      <w:r w:rsidR="005937A6">
        <w:rPr>
          <w:rFonts w:ascii="Arial" w:hAnsi="Arial" w:cs="Arial"/>
          <w:b w:val="0"/>
          <w:sz w:val="19"/>
          <w:szCs w:val="24"/>
          <w:lang w:val="de-DE"/>
        </w:rPr>
        <w:fldChar w:fldCharType="end"/>
      </w:r>
      <w:bookmarkEnd w:id="0"/>
      <w:r w:rsidR="00176C26">
        <w:rPr>
          <w:rFonts w:ascii="Arial" w:hAnsi="Arial" w:cs="Arial"/>
          <w:b w:val="0"/>
          <w:sz w:val="19"/>
          <w:szCs w:val="24"/>
          <w:lang w:val="de-DE"/>
        </w:rPr>
        <w:t xml:space="preserve">, </w:t>
      </w:r>
      <w:r w:rsidR="005F1CAA">
        <w:rPr>
          <w:rFonts w:ascii="Arial" w:hAnsi="Arial" w:cs="Arial"/>
          <w:b w:val="0"/>
          <w:sz w:val="19"/>
          <w:szCs w:val="24"/>
          <w:lang w:val="de-DE"/>
        </w:rPr>
        <w:t xml:space="preserve">Inhaber/in bzw. </w:t>
      </w:r>
      <w:r w:rsidR="00176C26" w:rsidRPr="005F1CAA">
        <w:rPr>
          <w:rFonts w:ascii="Arial" w:hAnsi="Arial" w:cs="Arial"/>
          <w:b w:val="0"/>
          <w:sz w:val="19"/>
          <w:szCs w:val="24"/>
          <w:lang w:val="de-DE"/>
        </w:rPr>
        <w:t>gesetzliche</w:t>
      </w:r>
      <w:r w:rsidRPr="005F1CAA">
        <w:rPr>
          <w:rFonts w:ascii="Arial" w:hAnsi="Arial" w:cs="Arial"/>
          <w:b w:val="0"/>
          <w:sz w:val="19"/>
          <w:szCs w:val="24"/>
          <w:lang w:val="de-DE"/>
        </w:rPr>
        <w:t>/</w:t>
      </w:r>
      <w:r w:rsidR="00176C26" w:rsidRPr="005F1CAA">
        <w:rPr>
          <w:rFonts w:ascii="Arial" w:hAnsi="Arial" w:cs="Arial"/>
          <w:b w:val="0"/>
          <w:sz w:val="19"/>
          <w:szCs w:val="24"/>
          <w:lang w:val="de-DE"/>
        </w:rPr>
        <w:t>r Ver</w:t>
      </w:r>
      <w:r w:rsidR="005F1CAA">
        <w:rPr>
          <w:rFonts w:ascii="Arial" w:hAnsi="Arial" w:cs="Arial"/>
          <w:b w:val="0"/>
          <w:sz w:val="19"/>
          <w:szCs w:val="24"/>
          <w:lang w:val="de-DE"/>
        </w:rPr>
        <w:softHyphen/>
      </w:r>
      <w:r w:rsidR="00176C26" w:rsidRPr="005F1CAA">
        <w:rPr>
          <w:rFonts w:ascii="Arial" w:hAnsi="Arial" w:cs="Arial"/>
          <w:b w:val="0"/>
          <w:sz w:val="19"/>
          <w:szCs w:val="24"/>
          <w:lang w:val="de-DE"/>
        </w:rPr>
        <w:t>treter</w:t>
      </w:r>
      <w:r w:rsidR="005F1CAA">
        <w:rPr>
          <w:rFonts w:ascii="Arial" w:hAnsi="Arial" w:cs="Arial"/>
          <w:b w:val="0"/>
          <w:sz w:val="19"/>
          <w:szCs w:val="24"/>
          <w:lang w:val="de-DE"/>
        </w:rPr>
        <w:t>/in des Unternehmens/der Gesellschaft</w:t>
      </w:r>
      <w:r w:rsidR="00CC15EE">
        <w:rPr>
          <w:rFonts w:ascii="Arial" w:hAnsi="Arial" w:cs="Arial"/>
          <w:b w:val="0"/>
          <w:sz w:val="19"/>
          <w:szCs w:val="24"/>
          <w:lang w:val="de-DE"/>
        </w:rPr>
        <w:t xml:space="preserve"> </w:t>
      </w:r>
      <w:r w:rsidR="00CC15EE" w:rsidRPr="00F97893">
        <w:rPr>
          <w:rFonts w:ascii="Arial" w:hAnsi="Arial" w:cs="Arial"/>
          <w:b w:val="0"/>
          <w:sz w:val="19"/>
          <w:szCs w:val="24"/>
          <w:u w:val="single"/>
          <w:lang w:val="de-DE"/>
        </w:rPr>
        <w:fldChar w:fldCharType="begin">
          <w:ffData>
            <w:name w:val=""/>
            <w:enabled/>
            <w:calcOnExit w:val="0"/>
            <w:textInput/>
          </w:ffData>
        </w:fldChar>
      </w:r>
      <w:r w:rsidR="00CC15EE" w:rsidRPr="00F97893">
        <w:rPr>
          <w:rFonts w:ascii="Arial" w:hAnsi="Arial" w:cs="Arial"/>
          <w:b w:val="0"/>
          <w:sz w:val="19"/>
          <w:szCs w:val="24"/>
          <w:u w:val="single"/>
          <w:lang w:val="de-DE"/>
        </w:rPr>
        <w:instrText xml:space="preserve"> FORMTEXT </w:instrText>
      </w:r>
      <w:r w:rsidR="00CC15EE" w:rsidRPr="00F97893">
        <w:rPr>
          <w:rFonts w:ascii="Arial" w:hAnsi="Arial" w:cs="Arial"/>
          <w:b w:val="0"/>
          <w:sz w:val="19"/>
          <w:szCs w:val="24"/>
          <w:u w:val="single"/>
          <w:lang w:val="de-DE"/>
        </w:rPr>
      </w:r>
      <w:r w:rsidR="00CC15EE" w:rsidRPr="00F97893">
        <w:rPr>
          <w:rFonts w:ascii="Arial" w:hAnsi="Arial" w:cs="Arial"/>
          <w:b w:val="0"/>
          <w:sz w:val="19"/>
          <w:szCs w:val="24"/>
          <w:u w:val="single"/>
          <w:lang w:val="de-DE"/>
        </w:rPr>
        <w:fldChar w:fldCharType="separate"/>
      </w:r>
      <w:r w:rsidR="00CC15EE" w:rsidRPr="00F97893">
        <w:rPr>
          <w:rFonts w:ascii="Arial" w:hAnsi="Arial" w:cs="Arial"/>
          <w:b w:val="0"/>
          <w:sz w:val="19"/>
          <w:szCs w:val="24"/>
          <w:u w:val="single"/>
          <w:lang w:val="de-DE"/>
        </w:rPr>
        <w:t> </w:t>
      </w:r>
      <w:r w:rsidR="00CC15EE" w:rsidRPr="00F97893">
        <w:rPr>
          <w:rFonts w:ascii="Arial" w:hAnsi="Arial" w:cs="Arial"/>
          <w:b w:val="0"/>
          <w:sz w:val="19"/>
          <w:szCs w:val="24"/>
          <w:u w:val="single"/>
          <w:lang w:val="de-DE"/>
        </w:rPr>
        <w:t> </w:t>
      </w:r>
      <w:r w:rsidR="00CC15EE" w:rsidRPr="00F97893">
        <w:rPr>
          <w:rFonts w:ascii="Arial" w:hAnsi="Arial" w:cs="Arial"/>
          <w:b w:val="0"/>
          <w:sz w:val="19"/>
          <w:szCs w:val="24"/>
          <w:u w:val="single"/>
          <w:lang w:val="de-DE"/>
        </w:rPr>
        <w:t> </w:t>
      </w:r>
      <w:r w:rsidR="00CC15EE" w:rsidRPr="00F97893">
        <w:rPr>
          <w:rFonts w:ascii="Arial" w:hAnsi="Arial" w:cs="Arial"/>
          <w:b w:val="0"/>
          <w:sz w:val="19"/>
          <w:szCs w:val="24"/>
          <w:u w:val="single"/>
          <w:lang w:val="de-DE"/>
        </w:rPr>
        <w:t> </w:t>
      </w:r>
      <w:r w:rsidR="00CC15EE" w:rsidRPr="00F97893">
        <w:rPr>
          <w:rFonts w:ascii="Arial" w:hAnsi="Arial" w:cs="Arial"/>
          <w:b w:val="0"/>
          <w:sz w:val="19"/>
          <w:szCs w:val="24"/>
          <w:u w:val="single"/>
          <w:lang w:val="de-DE"/>
        </w:rPr>
        <w:t> </w:t>
      </w:r>
      <w:r w:rsidR="00CC15EE" w:rsidRPr="00F97893">
        <w:rPr>
          <w:rFonts w:ascii="Arial" w:hAnsi="Arial" w:cs="Arial"/>
          <w:b w:val="0"/>
          <w:sz w:val="19"/>
          <w:szCs w:val="24"/>
          <w:u w:val="single"/>
          <w:lang w:val="de-DE"/>
        </w:rPr>
        <w:t> </w:t>
      </w:r>
      <w:r w:rsidR="00CC15EE" w:rsidRPr="00F97893">
        <w:rPr>
          <w:rFonts w:ascii="Arial" w:hAnsi="Arial" w:cs="Arial"/>
          <w:b w:val="0"/>
          <w:sz w:val="19"/>
          <w:szCs w:val="24"/>
          <w:u w:val="single"/>
          <w:lang w:val="de-DE"/>
        </w:rPr>
        <w:t> </w:t>
      </w:r>
      <w:r w:rsidR="00CC15EE" w:rsidRPr="00F97893">
        <w:rPr>
          <w:rFonts w:ascii="Arial" w:hAnsi="Arial" w:cs="Arial"/>
          <w:b w:val="0"/>
          <w:sz w:val="19"/>
          <w:szCs w:val="24"/>
          <w:u w:val="single"/>
          <w:lang w:val="de-DE"/>
        </w:rPr>
        <w:t> </w:t>
      </w:r>
      <w:r w:rsidR="00CC15EE" w:rsidRPr="00F97893">
        <w:rPr>
          <w:rFonts w:ascii="Arial" w:hAnsi="Arial" w:cs="Arial"/>
          <w:b w:val="0"/>
          <w:sz w:val="19"/>
          <w:szCs w:val="24"/>
          <w:u w:val="single"/>
          <w:lang w:val="de-DE"/>
        </w:rPr>
        <w:t> </w:t>
      </w:r>
      <w:r w:rsidR="00CC15EE" w:rsidRPr="00F97893">
        <w:rPr>
          <w:rFonts w:ascii="Arial" w:hAnsi="Arial" w:cs="Arial"/>
          <w:b w:val="0"/>
          <w:sz w:val="19"/>
          <w:szCs w:val="24"/>
          <w:u w:val="single"/>
          <w:lang w:val="de-DE"/>
        </w:rPr>
        <w:t> </w:t>
      </w:r>
      <w:r w:rsidR="00CC15EE" w:rsidRPr="00F97893">
        <w:rPr>
          <w:rFonts w:ascii="Arial" w:hAnsi="Arial" w:cs="Arial"/>
          <w:b w:val="0"/>
          <w:sz w:val="19"/>
          <w:szCs w:val="24"/>
          <w:u w:val="single"/>
          <w:lang w:val="de-DE"/>
        </w:rPr>
        <w:t> </w:t>
      </w:r>
      <w:r w:rsidR="00CC15EE" w:rsidRPr="00F97893">
        <w:rPr>
          <w:rFonts w:ascii="Arial" w:hAnsi="Arial" w:cs="Arial"/>
          <w:b w:val="0"/>
          <w:sz w:val="19"/>
          <w:szCs w:val="24"/>
          <w:u w:val="single"/>
          <w:lang w:val="de-DE"/>
        </w:rPr>
        <w:t> </w:t>
      </w:r>
      <w:r w:rsidR="00CC15EE" w:rsidRPr="00F97893">
        <w:rPr>
          <w:rFonts w:ascii="Arial" w:hAnsi="Arial" w:cs="Arial"/>
          <w:b w:val="0"/>
          <w:sz w:val="19"/>
          <w:szCs w:val="24"/>
          <w:u w:val="single"/>
          <w:lang w:val="de-DE"/>
        </w:rPr>
        <w:t> </w:t>
      </w:r>
      <w:r w:rsidR="00CC15EE" w:rsidRPr="00F97893">
        <w:rPr>
          <w:rFonts w:ascii="Arial" w:hAnsi="Arial" w:cs="Arial"/>
          <w:b w:val="0"/>
          <w:sz w:val="19"/>
          <w:szCs w:val="24"/>
          <w:u w:val="single"/>
          <w:lang w:val="de-DE"/>
        </w:rPr>
        <w:t> </w:t>
      </w:r>
      <w:r w:rsidR="00CC15EE" w:rsidRPr="00F97893">
        <w:rPr>
          <w:rFonts w:ascii="Arial" w:hAnsi="Arial" w:cs="Arial"/>
          <w:b w:val="0"/>
          <w:sz w:val="19"/>
          <w:szCs w:val="24"/>
          <w:u w:val="single"/>
          <w:lang w:val="de-DE"/>
        </w:rPr>
        <w:t> </w:t>
      </w:r>
      <w:r w:rsidR="00CC15EE" w:rsidRPr="00F97893">
        <w:rPr>
          <w:rFonts w:ascii="Arial" w:hAnsi="Arial" w:cs="Arial"/>
          <w:b w:val="0"/>
          <w:sz w:val="19"/>
          <w:szCs w:val="24"/>
          <w:u w:val="single"/>
          <w:lang w:val="de-DE"/>
        </w:rPr>
        <w:t> </w:t>
      </w:r>
      <w:r w:rsidR="00CC15EE" w:rsidRPr="00F97893">
        <w:rPr>
          <w:rFonts w:ascii="Arial" w:hAnsi="Arial" w:cs="Arial"/>
          <w:b w:val="0"/>
          <w:sz w:val="19"/>
          <w:szCs w:val="24"/>
          <w:u w:val="single"/>
          <w:lang w:val="de-DE"/>
        </w:rPr>
        <w:t> </w:t>
      </w:r>
      <w:r w:rsidR="00CC15EE" w:rsidRPr="00F97893">
        <w:rPr>
          <w:rFonts w:ascii="Arial" w:hAnsi="Arial" w:cs="Arial"/>
          <w:b w:val="0"/>
          <w:sz w:val="19"/>
          <w:szCs w:val="24"/>
          <w:u w:val="single"/>
          <w:lang w:val="de-DE"/>
        </w:rPr>
        <w:t> </w:t>
      </w:r>
      <w:r w:rsidR="00CC15EE" w:rsidRPr="00F97893">
        <w:rPr>
          <w:rFonts w:ascii="Arial" w:hAnsi="Arial" w:cs="Arial"/>
          <w:b w:val="0"/>
          <w:sz w:val="19"/>
          <w:szCs w:val="24"/>
          <w:u w:val="single"/>
          <w:lang w:val="de-DE"/>
        </w:rPr>
        <w:t> </w:t>
      </w:r>
      <w:r w:rsidR="00CC15EE" w:rsidRPr="00F97893">
        <w:rPr>
          <w:rFonts w:ascii="Arial" w:hAnsi="Arial" w:cs="Arial"/>
          <w:b w:val="0"/>
          <w:sz w:val="19"/>
          <w:szCs w:val="24"/>
          <w:u w:val="single"/>
          <w:lang w:val="de-DE"/>
        </w:rPr>
        <w:t> </w:t>
      </w:r>
      <w:r w:rsidR="00CC15EE" w:rsidRPr="00F97893">
        <w:rPr>
          <w:rFonts w:ascii="Arial" w:hAnsi="Arial" w:cs="Arial"/>
          <w:b w:val="0"/>
          <w:sz w:val="19"/>
          <w:szCs w:val="24"/>
          <w:u w:val="single"/>
          <w:lang w:val="de-DE"/>
        </w:rPr>
        <w:t> </w:t>
      </w:r>
      <w:r w:rsidR="00CC15EE" w:rsidRPr="00F97893">
        <w:rPr>
          <w:rFonts w:ascii="Arial" w:hAnsi="Arial" w:cs="Arial"/>
          <w:b w:val="0"/>
          <w:sz w:val="19"/>
          <w:szCs w:val="24"/>
          <w:u w:val="single"/>
          <w:lang w:val="de-DE"/>
        </w:rPr>
        <w:t> </w:t>
      </w:r>
      <w:r w:rsidR="00CC15EE" w:rsidRPr="00F97893">
        <w:rPr>
          <w:rFonts w:ascii="Arial" w:hAnsi="Arial" w:cs="Arial"/>
          <w:b w:val="0"/>
          <w:sz w:val="19"/>
          <w:szCs w:val="24"/>
          <w:u w:val="single"/>
          <w:lang w:val="de-DE"/>
        </w:rPr>
        <w:t> </w:t>
      </w:r>
      <w:r w:rsidR="00CC15EE" w:rsidRPr="00F97893">
        <w:rPr>
          <w:rFonts w:ascii="Arial" w:hAnsi="Arial" w:cs="Arial"/>
          <w:b w:val="0"/>
          <w:sz w:val="19"/>
          <w:szCs w:val="24"/>
          <w:u w:val="single"/>
          <w:lang w:val="de-DE"/>
        </w:rPr>
        <w:t> </w:t>
      </w:r>
      <w:r w:rsidR="00CC15EE" w:rsidRPr="00F97893">
        <w:rPr>
          <w:rFonts w:ascii="Arial" w:hAnsi="Arial" w:cs="Arial"/>
          <w:b w:val="0"/>
          <w:sz w:val="19"/>
          <w:szCs w:val="24"/>
          <w:u w:val="single"/>
          <w:lang w:val="de-DE"/>
        </w:rPr>
        <w:t> </w:t>
      </w:r>
      <w:r w:rsidR="00CC15EE" w:rsidRPr="00F97893">
        <w:rPr>
          <w:rFonts w:ascii="Arial" w:hAnsi="Arial" w:cs="Arial"/>
          <w:b w:val="0"/>
          <w:sz w:val="19"/>
          <w:szCs w:val="24"/>
          <w:u w:val="single"/>
          <w:lang w:val="de-DE"/>
        </w:rPr>
        <w:t> </w:t>
      </w:r>
      <w:r w:rsidR="00CC15EE" w:rsidRPr="00F97893">
        <w:rPr>
          <w:rFonts w:ascii="Arial" w:hAnsi="Arial" w:cs="Arial"/>
          <w:b w:val="0"/>
          <w:sz w:val="19"/>
          <w:szCs w:val="24"/>
          <w:u w:val="single"/>
          <w:lang w:val="de-DE"/>
        </w:rPr>
        <w:t> </w:t>
      </w:r>
      <w:r w:rsidR="00CC15EE" w:rsidRPr="00F97893">
        <w:rPr>
          <w:rFonts w:ascii="Arial" w:hAnsi="Arial" w:cs="Arial"/>
          <w:b w:val="0"/>
          <w:sz w:val="19"/>
          <w:szCs w:val="24"/>
          <w:u w:val="single"/>
          <w:lang w:val="de-DE"/>
        </w:rPr>
        <w:t> </w:t>
      </w:r>
      <w:r w:rsidR="00CC15EE" w:rsidRPr="00F97893">
        <w:rPr>
          <w:rFonts w:ascii="Arial" w:hAnsi="Arial" w:cs="Arial"/>
          <w:b w:val="0"/>
          <w:sz w:val="19"/>
          <w:szCs w:val="24"/>
          <w:u w:val="single"/>
          <w:lang w:val="de-DE"/>
        </w:rPr>
        <w:t> </w:t>
      </w:r>
      <w:r w:rsidR="00CC15EE" w:rsidRPr="00F97893">
        <w:rPr>
          <w:rFonts w:ascii="Arial" w:hAnsi="Arial" w:cs="Arial"/>
          <w:b w:val="0"/>
          <w:sz w:val="19"/>
          <w:szCs w:val="24"/>
          <w:u w:val="single"/>
          <w:lang w:val="de-DE"/>
        </w:rPr>
        <w:t> </w:t>
      </w:r>
      <w:r w:rsidR="00CC15EE" w:rsidRPr="00F97893">
        <w:rPr>
          <w:rFonts w:ascii="Arial" w:hAnsi="Arial" w:cs="Arial"/>
          <w:b w:val="0"/>
          <w:sz w:val="19"/>
          <w:szCs w:val="24"/>
          <w:u w:val="single"/>
          <w:lang w:val="de-DE"/>
        </w:rPr>
        <w:t> </w:t>
      </w:r>
      <w:r w:rsidR="00CC15EE" w:rsidRPr="00F97893">
        <w:rPr>
          <w:rFonts w:ascii="Arial" w:hAnsi="Arial" w:cs="Arial"/>
          <w:b w:val="0"/>
          <w:sz w:val="19"/>
          <w:szCs w:val="24"/>
          <w:u w:val="single"/>
          <w:lang w:val="de-DE"/>
        </w:rPr>
        <w:t> </w:t>
      </w:r>
      <w:r w:rsidR="00CC15EE" w:rsidRPr="00F97893">
        <w:rPr>
          <w:rFonts w:ascii="Arial" w:hAnsi="Arial" w:cs="Arial"/>
          <w:b w:val="0"/>
          <w:sz w:val="19"/>
          <w:szCs w:val="24"/>
          <w:u w:val="single"/>
          <w:lang w:val="de-DE"/>
        </w:rPr>
        <w:t> </w:t>
      </w:r>
      <w:r w:rsidR="00CC15EE" w:rsidRPr="00F97893">
        <w:rPr>
          <w:rFonts w:ascii="Arial" w:hAnsi="Arial" w:cs="Arial"/>
          <w:b w:val="0"/>
          <w:sz w:val="19"/>
          <w:szCs w:val="24"/>
          <w:u w:val="single"/>
          <w:lang w:val="de-DE"/>
        </w:rPr>
        <w:t> </w:t>
      </w:r>
      <w:r w:rsidR="00CC15EE" w:rsidRPr="00F97893">
        <w:rPr>
          <w:rFonts w:ascii="Arial" w:hAnsi="Arial" w:cs="Arial"/>
          <w:b w:val="0"/>
          <w:sz w:val="19"/>
          <w:szCs w:val="24"/>
          <w:u w:val="single"/>
          <w:lang w:val="de-DE"/>
        </w:rPr>
        <w:t> </w:t>
      </w:r>
      <w:r w:rsidR="00CC15EE" w:rsidRPr="00F97893">
        <w:rPr>
          <w:rFonts w:ascii="Arial" w:hAnsi="Arial" w:cs="Arial"/>
          <w:b w:val="0"/>
          <w:sz w:val="19"/>
          <w:szCs w:val="24"/>
          <w:u w:val="single"/>
          <w:lang w:val="de-DE"/>
        </w:rPr>
        <w:t> </w:t>
      </w:r>
      <w:r w:rsidR="00CC15EE" w:rsidRPr="00F97893">
        <w:rPr>
          <w:rFonts w:ascii="Arial" w:hAnsi="Arial" w:cs="Arial"/>
          <w:b w:val="0"/>
          <w:sz w:val="19"/>
          <w:szCs w:val="24"/>
          <w:u w:val="single"/>
          <w:lang w:val="de-DE"/>
        </w:rPr>
        <w:t> </w:t>
      </w:r>
      <w:r w:rsidR="00CC15EE" w:rsidRPr="00F97893">
        <w:rPr>
          <w:rFonts w:ascii="Arial" w:hAnsi="Arial" w:cs="Arial"/>
          <w:b w:val="0"/>
          <w:sz w:val="19"/>
          <w:szCs w:val="24"/>
          <w:u w:val="single"/>
          <w:lang w:val="de-DE"/>
        </w:rPr>
        <w:t> </w:t>
      </w:r>
      <w:r w:rsidR="00CC15EE" w:rsidRPr="00F97893">
        <w:rPr>
          <w:rFonts w:ascii="Arial" w:hAnsi="Arial" w:cs="Arial"/>
          <w:b w:val="0"/>
          <w:sz w:val="19"/>
          <w:szCs w:val="24"/>
          <w:u w:val="single"/>
          <w:lang w:val="de-DE"/>
        </w:rPr>
        <w:t> </w:t>
      </w:r>
      <w:r w:rsidR="00CC15EE" w:rsidRPr="00F97893">
        <w:rPr>
          <w:rFonts w:ascii="Arial" w:hAnsi="Arial" w:cs="Arial"/>
          <w:b w:val="0"/>
          <w:sz w:val="19"/>
          <w:szCs w:val="24"/>
          <w:u w:val="single"/>
          <w:lang w:val="de-DE"/>
        </w:rPr>
        <w:t> </w:t>
      </w:r>
      <w:r w:rsidR="00CC15EE" w:rsidRPr="00F97893">
        <w:rPr>
          <w:rFonts w:ascii="Arial" w:hAnsi="Arial" w:cs="Arial"/>
          <w:b w:val="0"/>
          <w:sz w:val="19"/>
          <w:szCs w:val="24"/>
          <w:u w:val="single"/>
          <w:lang w:val="de-DE"/>
        </w:rPr>
        <w:t> </w:t>
      </w:r>
      <w:r w:rsidR="00CC15EE" w:rsidRPr="00F97893">
        <w:rPr>
          <w:rFonts w:ascii="Arial" w:hAnsi="Arial" w:cs="Arial"/>
          <w:b w:val="0"/>
          <w:sz w:val="19"/>
          <w:szCs w:val="24"/>
          <w:u w:val="single"/>
          <w:lang w:val="de-DE"/>
        </w:rPr>
        <w:t> </w:t>
      </w:r>
      <w:r w:rsidR="00CC15EE" w:rsidRPr="00F97893">
        <w:rPr>
          <w:rFonts w:ascii="Arial" w:hAnsi="Arial" w:cs="Arial"/>
          <w:b w:val="0"/>
          <w:sz w:val="19"/>
          <w:szCs w:val="24"/>
          <w:u w:val="single"/>
          <w:lang w:val="de-DE"/>
        </w:rPr>
        <w:t> </w:t>
      </w:r>
      <w:r w:rsidR="009E76BA" w:rsidRPr="00F97893">
        <w:rPr>
          <w:rFonts w:ascii="Arial" w:hAnsi="Arial" w:cs="Arial"/>
          <w:b w:val="0"/>
          <w:sz w:val="19"/>
          <w:szCs w:val="24"/>
          <w:u w:val="single"/>
          <w:lang w:val="de-DE"/>
        </w:rPr>
        <w:t> </w:t>
      </w:r>
      <w:r w:rsidR="009E76BA" w:rsidRPr="00F97893">
        <w:rPr>
          <w:rFonts w:ascii="Arial" w:hAnsi="Arial" w:cs="Arial"/>
          <w:b w:val="0"/>
          <w:sz w:val="19"/>
          <w:szCs w:val="24"/>
          <w:u w:val="single"/>
          <w:lang w:val="de-DE"/>
        </w:rPr>
        <w:t> </w:t>
      </w:r>
      <w:r w:rsidR="009E76BA" w:rsidRPr="00F97893">
        <w:rPr>
          <w:rFonts w:ascii="Arial" w:hAnsi="Arial" w:cs="Arial"/>
          <w:b w:val="0"/>
          <w:sz w:val="19"/>
          <w:szCs w:val="24"/>
          <w:u w:val="single"/>
          <w:lang w:val="de-DE"/>
        </w:rPr>
        <w:t> </w:t>
      </w:r>
      <w:r w:rsidR="009E76BA" w:rsidRPr="00F97893">
        <w:rPr>
          <w:rFonts w:ascii="Arial" w:hAnsi="Arial" w:cs="Arial"/>
          <w:b w:val="0"/>
          <w:sz w:val="19"/>
          <w:szCs w:val="24"/>
          <w:u w:val="single"/>
          <w:lang w:val="de-DE"/>
        </w:rPr>
        <w:t> </w:t>
      </w:r>
      <w:r w:rsidR="009E76BA" w:rsidRPr="00F97893">
        <w:rPr>
          <w:rFonts w:ascii="Arial" w:hAnsi="Arial" w:cs="Arial"/>
          <w:b w:val="0"/>
          <w:sz w:val="19"/>
          <w:szCs w:val="24"/>
          <w:u w:val="single"/>
          <w:lang w:val="de-DE"/>
        </w:rPr>
        <w:t> </w:t>
      </w:r>
      <w:r w:rsidR="009E76BA" w:rsidRPr="00F97893">
        <w:rPr>
          <w:rFonts w:ascii="Arial" w:hAnsi="Arial" w:cs="Arial"/>
          <w:b w:val="0"/>
          <w:sz w:val="19"/>
          <w:szCs w:val="24"/>
          <w:u w:val="single"/>
          <w:lang w:val="de-DE"/>
        </w:rPr>
        <w:t> </w:t>
      </w:r>
      <w:r w:rsidR="009E76BA" w:rsidRPr="00F97893">
        <w:rPr>
          <w:rFonts w:ascii="Arial" w:hAnsi="Arial" w:cs="Arial"/>
          <w:b w:val="0"/>
          <w:sz w:val="19"/>
          <w:szCs w:val="24"/>
          <w:u w:val="single"/>
          <w:lang w:val="de-DE"/>
        </w:rPr>
        <w:t> </w:t>
      </w:r>
      <w:r w:rsidR="009E76BA" w:rsidRPr="00F97893">
        <w:rPr>
          <w:rFonts w:ascii="Arial" w:hAnsi="Arial" w:cs="Arial"/>
          <w:b w:val="0"/>
          <w:sz w:val="19"/>
          <w:szCs w:val="24"/>
          <w:u w:val="single"/>
          <w:lang w:val="de-DE"/>
        </w:rPr>
        <w:t> </w:t>
      </w:r>
      <w:r w:rsidR="009E76BA" w:rsidRPr="00F97893">
        <w:rPr>
          <w:rFonts w:ascii="Arial" w:hAnsi="Arial" w:cs="Arial"/>
          <w:b w:val="0"/>
          <w:sz w:val="19"/>
          <w:szCs w:val="24"/>
          <w:u w:val="single"/>
          <w:lang w:val="de-DE"/>
        </w:rPr>
        <w:t> </w:t>
      </w:r>
      <w:r w:rsidR="009E76BA" w:rsidRPr="00F97893">
        <w:rPr>
          <w:rFonts w:ascii="Arial" w:hAnsi="Arial" w:cs="Arial"/>
          <w:b w:val="0"/>
          <w:sz w:val="19"/>
          <w:szCs w:val="24"/>
          <w:u w:val="single"/>
          <w:lang w:val="de-DE"/>
        </w:rPr>
        <w:t> </w:t>
      </w:r>
      <w:r w:rsidR="009E76BA" w:rsidRPr="00F97893">
        <w:rPr>
          <w:rFonts w:ascii="Arial" w:hAnsi="Arial" w:cs="Arial"/>
          <w:b w:val="0"/>
          <w:sz w:val="19"/>
          <w:szCs w:val="24"/>
          <w:u w:val="single"/>
          <w:lang w:val="de-DE"/>
        </w:rPr>
        <w:t> </w:t>
      </w:r>
      <w:r w:rsidR="009E76BA" w:rsidRPr="00F97893">
        <w:rPr>
          <w:rFonts w:ascii="Arial" w:hAnsi="Arial" w:cs="Arial"/>
          <w:b w:val="0"/>
          <w:sz w:val="19"/>
          <w:szCs w:val="24"/>
          <w:u w:val="single"/>
          <w:lang w:val="de-DE"/>
        </w:rPr>
        <w:t> </w:t>
      </w:r>
      <w:r w:rsidR="00CC15EE" w:rsidRPr="00F97893">
        <w:rPr>
          <w:rFonts w:ascii="Arial" w:hAnsi="Arial" w:cs="Arial"/>
          <w:b w:val="0"/>
          <w:sz w:val="19"/>
          <w:szCs w:val="24"/>
          <w:u w:val="single"/>
          <w:lang w:val="de-DE"/>
        </w:rPr>
        <w:t> </w:t>
      </w:r>
      <w:r w:rsidR="00CC15EE" w:rsidRPr="00F97893">
        <w:rPr>
          <w:rFonts w:ascii="Arial" w:hAnsi="Arial" w:cs="Arial"/>
          <w:b w:val="0"/>
          <w:sz w:val="19"/>
          <w:szCs w:val="24"/>
          <w:u w:val="single"/>
          <w:lang w:val="de-DE"/>
        </w:rPr>
        <w:fldChar w:fldCharType="end"/>
      </w:r>
      <w:r w:rsidR="005937A6">
        <w:rPr>
          <w:rFonts w:ascii="Arial" w:hAnsi="Arial" w:cs="Arial"/>
          <w:b w:val="0"/>
          <w:sz w:val="19"/>
          <w:szCs w:val="24"/>
          <w:lang w:val="de-DE"/>
        </w:rPr>
        <w:t xml:space="preserve"> </w:t>
      </w:r>
      <w:r w:rsidR="00686AC9">
        <w:rPr>
          <w:rFonts w:ascii="Arial" w:hAnsi="Arial" w:cs="Arial"/>
          <w:b w:val="0"/>
          <w:sz w:val="19"/>
          <w:szCs w:val="24"/>
          <w:lang w:val="de-DE"/>
        </w:rPr>
        <w:t xml:space="preserve">mit Rechtssitz in </w:t>
      </w:r>
      <w:r w:rsidR="005937A6" w:rsidRPr="00F97893">
        <w:rPr>
          <w:rFonts w:ascii="Arial" w:hAnsi="Arial" w:cs="Arial"/>
          <w:b w:val="0"/>
          <w:sz w:val="19"/>
          <w:szCs w:val="24"/>
          <w:u w:val="single"/>
          <w:lang w:val="de-DE"/>
        </w:rPr>
        <w:fldChar w:fldCharType="begin">
          <w:ffData>
            <w:name w:val=""/>
            <w:enabled/>
            <w:calcOnExit w:val="0"/>
            <w:textInput/>
          </w:ffData>
        </w:fldChar>
      </w:r>
      <w:r w:rsidR="005937A6" w:rsidRPr="00F97893">
        <w:rPr>
          <w:rFonts w:ascii="Arial" w:hAnsi="Arial" w:cs="Arial"/>
          <w:b w:val="0"/>
          <w:sz w:val="19"/>
          <w:szCs w:val="24"/>
          <w:u w:val="single"/>
          <w:lang w:val="de-DE"/>
        </w:rPr>
        <w:instrText xml:space="preserve"> FORMTEXT </w:instrText>
      </w:r>
      <w:r w:rsidR="005937A6" w:rsidRPr="00F97893">
        <w:rPr>
          <w:rFonts w:ascii="Arial" w:hAnsi="Arial" w:cs="Arial"/>
          <w:b w:val="0"/>
          <w:sz w:val="19"/>
          <w:szCs w:val="24"/>
          <w:u w:val="single"/>
          <w:lang w:val="de-DE"/>
        </w:rPr>
      </w:r>
      <w:r w:rsidR="005937A6" w:rsidRPr="00F97893">
        <w:rPr>
          <w:rFonts w:ascii="Arial" w:hAnsi="Arial" w:cs="Arial"/>
          <w:b w:val="0"/>
          <w:sz w:val="19"/>
          <w:szCs w:val="24"/>
          <w:u w:val="single"/>
          <w:lang w:val="de-DE"/>
        </w:rPr>
        <w:fldChar w:fldCharType="separate"/>
      </w:r>
      <w:r w:rsidR="005937A6" w:rsidRPr="00F97893">
        <w:rPr>
          <w:rFonts w:ascii="Arial" w:hAnsi="Arial" w:cs="Arial"/>
          <w:b w:val="0"/>
          <w:sz w:val="19"/>
          <w:szCs w:val="24"/>
          <w:u w:val="single"/>
          <w:lang w:val="de-DE"/>
        </w:rPr>
        <w:t> </w:t>
      </w:r>
      <w:r w:rsidR="005937A6" w:rsidRPr="00F97893">
        <w:rPr>
          <w:rFonts w:ascii="Arial" w:hAnsi="Arial" w:cs="Arial"/>
          <w:b w:val="0"/>
          <w:sz w:val="19"/>
          <w:szCs w:val="24"/>
          <w:u w:val="single"/>
          <w:lang w:val="de-DE"/>
        </w:rPr>
        <w:t> </w:t>
      </w:r>
      <w:r w:rsidR="005937A6" w:rsidRPr="00F97893">
        <w:rPr>
          <w:rFonts w:ascii="Arial" w:hAnsi="Arial" w:cs="Arial"/>
          <w:b w:val="0"/>
          <w:sz w:val="19"/>
          <w:szCs w:val="24"/>
          <w:u w:val="single"/>
          <w:lang w:val="de-DE"/>
        </w:rPr>
        <w:t> </w:t>
      </w:r>
      <w:r w:rsidR="005937A6" w:rsidRPr="00F97893">
        <w:rPr>
          <w:rFonts w:ascii="Arial" w:hAnsi="Arial" w:cs="Arial"/>
          <w:b w:val="0"/>
          <w:sz w:val="19"/>
          <w:szCs w:val="24"/>
          <w:u w:val="single"/>
          <w:lang w:val="de-DE"/>
        </w:rPr>
        <w:t> </w:t>
      </w:r>
      <w:r w:rsidR="005937A6" w:rsidRPr="00F97893">
        <w:rPr>
          <w:rFonts w:ascii="Arial" w:hAnsi="Arial" w:cs="Arial"/>
          <w:b w:val="0"/>
          <w:sz w:val="19"/>
          <w:szCs w:val="24"/>
          <w:u w:val="single"/>
          <w:lang w:val="de-DE"/>
        </w:rPr>
        <w:t> </w:t>
      </w:r>
      <w:r w:rsidR="005937A6" w:rsidRPr="00F97893">
        <w:rPr>
          <w:rFonts w:ascii="Arial" w:hAnsi="Arial" w:cs="Arial"/>
          <w:b w:val="0"/>
          <w:sz w:val="19"/>
          <w:szCs w:val="24"/>
          <w:u w:val="single"/>
          <w:lang w:val="de-DE"/>
        </w:rPr>
        <w:t> </w:t>
      </w:r>
      <w:r w:rsidR="005937A6" w:rsidRPr="00F97893">
        <w:rPr>
          <w:rFonts w:ascii="Arial" w:hAnsi="Arial" w:cs="Arial"/>
          <w:b w:val="0"/>
          <w:sz w:val="19"/>
          <w:szCs w:val="24"/>
          <w:u w:val="single"/>
          <w:lang w:val="de-DE"/>
        </w:rPr>
        <w:t> </w:t>
      </w:r>
      <w:r w:rsidR="005937A6" w:rsidRPr="00F97893">
        <w:rPr>
          <w:rFonts w:ascii="Arial" w:hAnsi="Arial" w:cs="Arial"/>
          <w:b w:val="0"/>
          <w:sz w:val="19"/>
          <w:szCs w:val="24"/>
          <w:u w:val="single"/>
          <w:lang w:val="de-DE"/>
        </w:rPr>
        <w:t> </w:t>
      </w:r>
      <w:r w:rsidR="005937A6" w:rsidRPr="00F97893">
        <w:rPr>
          <w:rFonts w:ascii="Arial" w:hAnsi="Arial" w:cs="Arial"/>
          <w:b w:val="0"/>
          <w:sz w:val="19"/>
          <w:szCs w:val="24"/>
          <w:u w:val="single"/>
          <w:lang w:val="de-DE"/>
        </w:rPr>
        <w:t> </w:t>
      </w:r>
      <w:r w:rsidR="005937A6" w:rsidRPr="00F97893">
        <w:rPr>
          <w:rFonts w:ascii="Arial" w:hAnsi="Arial" w:cs="Arial"/>
          <w:b w:val="0"/>
          <w:sz w:val="19"/>
          <w:szCs w:val="24"/>
          <w:u w:val="single"/>
          <w:lang w:val="de-DE"/>
        </w:rPr>
        <w:t> </w:t>
      </w:r>
      <w:r w:rsidR="005937A6" w:rsidRPr="00F97893">
        <w:rPr>
          <w:rFonts w:ascii="Arial" w:hAnsi="Arial" w:cs="Arial"/>
          <w:b w:val="0"/>
          <w:sz w:val="19"/>
          <w:szCs w:val="24"/>
          <w:u w:val="single"/>
          <w:lang w:val="de-DE"/>
        </w:rPr>
        <w:t> </w:t>
      </w:r>
      <w:r w:rsidR="005937A6" w:rsidRPr="00F97893">
        <w:rPr>
          <w:rFonts w:ascii="Arial" w:hAnsi="Arial" w:cs="Arial"/>
          <w:b w:val="0"/>
          <w:sz w:val="19"/>
          <w:szCs w:val="24"/>
          <w:u w:val="single"/>
          <w:lang w:val="de-DE"/>
        </w:rPr>
        <w:t> </w:t>
      </w:r>
      <w:r w:rsidR="005937A6" w:rsidRPr="00F97893">
        <w:rPr>
          <w:rFonts w:ascii="Arial" w:hAnsi="Arial" w:cs="Arial"/>
          <w:b w:val="0"/>
          <w:sz w:val="19"/>
          <w:szCs w:val="24"/>
          <w:u w:val="single"/>
          <w:lang w:val="de-DE"/>
        </w:rPr>
        <w:t> </w:t>
      </w:r>
      <w:r w:rsidR="005937A6" w:rsidRPr="00F97893">
        <w:rPr>
          <w:rFonts w:ascii="Arial" w:hAnsi="Arial" w:cs="Arial"/>
          <w:b w:val="0"/>
          <w:sz w:val="19"/>
          <w:szCs w:val="24"/>
          <w:u w:val="single"/>
          <w:lang w:val="de-DE"/>
        </w:rPr>
        <w:t> </w:t>
      </w:r>
      <w:r w:rsidR="005937A6" w:rsidRPr="00F97893">
        <w:rPr>
          <w:rFonts w:ascii="Arial" w:hAnsi="Arial" w:cs="Arial"/>
          <w:b w:val="0"/>
          <w:sz w:val="19"/>
          <w:szCs w:val="24"/>
          <w:u w:val="single"/>
          <w:lang w:val="de-DE"/>
        </w:rPr>
        <w:t> </w:t>
      </w:r>
      <w:r w:rsidR="005937A6" w:rsidRPr="00F97893">
        <w:rPr>
          <w:rFonts w:ascii="Arial" w:hAnsi="Arial" w:cs="Arial"/>
          <w:b w:val="0"/>
          <w:sz w:val="19"/>
          <w:szCs w:val="24"/>
          <w:u w:val="single"/>
          <w:lang w:val="de-DE"/>
        </w:rPr>
        <w:t> </w:t>
      </w:r>
      <w:r w:rsidR="005937A6" w:rsidRPr="00F97893">
        <w:rPr>
          <w:rFonts w:ascii="Arial" w:hAnsi="Arial" w:cs="Arial"/>
          <w:b w:val="0"/>
          <w:sz w:val="19"/>
          <w:szCs w:val="24"/>
          <w:u w:val="single"/>
          <w:lang w:val="de-DE"/>
        </w:rPr>
        <w:t> </w:t>
      </w:r>
      <w:r w:rsidR="005937A6" w:rsidRPr="00F97893">
        <w:rPr>
          <w:rFonts w:ascii="Arial" w:hAnsi="Arial" w:cs="Arial"/>
          <w:b w:val="0"/>
          <w:sz w:val="19"/>
          <w:szCs w:val="24"/>
          <w:u w:val="single"/>
          <w:lang w:val="de-DE"/>
        </w:rPr>
        <w:t> </w:t>
      </w:r>
      <w:r w:rsidR="005937A6" w:rsidRPr="00F97893">
        <w:rPr>
          <w:rFonts w:ascii="Arial" w:hAnsi="Arial" w:cs="Arial"/>
          <w:b w:val="0"/>
          <w:sz w:val="19"/>
          <w:szCs w:val="24"/>
          <w:u w:val="single"/>
          <w:lang w:val="de-DE"/>
        </w:rPr>
        <w:t> </w:t>
      </w:r>
      <w:r w:rsidR="005937A6" w:rsidRPr="00F97893">
        <w:rPr>
          <w:rFonts w:ascii="Arial" w:hAnsi="Arial" w:cs="Arial"/>
          <w:b w:val="0"/>
          <w:sz w:val="19"/>
          <w:szCs w:val="24"/>
          <w:u w:val="single"/>
          <w:lang w:val="de-DE"/>
        </w:rPr>
        <w:t> </w:t>
      </w:r>
      <w:r w:rsidR="005937A6" w:rsidRPr="00F97893">
        <w:rPr>
          <w:rFonts w:ascii="Arial" w:hAnsi="Arial" w:cs="Arial"/>
          <w:b w:val="0"/>
          <w:sz w:val="19"/>
          <w:szCs w:val="24"/>
          <w:u w:val="single"/>
          <w:lang w:val="de-DE"/>
        </w:rPr>
        <w:t> </w:t>
      </w:r>
      <w:r w:rsidR="005937A6" w:rsidRPr="00F97893">
        <w:rPr>
          <w:rFonts w:ascii="Arial" w:hAnsi="Arial" w:cs="Arial"/>
          <w:b w:val="0"/>
          <w:sz w:val="19"/>
          <w:szCs w:val="24"/>
          <w:u w:val="single"/>
          <w:lang w:val="de-DE"/>
        </w:rPr>
        <w:t> </w:t>
      </w:r>
      <w:r w:rsidR="005937A6" w:rsidRPr="00F97893">
        <w:rPr>
          <w:rFonts w:ascii="Arial" w:hAnsi="Arial" w:cs="Arial"/>
          <w:b w:val="0"/>
          <w:sz w:val="19"/>
          <w:szCs w:val="24"/>
          <w:u w:val="single"/>
          <w:lang w:val="de-DE"/>
        </w:rPr>
        <w:t> </w:t>
      </w:r>
      <w:r w:rsidR="005937A6" w:rsidRPr="00F97893">
        <w:rPr>
          <w:rFonts w:ascii="Arial" w:hAnsi="Arial" w:cs="Arial"/>
          <w:b w:val="0"/>
          <w:sz w:val="19"/>
          <w:szCs w:val="24"/>
          <w:u w:val="single"/>
          <w:lang w:val="de-DE"/>
        </w:rPr>
        <w:t> </w:t>
      </w:r>
      <w:r w:rsidR="005937A6" w:rsidRPr="00F97893">
        <w:rPr>
          <w:rFonts w:ascii="Arial" w:hAnsi="Arial" w:cs="Arial"/>
          <w:b w:val="0"/>
          <w:sz w:val="19"/>
          <w:szCs w:val="24"/>
          <w:u w:val="single"/>
          <w:lang w:val="de-DE"/>
        </w:rPr>
        <w:t> </w:t>
      </w:r>
      <w:r w:rsidR="005937A6" w:rsidRPr="00F97893">
        <w:rPr>
          <w:rFonts w:ascii="Arial" w:hAnsi="Arial" w:cs="Arial"/>
          <w:b w:val="0"/>
          <w:sz w:val="19"/>
          <w:szCs w:val="24"/>
          <w:u w:val="single"/>
          <w:lang w:val="de-DE"/>
        </w:rPr>
        <w:t> </w:t>
      </w:r>
      <w:r w:rsidR="005937A6" w:rsidRPr="00F97893">
        <w:rPr>
          <w:rFonts w:ascii="Arial" w:hAnsi="Arial" w:cs="Arial"/>
          <w:b w:val="0"/>
          <w:sz w:val="19"/>
          <w:szCs w:val="24"/>
          <w:u w:val="single"/>
          <w:lang w:val="de-DE"/>
        </w:rPr>
        <w:t> </w:t>
      </w:r>
      <w:r w:rsidR="0085708E" w:rsidRPr="00F97893">
        <w:rPr>
          <w:rFonts w:ascii="Arial" w:hAnsi="Arial" w:cs="Arial"/>
          <w:b w:val="0"/>
          <w:sz w:val="19"/>
          <w:szCs w:val="24"/>
          <w:u w:val="single"/>
          <w:lang w:val="de-DE"/>
        </w:rPr>
        <w:t> </w:t>
      </w:r>
      <w:r w:rsidR="0085708E" w:rsidRPr="00F97893">
        <w:rPr>
          <w:rFonts w:ascii="Arial" w:hAnsi="Arial" w:cs="Arial"/>
          <w:b w:val="0"/>
          <w:sz w:val="19"/>
          <w:szCs w:val="24"/>
          <w:u w:val="single"/>
          <w:lang w:val="de-DE"/>
        </w:rPr>
        <w:t> </w:t>
      </w:r>
      <w:r w:rsidR="0085708E" w:rsidRPr="00F97893">
        <w:rPr>
          <w:rFonts w:ascii="Arial" w:hAnsi="Arial" w:cs="Arial"/>
          <w:b w:val="0"/>
          <w:sz w:val="19"/>
          <w:szCs w:val="24"/>
          <w:u w:val="single"/>
          <w:lang w:val="de-DE"/>
        </w:rPr>
        <w:t> </w:t>
      </w:r>
      <w:r w:rsidR="0085708E" w:rsidRPr="00F97893">
        <w:rPr>
          <w:rFonts w:ascii="Arial" w:hAnsi="Arial" w:cs="Arial"/>
          <w:b w:val="0"/>
          <w:sz w:val="19"/>
          <w:szCs w:val="24"/>
          <w:u w:val="single"/>
          <w:lang w:val="de-DE"/>
        </w:rPr>
        <w:t> </w:t>
      </w:r>
      <w:r w:rsidR="0085708E" w:rsidRPr="00F97893">
        <w:rPr>
          <w:rFonts w:ascii="Arial" w:hAnsi="Arial" w:cs="Arial"/>
          <w:b w:val="0"/>
          <w:sz w:val="19"/>
          <w:szCs w:val="24"/>
          <w:u w:val="single"/>
          <w:lang w:val="de-DE"/>
        </w:rPr>
        <w:t> </w:t>
      </w:r>
      <w:r w:rsidR="0085708E" w:rsidRPr="00F97893">
        <w:rPr>
          <w:rFonts w:ascii="Arial" w:hAnsi="Arial" w:cs="Arial"/>
          <w:b w:val="0"/>
          <w:sz w:val="19"/>
          <w:szCs w:val="24"/>
          <w:u w:val="single"/>
          <w:lang w:val="de-DE"/>
        </w:rPr>
        <w:t> </w:t>
      </w:r>
      <w:r w:rsidR="0085708E" w:rsidRPr="00F97893">
        <w:rPr>
          <w:rFonts w:ascii="Arial" w:hAnsi="Arial" w:cs="Arial"/>
          <w:b w:val="0"/>
          <w:sz w:val="19"/>
          <w:szCs w:val="24"/>
          <w:u w:val="single"/>
          <w:lang w:val="de-DE"/>
        </w:rPr>
        <w:t> </w:t>
      </w:r>
      <w:r w:rsidR="0085708E" w:rsidRPr="00F97893">
        <w:rPr>
          <w:rFonts w:ascii="Arial" w:hAnsi="Arial" w:cs="Arial"/>
          <w:b w:val="0"/>
          <w:sz w:val="19"/>
          <w:szCs w:val="24"/>
          <w:u w:val="single"/>
          <w:lang w:val="de-DE"/>
        </w:rPr>
        <w:t> </w:t>
      </w:r>
      <w:r w:rsidR="0085708E" w:rsidRPr="00F97893">
        <w:rPr>
          <w:rFonts w:ascii="Arial" w:hAnsi="Arial" w:cs="Arial"/>
          <w:b w:val="0"/>
          <w:sz w:val="19"/>
          <w:szCs w:val="24"/>
          <w:u w:val="single"/>
          <w:lang w:val="de-DE"/>
        </w:rPr>
        <w:t> </w:t>
      </w:r>
      <w:r w:rsidR="0085708E" w:rsidRPr="00F97893">
        <w:rPr>
          <w:rFonts w:ascii="Arial" w:hAnsi="Arial" w:cs="Arial"/>
          <w:b w:val="0"/>
          <w:sz w:val="19"/>
          <w:szCs w:val="24"/>
          <w:u w:val="single"/>
          <w:lang w:val="de-DE"/>
        </w:rPr>
        <w:t> </w:t>
      </w:r>
      <w:r w:rsidR="009E76BA" w:rsidRPr="00F97893">
        <w:rPr>
          <w:rFonts w:ascii="Arial" w:hAnsi="Arial" w:cs="Arial"/>
          <w:b w:val="0"/>
          <w:sz w:val="19"/>
          <w:szCs w:val="24"/>
          <w:u w:val="single"/>
          <w:lang w:val="de-DE"/>
        </w:rPr>
        <w:t> </w:t>
      </w:r>
      <w:r w:rsidR="009E76BA" w:rsidRPr="00F97893">
        <w:rPr>
          <w:rFonts w:ascii="Arial" w:hAnsi="Arial" w:cs="Arial"/>
          <w:b w:val="0"/>
          <w:sz w:val="19"/>
          <w:szCs w:val="24"/>
          <w:u w:val="single"/>
          <w:lang w:val="de-DE"/>
        </w:rPr>
        <w:t> </w:t>
      </w:r>
      <w:r w:rsidR="009E76BA" w:rsidRPr="00F97893">
        <w:rPr>
          <w:rFonts w:ascii="Arial" w:hAnsi="Arial" w:cs="Arial"/>
          <w:b w:val="0"/>
          <w:sz w:val="19"/>
          <w:szCs w:val="24"/>
          <w:u w:val="single"/>
          <w:lang w:val="de-DE"/>
        </w:rPr>
        <w:t> </w:t>
      </w:r>
      <w:r w:rsidR="009E76BA" w:rsidRPr="00F97893">
        <w:rPr>
          <w:rFonts w:ascii="Arial" w:hAnsi="Arial" w:cs="Arial"/>
          <w:b w:val="0"/>
          <w:sz w:val="19"/>
          <w:szCs w:val="24"/>
          <w:u w:val="single"/>
          <w:lang w:val="de-DE"/>
        </w:rPr>
        <w:t> </w:t>
      </w:r>
      <w:r w:rsidR="009E76BA" w:rsidRPr="00F97893">
        <w:rPr>
          <w:rFonts w:ascii="Arial" w:hAnsi="Arial" w:cs="Arial"/>
          <w:b w:val="0"/>
          <w:sz w:val="19"/>
          <w:szCs w:val="24"/>
          <w:u w:val="single"/>
          <w:lang w:val="de-DE"/>
        </w:rPr>
        <w:t> </w:t>
      </w:r>
      <w:r w:rsidR="009E76BA" w:rsidRPr="00F97893">
        <w:rPr>
          <w:rFonts w:ascii="Arial" w:hAnsi="Arial" w:cs="Arial"/>
          <w:b w:val="0"/>
          <w:sz w:val="19"/>
          <w:szCs w:val="24"/>
          <w:u w:val="single"/>
          <w:lang w:val="de-DE"/>
        </w:rPr>
        <w:t> </w:t>
      </w:r>
      <w:r w:rsidR="009E76BA" w:rsidRPr="00F97893">
        <w:rPr>
          <w:rFonts w:ascii="Arial" w:hAnsi="Arial" w:cs="Arial"/>
          <w:b w:val="0"/>
          <w:sz w:val="19"/>
          <w:szCs w:val="24"/>
          <w:u w:val="single"/>
          <w:lang w:val="de-DE"/>
        </w:rPr>
        <w:t> </w:t>
      </w:r>
      <w:r w:rsidR="009E76BA" w:rsidRPr="00F97893">
        <w:rPr>
          <w:rFonts w:ascii="Arial" w:hAnsi="Arial" w:cs="Arial"/>
          <w:b w:val="0"/>
          <w:sz w:val="19"/>
          <w:szCs w:val="24"/>
          <w:u w:val="single"/>
          <w:lang w:val="de-DE"/>
        </w:rPr>
        <w:t> </w:t>
      </w:r>
      <w:r w:rsidR="009E76BA" w:rsidRPr="00F97893">
        <w:rPr>
          <w:rFonts w:ascii="Arial" w:hAnsi="Arial" w:cs="Arial"/>
          <w:b w:val="0"/>
          <w:sz w:val="19"/>
          <w:szCs w:val="24"/>
          <w:u w:val="single"/>
          <w:lang w:val="de-DE"/>
        </w:rPr>
        <w:t> </w:t>
      </w:r>
      <w:r w:rsidR="009E76BA" w:rsidRPr="00F97893">
        <w:rPr>
          <w:rFonts w:ascii="Arial" w:hAnsi="Arial" w:cs="Arial"/>
          <w:b w:val="0"/>
          <w:sz w:val="19"/>
          <w:szCs w:val="24"/>
          <w:u w:val="single"/>
          <w:lang w:val="de-DE"/>
        </w:rPr>
        <w:t> </w:t>
      </w:r>
      <w:r w:rsidR="009E76BA" w:rsidRPr="00F97893">
        <w:rPr>
          <w:rFonts w:ascii="Arial" w:hAnsi="Arial" w:cs="Arial"/>
          <w:b w:val="0"/>
          <w:sz w:val="19"/>
          <w:szCs w:val="24"/>
          <w:u w:val="single"/>
          <w:lang w:val="de-DE"/>
        </w:rPr>
        <w:t> </w:t>
      </w:r>
      <w:r w:rsidR="009E76BA" w:rsidRPr="00F97893">
        <w:rPr>
          <w:rFonts w:ascii="Arial" w:hAnsi="Arial" w:cs="Arial"/>
          <w:b w:val="0"/>
          <w:sz w:val="19"/>
          <w:szCs w:val="24"/>
          <w:u w:val="single"/>
          <w:lang w:val="de-DE"/>
        </w:rPr>
        <w:t> </w:t>
      </w:r>
      <w:r w:rsidR="009E76BA" w:rsidRPr="00F97893">
        <w:rPr>
          <w:rFonts w:ascii="Arial" w:hAnsi="Arial" w:cs="Arial"/>
          <w:b w:val="0"/>
          <w:sz w:val="19"/>
          <w:szCs w:val="24"/>
          <w:u w:val="single"/>
          <w:lang w:val="de-DE"/>
        </w:rPr>
        <w:t> </w:t>
      </w:r>
      <w:r w:rsidR="009E76BA" w:rsidRPr="00F97893">
        <w:rPr>
          <w:rFonts w:ascii="Arial" w:hAnsi="Arial" w:cs="Arial"/>
          <w:b w:val="0"/>
          <w:sz w:val="19"/>
          <w:szCs w:val="24"/>
          <w:u w:val="single"/>
          <w:lang w:val="de-DE"/>
        </w:rPr>
        <w:t> </w:t>
      </w:r>
      <w:r w:rsidR="009E76BA" w:rsidRPr="00F97893">
        <w:rPr>
          <w:rFonts w:ascii="Arial" w:hAnsi="Arial" w:cs="Arial"/>
          <w:b w:val="0"/>
          <w:sz w:val="19"/>
          <w:szCs w:val="24"/>
          <w:u w:val="single"/>
          <w:lang w:val="de-DE"/>
        </w:rPr>
        <w:t> </w:t>
      </w:r>
      <w:r w:rsidR="009E76BA" w:rsidRPr="00F97893">
        <w:rPr>
          <w:rFonts w:ascii="Arial" w:hAnsi="Arial" w:cs="Arial"/>
          <w:b w:val="0"/>
          <w:sz w:val="19"/>
          <w:szCs w:val="24"/>
          <w:u w:val="single"/>
          <w:lang w:val="de-DE"/>
        </w:rPr>
        <w:t> </w:t>
      </w:r>
      <w:r w:rsidR="009E76BA" w:rsidRPr="00F97893">
        <w:rPr>
          <w:rFonts w:ascii="Arial" w:hAnsi="Arial" w:cs="Arial"/>
          <w:b w:val="0"/>
          <w:sz w:val="19"/>
          <w:szCs w:val="24"/>
          <w:u w:val="single"/>
          <w:lang w:val="de-DE"/>
        </w:rPr>
        <w:t> </w:t>
      </w:r>
      <w:r w:rsidR="009E76BA" w:rsidRPr="00F97893">
        <w:rPr>
          <w:rFonts w:ascii="Arial" w:hAnsi="Arial" w:cs="Arial"/>
          <w:b w:val="0"/>
          <w:sz w:val="19"/>
          <w:szCs w:val="24"/>
          <w:u w:val="single"/>
          <w:lang w:val="de-DE"/>
        </w:rPr>
        <w:t> </w:t>
      </w:r>
      <w:r w:rsidR="009E76BA" w:rsidRPr="00F97893">
        <w:rPr>
          <w:rFonts w:ascii="Arial" w:hAnsi="Arial" w:cs="Arial"/>
          <w:b w:val="0"/>
          <w:sz w:val="19"/>
          <w:szCs w:val="24"/>
          <w:u w:val="single"/>
          <w:lang w:val="de-DE"/>
        </w:rPr>
        <w:t> </w:t>
      </w:r>
      <w:r w:rsidR="009E76BA" w:rsidRPr="00F97893">
        <w:rPr>
          <w:rFonts w:ascii="Arial" w:hAnsi="Arial" w:cs="Arial"/>
          <w:b w:val="0"/>
          <w:sz w:val="19"/>
          <w:szCs w:val="24"/>
          <w:u w:val="single"/>
          <w:lang w:val="de-DE"/>
        </w:rPr>
        <w:t> </w:t>
      </w:r>
      <w:r w:rsidR="009E76BA" w:rsidRPr="00F97893">
        <w:rPr>
          <w:rFonts w:ascii="Arial" w:hAnsi="Arial" w:cs="Arial"/>
          <w:b w:val="0"/>
          <w:sz w:val="19"/>
          <w:szCs w:val="24"/>
          <w:u w:val="single"/>
          <w:lang w:val="de-DE"/>
        </w:rPr>
        <w:t> </w:t>
      </w:r>
      <w:r w:rsidR="009E76BA" w:rsidRPr="00F97893">
        <w:rPr>
          <w:rFonts w:ascii="Arial" w:hAnsi="Arial" w:cs="Arial"/>
          <w:b w:val="0"/>
          <w:sz w:val="19"/>
          <w:szCs w:val="24"/>
          <w:u w:val="single"/>
          <w:lang w:val="de-DE"/>
        </w:rPr>
        <w:t> </w:t>
      </w:r>
      <w:r w:rsidR="009E76BA" w:rsidRPr="00F97893">
        <w:rPr>
          <w:rFonts w:ascii="Arial" w:hAnsi="Arial" w:cs="Arial"/>
          <w:b w:val="0"/>
          <w:sz w:val="19"/>
          <w:szCs w:val="24"/>
          <w:u w:val="single"/>
          <w:lang w:val="de-DE"/>
        </w:rPr>
        <w:t> </w:t>
      </w:r>
      <w:r w:rsidR="009E76BA" w:rsidRPr="00F97893">
        <w:rPr>
          <w:rFonts w:ascii="Arial" w:hAnsi="Arial" w:cs="Arial"/>
          <w:b w:val="0"/>
          <w:sz w:val="19"/>
          <w:szCs w:val="24"/>
          <w:u w:val="single"/>
          <w:lang w:val="de-DE"/>
        </w:rPr>
        <w:t> </w:t>
      </w:r>
      <w:r w:rsidR="009E76BA" w:rsidRPr="00F97893">
        <w:rPr>
          <w:rFonts w:ascii="Arial" w:hAnsi="Arial" w:cs="Arial"/>
          <w:b w:val="0"/>
          <w:sz w:val="19"/>
          <w:szCs w:val="24"/>
          <w:u w:val="single"/>
          <w:lang w:val="de-DE"/>
        </w:rPr>
        <w:t> </w:t>
      </w:r>
      <w:r w:rsidR="009E76BA" w:rsidRPr="00F97893">
        <w:rPr>
          <w:rFonts w:ascii="Arial" w:hAnsi="Arial" w:cs="Arial"/>
          <w:b w:val="0"/>
          <w:sz w:val="19"/>
          <w:szCs w:val="24"/>
          <w:u w:val="single"/>
          <w:lang w:val="de-DE"/>
        </w:rPr>
        <w:t> </w:t>
      </w:r>
      <w:r w:rsidR="009E76BA" w:rsidRPr="00F97893">
        <w:rPr>
          <w:rFonts w:ascii="Arial" w:hAnsi="Arial" w:cs="Arial"/>
          <w:b w:val="0"/>
          <w:sz w:val="19"/>
          <w:szCs w:val="24"/>
          <w:u w:val="single"/>
          <w:lang w:val="de-DE"/>
        </w:rPr>
        <w:t> </w:t>
      </w:r>
      <w:r w:rsidR="009E76BA" w:rsidRPr="00F97893">
        <w:rPr>
          <w:rFonts w:ascii="Arial" w:hAnsi="Arial" w:cs="Arial"/>
          <w:b w:val="0"/>
          <w:sz w:val="19"/>
          <w:szCs w:val="24"/>
          <w:u w:val="single"/>
          <w:lang w:val="de-DE"/>
        </w:rPr>
        <w:t> </w:t>
      </w:r>
      <w:r w:rsidR="005937A6" w:rsidRPr="00F97893">
        <w:rPr>
          <w:rFonts w:ascii="Arial" w:hAnsi="Arial" w:cs="Arial"/>
          <w:b w:val="0"/>
          <w:sz w:val="19"/>
          <w:szCs w:val="24"/>
          <w:u w:val="single"/>
          <w:lang w:val="de-DE"/>
        </w:rPr>
        <w:t> </w:t>
      </w:r>
      <w:r w:rsidR="005937A6" w:rsidRPr="00F97893">
        <w:rPr>
          <w:rFonts w:ascii="Arial" w:hAnsi="Arial" w:cs="Arial"/>
          <w:b w:val="0"/>
          <w:sz w:val="19"/>
          <w:szCs w:val="24"/>
          <w:u w:val="single"/>
          <w:lang w:val="de-DE"/>
        </w:rPr>
        <w:fldChar w:fldCharType="end"/>
      </w:r>
      <w:r w:rsidR="004E4C03">
        <w:rPr>
          <w:rFonts w:ascii="Arial" w:hAnsi="Arial" w:cs="Arial"/>
          <w:b w:val="0"/>
          <w:sz w:val="19"/>
          <w:szCs w:val="24"/>
          <w:lang w:val="de-DE"/>
        </w:rPr>
        <w:t xml:space="preserve">, </w:t>
      </w:r>
      <w:r w:rsidR="00686AC9">
        <w:rPr>
          <w:rFonts w:ascii="Arial" w:hAnsi="Arial" w:cs="Arial"/>
          <w:b w:val="0"/>
          <w:sz w:val="19"/>
          <w:szCs w:val="24"/>
          <w:lang w:val="de-DE"/>
        </w:rPr>
        <w:t xml:space="preserve">Betriebsstätte in </w:t>
      </w:r>
      <w:r w:rsidR="00686AC9" w:rsidRPr="00F97893">
        <w:rPr>
          <w:rFonts w:ascii="Arial" w:hAnsi="Arial" w:cs="Arial"/>
          <w:b w:val="0"/>
          <w:sz w:val="19"/>
          <w:szCs w:val="24"/>
          <w:u w:val="single"/>
          <w:lang w:val="de-DE"/>
        </w:rPr>
        <w:fldChar w:fldCharType="begin">
          <w:ffData>
            <w:name w:val="Text1"/>
            <w:enabled/>
            <w:calcOnExit w:val="0"/>
            <w:textInput/>
          </w:ffData>
        </w:fldChar>
      </w:r>
      <w:r w:rsidR="00686AC9" w:rsidRPr="00F97893">
        <w:rPr>
          <w:rFonts w:ascii="Arial" w:hAnsi="Arial" w:cs="Arial"/>
          <w:b w:val="0"/>
          <w:sz w:val="19"/>
          <w:szCs w:val="24"/>
          <w:u w:val="single"/>
          <w:lang w:val="de-DE"/>
        </w:rPr>
        <w:instrText xml:space="preserve"> FORMTEXT </w:instrText>
      </w:r>
      <w:r w:rsidR="00686AC9" w:rsidRPr="00F97893">
        <w:rPr>
          <w:rFonts w:ascii="Arial" w:hAnsi="Arial" w:cs="Arial"/>
          <w:b w:val="0"/>
          <w:sz w:val="19"/>
          <w:szCs w:val="24"/>
          <w:u w:val="single"/>
          <w:lang w:val="de-DE"/>
        </w:rPr>
      </w:r>
      <w:r w:rsidR="00686AC9" w:rsidRPr="00F97893">
        <w:rPr>
          <w:rFonts w:ascii="Arial" w:hAnsi="Arial" w:cs="Arial"/>
          <w:b w:val="0"/>
          <w:sz w:val="19"/>
          <w:szCs w:val="24"/>
          <w:u w:val="single"/>
          <w:lang w:val="de-DE"/>
        </w:rPr>
        <w:fldChar w:fldCharType="separate"/>
      </w:r>
      <w:r w:rsidR="00686AC9"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t> </w:t>
      </w:r>
      <w:r w:rsidR="009E76BA" w:rsidRPr="00F97893">
        <w:rPr>
          <w:rFonts w:ascii="Arial" w:hAnsi="Arial" w:cs="Arial"/>
          <w:b w:val="0"/>
          <w:sz w:val="19"/>
          <w:szCs w:val="24"/>
          <w:u w:val="single"/>
          <w:lang w:val="de-DE"/>
        </w:rPr>
        <w:t> </w:t>
      </w:r>
      <w:r w:rsidR="009E76BA" w:rsidRPr="00F97893">
        <w:rPr>
          <w:rFonts w:ascii="Arial" w:hAnsi="Arial" w:cs="Arial"/>
          <w:b w:val="0"/>
          <w:sz w:val="19"/>
          <w:szCs w:val="24"/>
          <w:u w:val="single"/>
          <w:lang w:val="de-DE"/>
        </w:rPr>
        <w:t> </w:t>
      </w:r>
      <w:r w:rsidR="009E76BA" w:rsidRPr="00F97893">
        <w:rPr>
          <w:rFonts w:ascii="Arial" w:hAnsi="Arial" w:cs="Arial"/>
          <w:b w:val="0"/>
          <w:sz w:val="19"/>
          <w:szCs w:val="24"/>
          <w:u w:val="single"/>
          <w:lang w:val="de-DE"/>
        </w:rPr>
        <w:t> </w:t>
      </w:r>
      <w:r w:rsidR="009E76BA" w:rsidRPr="00F97893">
        <w:rPr>
          <w:rFonts w:ascii="Arial" w:hAnsi="Arial" w:cs="Arial"/>
          <w:b w:val="0"/>
          <w:sz w:val="19"/>
          <w:szCs w:val="24"/>
          <w:u w:val="single"/>
          <w:lang w:val="de-DE"/>
        </w:rPr>
        <w:t> </w:t>
      </w:r>
      <w:r w:rsidR="009E76BA" w:rsidRPr="00F97893">
        <w:rPr>
          <w:rFonts w:ascii="Arial" w:hAnsi="Arial" w:cs="Arial"/>
          <w:b w:val="0"/>
          <w:sz w:val="19"/>
          <w:szCs w:val="24"/>
          <w:u w:val="single"/>
          <w:lang w:val="de-DE"/>
        </w:rPr>
        <w:t> </w:t>
      </w:r>
      <w:r w:rsidR="009E76BA" w:rsidRPr="00F97893">
        <w:rPr>
          <w:rFonts w:ascii="Arial" w:hAnsi="Arial" w:cs="Arial"/>
          <w:b w:val="0"/>
          <w:sz w:val="19"/>
          <w:szCs w:val="24"/>
          <w:u w:val="single"/>
          <w:lang w:val="de-DE"/>
        </w:rPr>
        <w:t> </w:t>
      </w:r>
      <w:r w:rsidR="009E76BA" w:rsidRPr="00F97893">
        <w:rPr>
          <w:rFonts w:ascii="Arial" w:hAnsi="Arial" w:cs="Arial"/>
          <w:b w:val="0"/>
          <w:sz w:val="19"/>
          <w:szCs w:val="24"/>
          <w:u w:val="single"/>
          <w:lang w:val="de-DE"/>
        </w:rPr>
        <w:t> </w:t>
      </w:r>
      <w:r w:rsidR="009E76BA" w:rsidRPr="00F97893">
        <w:rPr>
          <w:rFonts w:ascii="Arial" w:hAnsi="Arial" w:cs="Arial"/>
          <w:b w:val="0"/>
          <w:sz w:val="19"/>
          <w:szCs w:val="24"/>
          <w:u w:val="single"/>
          <w:lang w:val="de-DE"/>
        </w:rPr>
        <w:t> </w:t>
      </w:r>
      <w:r w:rsidR="009E76BA" w:rsidRPr="00F97893">
        <w:rPr>
          <w:rFonts w:ascii="Arial" w:hAnsi="Arial" w:cs="Arial"/>
          <w:b w:val="0"/>
          <w:sz w:val="19"/>
          <w:szCs w:val="24"/>
          <w:u w:val="single"/>
          <w:lang w:val="de-DE"/>
        </w:rPr>
        <w:t> </w:t>
      </w:r>
      <w:r w:rsidR="009E76BA" w:rsidRPr="00F97893">
        <w:rPr>
          <w:rFonts w:ascii="Arial" w:hAnsi="Arial" w:cs="Arial"/>
          <w:b w:val="0"/>
          <w:sz w:val="19"/>
          <w:szCs w:val="24"/>
          <w:u w:val="single"/>
          <w:lang w:val="de-DE"/>
        </w:rPr>
        <w:t> </w:t>
      </w:r>
      <w:r w:rsidR="009E76BA" w:rsidRPr="00F97893">
        <w:rPr>
          <w:rFonts w:ascii="Arial" w:hAnsi="Arial" w:cs="Arial"/>
          <w:b w:val="0"/>
          <w:sz w:val="19"/>
          <w:szCs w:val="24"/>
          <w:u w:val="single"/>
          <w:lang w:val="de-DE"/>
        </w:rPr>
        <w:t> </w:t>
      </w:r>
      <w:r w:rsidR="009E76BA" w:rsidRPr="00F97893">
        <w:rPr>
          <w:rFonts w:ascii="Arial" w:hAnsi="Arial" w:cs="Arial"/>
          <w:b w:val="0"/>
          <w:sz w:val="19"/>
          <w:szCs w:val="24"/>
          <w:u w:val="single"/>
          <w:lang w:val="de-DE"/>
        </w:rPr>
        <w:t> </w:t>
      </w:r>
      <w:r w:rsidR="009E76BA" w:rsidRPr="00F97893">
        <w:rPr>
          <w:rFonts w:ascii="Arial" w:hAnsi="Arial" w:cs="Arial"/>
          <w:b w:val="0"/>
          <w:sz w:val="19"/>
          <w:szCs w:val="24"/>
          <w:u w:val="single"/>
          <w:lang w:val="de-DE"/>
        </w:rPr>
        <w:t> </w:t>
      </w:r>
      <w:r w:rsidR="009E76BA" w:rsidRPr="00F97893">
        <w:rPr>
          <w:rFonts w:ascii="Arial" w:hAnsi="Arial" w:cs="Arial"/>
          <w:b w:val="0"/>
          <w:sz w:val="19"/>
          <w:szCs w:val="24"/>
          <w:u w:val="single"/>
          <w:lang w:val="de-DE"/>
        </w:rPr>
        <w:t> </w:t>
      </w:r>
      <w:r w:rsidR="009E76BA" w:rsidRPr="00F97893">
        <w:rPr>
          <w:rFonts w:ascii="Arial" w:hAnsi="Arial" w:cs="Arial"/>
          <w:b w:val="0"/>
          <w:sz w:val="19"/>
          <w:szCs w:val="24"/>
          <w:u w:val="single"/>
          <w:lang w:val="de-DE"/>
        </w:rPr>
        <w:t> </w:t>
      </w:r>
      <w:r w:rsidR="009E76BA" w:rsidRPr="00F97893">
        <w:rPr>
          <w:rFonts w:ascii="Arial" w:hAnsi="Arial" w:cs="Arial"/>
          <w:b w:val="0"/>
          <w:sz w:val="19"/>
          <w:szCs w:val="24"/>
          <w:u w:val="single"/>
          <w:lang w:val="de-DE"/>
        </w:rPr>
        <w:t> </w:t>
      </w:r>
      <w:r w:rsidR="009E76BA" w:rsidRPr="00F97893">
        <w:rPr>
          <w:rFonts w:ascii="Arial" w:hAnsi="Arial" w:cs="Arial"/>
          <w:b w:val="0"/>
          <w:sz w:val="19"/>
          <w:szCs w:val="24"/>
          <w:u w:val="single"/>
          <w:lang w:val="de-DE"/>
        </w:rPr>
        <w:t> </w:t>
      </w:r>
      <w:r w:rsidR="009E76BA" w:rsidRPr="00F97893">
        <w:rPr>
          <w:rFonts w:ascii="Arial" w:hAnsi="Arial" w:cs="Arial"/>
          <w:b w:val="0"/>
          <w:sz w:val="19"/>
          <w:szCs w:val="24"/>
          <w:u w:val="single"/>
          <w:lang w:val="de-DE"/>
        </w:rPr>
        <w:t> </w:t>
      </w:r>
      <w:r w:rsidR="009E76BA" w:rsidRPr="00F97893">
        <w:rPr>
          <w:rFonts w:ascii="Arial" w:hAnsi="Arial" w:cs="Arial"/>
          <w:b w:val="0"/>
          <w:sz w:val="19"/>
          <w:szCs w:val="24"/>
          <w:u w:val="single"/>
          <w:lang w:val="de-DE"/>
        </w:rPr>
        <w:t> </w:t>
      </w:r>
      <w:r w:rsidR="009E76BA" w:rsidRPr="00F97893">
        <w:rPr>
          <w:rFonts w:ascii="Arial" w:hAnsi="Arial" w:cs="Arial"/>
          <w:b w:val="0"/>
          <w:sz w:val="19"/>
          <w:szCs w:val="24"/>
          <w:u w:val="single"/>
          <w:lang w:val="de-DE"/>
        </w:rPr>
        <w:t> </w:t>
      </w:r>
      <w:r w:rsidR="009E76BA"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fldChar w:fldCharType="end"/>
      </w:r>
      <w:r w:rsidR="004E4C03">
        <w:rPr>
          <w:rFonts w:ascii="Arial" w:hAnsi="Arial" w:cs="Arial"/>
          <w:b w:val="0"/>
          <w:sz w:val="19"/>
          <w:szCs w:val="24"/>
          <w:lang w:val="de-DE"/>
        </w:rPr>
        <w:t xml:space="preserve">, </w:t>
      </w:r>
      <w:r w:rsidR="00176C26">
        <w:rPr>
          <w:rFonts w:ascii="Arial" w:hAnsi="Arial" w:cs="Arial"/>
          <w:b w:val="0"/>
          <w:sz w:val="19"/>
          <w:szCs w:val="24"/>
          <w:lang w:val="de-DE"/>
        </w:rPr>
        <w:t xml:space="preserve">Tätigkeit </w:t>
      </w:r>
      <w:r w:rsidR="005937A6" w:rsidRPr="00F97893">
        <w:rPr>
          <w:rFonts w:ascii="Arial" w:hAnsi="Arial" w:cs="Arial"/>
          <w:b w:val="0"/>
          <w:sz w:val="19"/>
          <w:szCs w:val="24"/>
          <w:u w:val="single"/>
          <w:lang w:val="de-DE"/>
        </w:rPr>
        <w:fldChar w:fldCharType="begin">
          <w:ffData>
            <w:name w:val="Text1"/>
            <w:enabled/>
            <w:calcOnExit w:val="0"/>
            <w:textInput/>
          </w:ffData>
        </w:fldChar>
      </w:r>
      <w:r w:rsidR="005937A6" w:rsidRPr="00F97893">
        <w:rPr>
          <w:rFonts w:ascii="Arial" w:hAnsi="Arial" w:cs="Arial"/>
          <w:b w:val="0"/>
          <w:sz w:val="19"/>
          <w:szCs w:val="24"/>
          <w:u w:val="single"/>
          <w:lang w:val="de-DE"/>
        </w:rPr>
        <w:instrText xml:space="preserve"> FORMTEXT </w:instrText>
      </w:r>
      <w:r w:rsidR="005937A6" w:rsidRPr="00F97893">
        <w:rPr>
          <w:rFonts w:ascii="Arial" w:hAnsi="Arial" w:cs="Arial"/>
          <w:b w:val="0"/>
          <w:sz w:val="19"/>
          <w:szCs w:val="24"/>
          <w:u w:val="single"/>
          <w:lang w:val="de-DE"/>
        </w:rPr>
      </w:r>
      <w:r w:rsidR="005937A6" w:rsidRPr="00F97893">
        <w:rPr>
          <w:rFonts w:ascii="Arial" w:hAnsi="Arial" w:cs="Arial"/>
          <w:b w:val="0"/>
          <w:sz w:val="19"/>
          <w:szCs w:val="24"/>
          <w:u w:val="single"/>
          <w:lang w:val="de-DE"/>
        </w:rPr>
        <w:fldChar w:fldCharType="separate"/>
      </w:r>
      <w:r w:rsidR="005937A6" w:rsidRPr="00F97893">
        <w:rPr>
          <w:rFonts w:ascii="Arial" w:hAnsi="Arial" w:cs="Arial"/>
          <w:b w:val="0"/>
          <w:sz w:val="19"/>
          <w:szCs w:val="24"/>
          <w:u w:val="single"/>
          <w:lang w:val="de-DE"/>
        </w:rPr>
        <w:t> </w:t>
      </w:r>
      <w:r w:rsidR="005937A6" w:rsidRPr="00F97893">
        <w:rPr>
          <w:rFonts w:ascii="Arial" w:hAnsi="Arial" w:cs="Arial"/>
          <w:b w:val="0"/>
          <w:sz w:val="19"/>
          <w:szCs w:val="24"/>
          <w:u w:val="single"/>
          <w:lang w:val="de-DE"/>
        </w:rPr>
        <w:t> </w:t>
      </w:r>
      <w:r w:rsidR="005937A6" w:rsidRPr="00F97893">
        <w:rPr>
          <w:rFonts w:ascii="Arial" w:hAnsi="Arial" w:cs="Arial"/>
          <w:b w:val="0"/>
          <w:sz w:val="19"/>
          <w:szCs w:val="24"/>
          <w:u w:val="single"/>
          <w:lang w:val="de-DE"/>
        </w:rPr>
        <w:t> </w:t>
      </w:r>
      <w:r w:rsidR="005937A6" w:rsidRPr="00F97893">
        <w:rPr>
          <w:rFonts w:ascii="Arial" w:hAnsi="Arial" w:cs="Arial"/>
          <w:b w:val="0"/>
          <w:sz w:val="19"/>
          <w:szCs w:val="24"/>
          <w:u w:val="single"/>
          <w:lang w:val="de-DE"/>
        </w:rPr>
        <w:t> </w:t>
      </w:r>
      <w:r w:rsidR="005937A6" w:rsidRPr="00F97893">
        <w:rPr>
          <w:rFonts w:ascii="Arial" w:hAnsi="Arial" w:cs="Arial"/>
          <w:b w:val="0"/>
          <w:sz w:val="19"/>
          <w:szCs w:val="24"/>
          <w:u w:val="single"/>
          <w:lang w:val="de-DE"/>
        </w:rPr>
        <w:t> </w:t>
      </w:r>
      <w:r w:rsidR="005937A6" w:rsidRPr="00F97893">
        <w:rPr>
          <w:rFonts w:ascii="Arial" w:hAnsi="Arial" w:cs="Arial"/>
          <w:b w:val="0"/>
          <w:sz w:val="19"/>
          <w:szCs w:val="24"/>
          <w:u w:val="single"/>
          <w:lang w:val="de-DE"/>
        </w:rPr>
        <w:t> </w:t>
      </w:r>
      <w:r w:rsidR="005937A6" w:rsidRPr="00F97893">
        <w:rPr>
          <w:rFonts w:ascii="Arial" w:hAnsi="Arial" w:cs="Arial"/>
          <w:b w:val="0"/>
          <w:sz w:val="19"/>
          <w:szCs w:val="24"/>
          <w:u w:val="single"/>
          <w:lang w:val="de-DE"/>
        </w:rPr>
        <w:t> </w:t>
      </w:r>
      <w:r w:rsidR="005937A6" w:rsidRPr="00F97893">
        <w:rPr>
          <w:rFonts w:ascii="Arial" w:hAnsi="Arial" w:cs="Arial"/>
          <w:b w:val="0"/>
          <w:sz w:val="19"/>
          <w:szCs w:val="24"/>
          <w:u w:val="single"/>
          <w:lang w:val="de-DE"/>
        </w:rPr>
        <w:t> </w:t>
      </w:r>
      <w:r w:rsidR="005937A6" w:rsidRPr="00F97893">
        <w:rPr>
          <w:rFonts w:ascii="Arial" w:hAnsi="Arial" w:cs="Arial"/>
          <w:b w:val="0"/>
          <w:sz w:val="19"/>
          <w:szCs w:val="24"/>
          <w:u w:val="single"/>
          <w:lang w:val="de-DE"/>
        </w:rPr>
        <w:t> </w:t>
      </w:r>
      <w:r w:rsidR="005937A6" w:rsidRPr="00F97893">
        <w:rPr>
          <w:rFonts w:ascii="Arial" w:hAnsi="Arial" w:cs="Arial"/>
          <w:b w:val="0"/>
          <w:sz w:val="19"/>
          <w:szCs w:val="24"/>
          <w:u w:val="single"/>
          <w:lang w:val="de-DE"/>
        </w:rPr>
        <w:t> </w:t>
      </w:r>
      <w:r w:rsidR="005937A6" w:rsidRPr="00F97893">
        <w:rPr>
          <w:rFonts w:ascii="Arial" w:hAnsi="Arial" w:cs="Arial"/>
          <w:b w:val="0"/>
          <w:sz w:val="19"/>
          <w:szCs w:val="24"/>
          <w:u w:val="single"/>
          <w:lang w:val="de-DE"/>
        </w:rPr>
        <w:t> </w:t>
      </w:r>
      <w:r w:rsidR="005937A6" w:rsidRPr="00F97893">
        <w:rPr>
          <w:rFonts w:ascii="Arial" w:hAnsi="Arial" w:cs="Arial"/>
          <w:b w:val="0"/>
          <w:sz w:val="19"/>
          <w:szCs w:val="24"/>
          <w:u w:val="single"/>
          <w:lang w:val="de-DE"/>
        </w:rPr>
        <w:t> </w:t>
      </w:r>
      <w:r w:rsidR="005937A6" w:rsidRPr="00F97893">
        <w:rPr>
          <w:rFonts w:ascii="Arial" w:hAnsi="Arial" w:cs="Arial"/>
          <w:b w:val="0"/>
          <w:sz w:val="19"/>
          <w:szCs w:val="24"/>
          <w:u w:val="single"/>
          <w:lang w:val="de-DE"/>
        </w:rPr>
        <w:t> </w:t>
      </w:r>
      <w:r w:rsidR="005937A6" w:rsidRPr="00F97893">
        <w:rPr>
          <w:rFonts w:ascii="Arial" w:hAnsi="Arial" w:cs="Arial"/>
          <w:b w:val="0"/>
          <w:sz w:val="19"/>
          <w:szCs w:val="24"/>
          <w:u w:val="single"/>
          <w:lang w:val="de-DE"/>
        </w:rPr>
        <w:t> </w:t>
      </w:r>
      <w:r w:rsidR="005937A6" w:rsidRPr="00F97893">
        <w:rPr>
          <w:rFonts w:ascii="Arial" w:hAnsi="Arial" w:cs="Arial"/>
          <w:b w:val="0"/>
          <w:sz w:val="19"/>
          <w:szCs w:val="24"/>
          <w:u w:val="single"/>
          <w:lang w:val="de-DE"/>
        </w:rPr>
        <w:t> </w:t>
      </w:r>
      <w:r w:rsidR="0085708E" w:rsidRPr="00F97893">
        <w:rPr>
          <w:rFonts w:ascii="Arial" w:hAnsi="Arial" w:cs="Arial"/>
          <w:b w:val="0"/>
          <w:sz w:val="19"/>
          <w:szCs w:val="24"/>
          <w:u w:val="single"/>
          <w:lang w:val="de-DE"/>
        </w:rPr>
        <w:t> </w:t>
      </w:r>
      <w:r w:rsidR="0085708E" w:rsidRPr="00F97893">
        <w:rPr>
          <w:rFonts w:ascii="Arial" w:hAnsi="Arial" w:cs="Arial"/>
          <w:b w:val="0"/>
          <w:sz w:val="19"/>
          <w:szCs w:val="24"/>
          <w:u w:val="single"/>
          <w:lang w:val="de-DE"/>
        </w:rPr>
        <w:t> </w:t>
      </w:r>
      <w:r w:rsidR="0085708E" w:rsidRPr="00F97893">
        <w:rPr>
          <w:rFonts w:ascii="Arial" w:hAnsi="Arial" w:cs="Arial"/>
          <w:b w:val="0"/>
          <w:sz w:val="19"/>
          <w:szCs w:val="24"/>
          <w:u w:val="single"/>
          <w:lang w:val="de-DE"/>
        </w:rPr>
        <w:t> </w:t>
      </w:r>
      <w:r w:rsidR="0085708E" w:rsidRPr="00F97893">
        <w:rPr>
          <w:rFonts w:ascii="Arial" w:hAnsi="Arial" w:cs="Arial"/>
          <w:b w:val="0"/>
          <w:sz w:val="19"/>
          <w:szCs w:val="24"/>
          <w:u w:val="single"/>
          <w:lang w:val="de-DE"/>
        </w:rPr>
        <w:t> </w:t>
      </w:r>
      <w:r w:rsidR="0085708E" w:rsidRPr="00F97893">
        <w:rPr>
          <w:rFonts w:ascii="Arial" w:hAnsi="Arial" w:cs="Arial"/>
          <w:b w:val="0"/>
          <w:sz w:val="19"/>
          <w:szCs w:val="24"/>
          <w:u w:val="single"/>
          <w:lang w:val="de-DE"/>
        </w:rPr>
        <w:t> </w:t>
      </w:r>
      <w:r w:rsidR="0085708E" w:rsidRPr="00F97893">
        <w:rPr>
          <w:rFonts w:ascii="Arial" w:hAnsi="Arial" w:cs="Arial"/>
          <w:b w:val="0"/>
          <w:sz w:val="19"/>
          <w:szCs w:val="24"/>
          <w:u w:val="single"/>
          <w:lang w:val="de-DE"/>
        </w:rPr>
        <w:t> </w:t>
      </w:r>
      <w:r w:rsidR="0085708E" w:rsidRPr="00F97893">
        <w:rPr>
          <w:rFonts w:ascii="Arial" w:hAnsi="Arial" w:cs="Arial"/>
          <w:b w:val="0"/>
          <w:sz w:val="19"/>
          <w:szCs w:val="24"/>
          <w:u w:val="single"/>
          <w:lang w:val="de-DE"/>
        </w:rPr>
        <w:t> </w:t>
      </w:r>
      <w:r w:rsidR="0085708E" w:rsidRPr="00F97893">
        <w:rPr>
          <w:rFonts w:ascii="Arial" w:hAnsi="Arial" w:cs="Arial"/>
          <w:b w:val="0"/>
          <w:sz w:val="19"/>
          <w:szCs w:val="24"/>
          <w:u w:val="single"/>
          <w:lang w:val="de-DE"/>
        </w:rPr>
        <w:t> </w:t>
      </w:r>
      <w:r w:rsidR="0085708E" w:rsidRPr="00F97893">
        <w:rPr>
          <w:rFonts w:ascii="Arial" w:hAnsi="Arial" w:cs="Arial"/>
          <w:b w:val="0"/>
          <w:sz w:val="19"/>
          <w:szCs w:val="24"/>
          <w:u w:val="single"/>
          <w:lang w:val="de-DE"/>
        </w:rPr>
        <w:t> </w:t>
      </w:r>
      <w:r w:rsidR="0085708E" w:rsidRPr="00F97893">
        <w:rPr>
          <w:rFonts w:ascii="Arial" w:hAnsi="Arial" w:cs="Arial"/>
          <w:b w:val="0"/>
          <w:sz w:val="19"/>
          <w:szCs w:val="24"/>
          <w:u w:val="single"/>
          <w:lang w:val="de-DE"/>
        </w:rPr>
        <w:t> </w:t>
      </w:r>
      <w:r w:rsidR="0085708E" w:rsidRPr="00F97893">
        <w:rPr>
          <w:rFonts w:ascii="Arial" w:hAnsi="Arial" w:cs="Arial"/>
          <w:b w:val="0"/>
          <w:sz w:val="19"/>
          <w:szCs w:val="24"/>
          <w:u w:val="single"/>
          <w:lang w:val="de-DE"/>
        </w:rPr>
        <w:t> </w:t>
      </w:r>
      <w:r w:rsidR="0085708E" w:rsidRPr="00F97893">
        <w:rPr>
          <w:rFonts w:ascii="Arial" w:hAnsi="Arial" w:cs="Arial"/>
          <w:b w:val="0"/>
          <w:sz w:val="19"/>
          <w:szCs w:val="24"/>
          <w:u w:val="single"/>
          <w:lang w:val="de-DE"/>
        </w:rPr>
        <w:t> </w:t>
      </w:r>
      <w:r w:rsidR="005937A6" w:rsidRPr="00F97893">
        <w:rPr>
          <w:rFonts w:ascii="Arial" w:hAnsi="Arial" w:cs="Arial"/>
          <w:b w:val="0"/>
          <w:sz w:val="19"/>
          <w:szCs w:val="24"/>
          <w:u w:val="single"/>
          <w:lang w:val="de-DE"/>
        </w:rPr>
        <w:t> </w:t>
      </w:r>
      <w:r w:rsidR="005937A6" w:rsidRPr="00F97893">
        <w:rPr>
          <w:rFonts w:ascii="Arial" w:hAnsi="Arial" w:cs="Arial"/>
          <w:b w:val="0"/>
          <w:sz w:val="19"/>
          <w:szCs w:val="24"/>
          <w:u w:val="single"/>
          <w:lang w:val="de-DE"/>
        </w:rPr>
        <w:fldChar w:fldCharType="end"/>
      </w:r>
      <w:r w:rsidR="002842DA">
        <w:rPr>
          <w:rFonts w:ascii="Arial" w:hAnsi="Arial" w:cs="Arial"/>
          <w:b w:val="0"/>
          <w:sz w:val="19"/>
          <w:szCs w:val="24"/>
          <w:lang w:val="de-DE"/>
        </w:rPr>
        <w:t xml:space="preserve">, </w:t>
      </w:r>
      <w:r w:rsidR="00176C26" w:rsidRPr="002842DA">
        <w:rPr>
          <w:rFonts w:ascii="Arial" w:hAnsi="Arial" w:cs="Arial"/>
          <w:b w:val="0"/>
          <w:sz w:val="19"/>
          <w:szCs w:val="24"/>
          <w:lang w:val="de-DE"/>
        </w:rPr>
        <w:t>Tel</w:t>
      </w:r>
      <w:r w:rsidR="0068197E">
        <w:rPr>
          <w:rFonts w:ascii="Arial" w:hAnsi="Arial" w:cs="Arial"/>
          <w:b w:val="0"/>
          <w:sz w:val="19"/>
          <w:szCs w:val="24"/>
          <w:lang w:val="de-DE"/>
        </w:rPr>
        <w:t>.</w:t>
      </w:r>
      <w:r w:rsidR="00F024FD" w:rsidRPr="002842DA">
        <w:rPr>
          <w:rFonts w:ascii="Arial" w:hAnsi="Arial" w:cs="Arial"/>
          <w:b w:val="0"/>
          <w:sz w:val="19"/>
          <w:szCs w:val="24"/>
          <w:lang w:val="de-DE"/>
        </w:rPr>
        <w:t xml:space="preserve"> </w:t>
      </w:r>
      <w:r w:rsidR="00686AC9" w:rsidRPr="00F97893">
        <w:rPr>
          <w:rFonts w:ascii="Arial" w:hAnsi="Arial" w:cs="Arial"/>
          <w:b w:val="0"/>
          <w:sz w:val="19"/>
          <w:szCs w:val="24"/>
          <w:u w:val="single"/>
          <w:lang w:val="de-DE"/>
        </w:rPr>
        <w:fldChar w:fldCharType="begin">
          <w:ffData>
            <w:name w:val="Text1"/>
            <w:enabled/>
            <w:calcOnExit w:val="0"/>
            <w:textInput/>
          </w:ffData>
        </w:fldChar>
      </w:r>
      <w:r w:rsidR="00686AC9" w:rsidRPr="00F97893">
        <w:rPr>
          <w:rFonts w:ascii="Arial" w:hAnsi="Arial" w:cs="Arial"/>
          <w:b w:val="0"/>
          <w:sz w:val="19"/>
          <w:szCs w:val="24"/>
          <w:u w:val="single"/>
          <w:lang w:val="de-DE"/>
        </w:rPr>
        <w:instrText xml:space="preserve"> FORMTEXT </w:instrText>
      </w:r>
      <w:r w:rsidR="00686AC9" w:rsidRPr="00F97893">
        <w:rPr>
          <w:rFonts w:ascii="Arial" w:hAnsi="Arial" w:cs="Arial"/>
          <w:b w:val="0"/>
          <w:sz w:val="19"/>
          <w:szCs w:val="24"/>
          <w:u w:val="single"/>
          <w:lang w:val="de-DE"/>
        </w:rPr>
      </w:r>
      <w:r w:rsidR="00686AC9" w:rsidRPr="00F97893">
        <w:rPr>
          <w:rFonts w:ascii="Arial" w:hAnsi="Arial" w:cs="Arial"/>
          <w:b w:val="0"/>
          <w:sz w:val="19"/>
          <w:szCs w:val="24"/>
          <w:u w:val="single"/>
          <w:lang w:val="de-DE"/>
        </w:rPr>
        <w:fldChar w:fldCharType="separate"/>
      </w:r>
      <w:r w:rsidR="00686AC9"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fldChar w:fldCharType="end"/>
      </w:r>
      <w:r w:rsidR="00686AC9" w:rsidRPr="002842DA">
        <w:rPr>
          <w:rFonts w:ascii="Arial" w:hAnsi="Arial" w:cs="Arial"/>
          <w:b w:val="0"/>
          <w:sz w:val="19"/>
          <w:szCs w:val="24"/>
          <w:lang w:val="de-DE"/>
        </w:rPr>
        <w:t xml:space="preserve">, </w:t>
      </w:r>
      <w:r>
        <w:rPr>
          <w:rFonts w:ascii="Arial" w:hAnsi="Arial" w:cs="Arial"/>
          <w:b w:val="0"/>
          <w:sz w:val="19"/>
          <w:szCs w:val="24"/>
          <w:lang w:val="de-DE"/>
        </w:rPr>
        <w:t xml:space="preserve">E-mail </w:t>
      </w:r>
      <w:r w:rsidRPr="000A4783">
        <w:rPr>
          <w:rFonts w:ascii="Arial" w:hAnsi="Arial" w:cs="Arial"/>
          <w:b w:val="0"/>
          <w:sz w:val="19"/>
          <w:szCs w:val="24"/>
          <w:u w:val="single"/>
          <w:lang w:val="de-DE"/>
        </w:rPr>
        <w:fldChar w:fldCharType="begin">
          <w:ffData>
            <w:name w:val="Text1"/>
            <w:enabled/>
            <w:calcOnExit w:val="0"/>
            <w:textInput/>
          </w:ffData>
        </w:fldChar>
      </w:r>
      <w:r w:rsidRPr="000A4783">
        <w:rPr>
          <w:rFonts w:ascii="Arial" w:hAnsi="Arial" w:cs="Arial"/>
          <w:b w:val="0"/>
          <w:sz w:val="19"/>
          <w:szCs w:val="24"/>
          <w:u w:val="single"/>
          <w:lang w:val="de-DE"/>
        </w:rPr>
        <w:instrText xml:space="preserve"> FORMTEXT </w:instrText>
      </w:r>
      <w:r w:rsidRPr="000A4783">
        <w:rPr>
          <w:rFonts w:ascii="Arial" w:hAnsi="Arial" w:cs="Arial"/>
          <w:b w:val="0"/>
          <w:sz w:val="19"/>
          <w:szCs w:val="24"/>
          <w:u w:val="single"/>
          <w:lang w:val="de-DE"/>
        </w:rPr>
      </w:r>
      <w:r w:rsidRPr="000A4783">
        <w:rPr>
          <w:rFonts w:ascii="Arial" w:hAnsi="Arial" w:cs="Arial"/>
          <w:b w:val="0"/>
          <w:sz w:val="19"/>
          <w:szCs w:val="24"/>
          <w:u w:val="single"/>
          <w:lang w:val="de-DE"/>
        </w:rPr>
        <w:fldChar w:fldCharType="separate"/>
      </w:r>
      <w:r w:rsidRPr="000A4783">
        <w:rPr>
          <w:rFonts w:ascii="Arial" w:hAnsi="Arial" w:cs="Arial"/>
          <w:b w:val="0"/>
          <w:sz w:val="19"/>
          <w:szCs w:val="24"/>
          <w:u w:val="single"/>
          <w:lang w:val="de-DE"/>
        </w:rPr>
        <w:t> </w:t>
      </w:r>
      <w:r w:rsidRPr="000A4783">
        <w:rPr>
          <w:rFonts w:ascii="Arial" w:hAnsi="Arial" w:cs="Arial"/>
          <w:b w:val="0"/>
          <w:sz w:val="19"/>
          <w:szCs w:val="24"/>
          <w:u w:val="single"/>
          <w:lang w:val="de-DE"/>
        </w:rPr>
        <w:t> </w:t>
      </w:r>
      <w:r w:rsidRPr="000A4783">
        <w:rPr>
          <w:rFonts w:ascii="Arial" w:hAnsi="Arial" w:cs="Arial"/>
          <w:b w:val="0"/>
          <w:sz w:val="19"/>
          <w:szCs w:val="24"/>
          <w:u w:val="single"/>
          <w:lang w:val="de-DE"/>
        </w:rPr>
        <w:t> </w:t>
      </w:r>
      <w:r w:rsidRPr="000A4783">
        <w:rPr>
          <w:rFonts w:ascii="Arial" w:hAnsi="Arial" w:cs="Arial"/>
          <w:b w:val="0"/>
          <w:sz w:val="19"/>
          <w:szCs w:val="24"/>
          <w:u w:val="single"/>
          <w:lang w:val="de-DE"/>
        </w:rPr>
        <w:t> </w:t>
      </w:r>
      <w:r w:rsidRPr="000A4783">
        <w:rPr>
          <w:rFonts w:ascii="Arial" w:hAnsi="Arial" w:cs="Arial"/>
          <w:b w:val="0"/>
          <w:sz w:val="19"/>
          <w:szCs w:val="24"/>
          <w:u w:val="single"/>
          <w:lang w:val="de-DE"/>
        </w:rPr>
        <w:t> </w:t>
      </w:r>
      <w:r w:rsidRPr="000A4783">
        <w:rPr>
          <w:rFonts w:ascii="Arial" w:hAnsi="Arial" w:cs="Arial"/>
          <w:b w:val="0"/>
          <w:sz w:val="19"/>
          <w:szCs w:val="24"/>
          <w:u w:val="single"/>
          <w:lang w:val="de-DE"/>
        </w:rPr>
        <w:t> </w:t>
      </w:r>
      <w:r w:rsidRPr="000A4783">
        <w:rPr>
          <w:rFonts w:ascii="Arial" w:hAnsi="Arial" w:cs="Arial"/>
          <w:b w:val="0"/>
          <w:sz w:val="19"/>
          <w:szCs w:val="24"/>
          <w:u w:val="single"/>
          <w:lang w:val="de-DE"/>
        </w:rPr>
        <w:t> </w:t>
      </w:r>
      <w:r w:rsidRPr="000A4783">
        <w:rPr>
          <w:rFonts w:ascii="Arial" w:hAnsi="Arial" w:cs="Arial"/>
          <w:b w:val="0"/>
          <w:sz w:val="19"/>
          <w:szCs w:val="24"/>
          <w:u w:val="single"/>
          <w:lang w:val="de-DE"/>
        </w:rPr>
        <w:t> </w:t>
      </w:r>
      <w:r w:rsidRPr="000A4783">
        <w:rPr>
          <w:rFonts w:ascii="Arial" w:hAnsi="Arial" w:cs="Arial"/>
          <w:b w:val="0"/>
          <w:sz w:val="19"/>
          <w:szCs w:val="24"/>
          <w:u w:val="single"/>
          <w:lang w:val="de-DE"/>
        </w:rPr>
        <w:t> </w:t>
      </w:r>
      <w:r w:rsidRPr="000A4783">
        <w:rPr>
          <w:rFonts w:ascii="Arial" w:hAnsi="Arial" w:cs="Arial"/>
          <w:b w:val="0"/>
          <w:sz w:val="19"/>
          <w:szCs w:val="24"/>
          <w:u w:val="single"/>
          <w:lang w:val="de-DE"/>
        </w:rPr>
        <w:t> </w:t>
      </w:r>
      <w:r w:rsidRPr="000A4783">
        <w:rPr>
          <w:rFonts w:ascii="Arial" w:hAnsi="Arial" w:cs="Arial"/>
          <w:b w:val="0"/>
          <w:sz w:val="19"/>
          <w:szCs w:val="24"/>
          <w:u w:val="single"/>
          <w:lang w:val="de-DE"/>
        </w:rPr>
        <w:t> </w:t>
      </w:r>
      <w:r w:rsidRPr="000A4783">
        <w:rPr>
          <w:rFonts w:ascii="Arial" w:hAnsi="Arial" w:cs="Arial"/>
          <w:b w:val="0"/>
          <w:sz w:val="19"/>
          <w:szCs w:val="24"/>
          <w:u w:val="single"/>
          <w:lang w:val="de-DE"/>
        </w:rPr>
        <w:t> </w:t>
      </w:r>
      <w:r w:rsidRPr="000A4783">
        <w:rPr>
          <w:rFonts w:ascii="Arial" w:hAnsi="Arial" w:cs="Arial"/>
          <w:b w:val="0"/>
          <w:sz w:val="19"/>
          <w:szCs w:val="24"/>
          <w:u w:val="single"/>
          <w:lang w:val="de-DE"/>
        </w:rPr>
        <w:t> </w:t>
      </w:r>
      <w:r w:rsidRPr="000A4783">
        <w:rPr>
          <w:rFonts w:ascii="Arial" w:hAnsi="Arial" w:cs="Arial"/>
          <w:b w:val="0"/>
          <w:sz w:val="19"/>
          <w:szCs w:val="24"/>
          <w:u w:val="single"/>
          <w:lang w:val="de-DE"/>
        </w:rPr>
        <w:t> </w:t>
      </w:r>
      <w:r w:rsidRPr="000A4783">
        <w:rPr>
          <w:rFonts w:ascii="Arial" w:hAnsi="Arial" w:cs="Arial"/>
          <w:b w:val="0"/>
          <w:sz w:val="19"/>
          <w:szCs w:val="24"/>
          <w:u w:val="single"/>
          <w:lang w:val="de-DE"/>
        </w:rPr>
        <w:t> </w:t>
      </w:r>
      <w:r w:rsidRPr="000A4783">
        <w:rPr>
          <w:rFonts w:ascii="Arial" w:hAnsi="Arial" w:cs="Arial"/>
          <w:b w:val="0"/>
          <w:sz w:val="19"/>
          <w:szCs w:val="24"/>
          <w:u w:val="single"/>
          <w:lang w:val="de-DE"/>
        </w:rPr>
        <w:t> </w:t>
      </w:r>
      <w:r w:rsidRPr="000A4783">
        <w:rPr>
          <w:rFonts w:ascii="Arial" w:hAnsi="Arial" w:cs="Arial"/>
          <w:b w:val="0"/>
          <w:sz w:val="19"/>
          <w:szCs w:val="24"/>
          <w:u w:val="single"/>
          <w:lang w:val="de-DE"/>
        </w:rPr>
        <w:t> </w:t>
      </w:r>
      <w:r w:rsidRPr="000A4783">
        <w:rPr>
          <w:rFonts w:ascii="Arial" w:hAnsi="Arial" w:cs="Arial"/>
          <w:b w:val="0"/>
          <w:sz w:val="19"/>
          <w:szCs w:val="24"/>
          <w:u w:val="single"/>
          <w:lang w:val="de-DE"/>
        </w:rPr>
        <w:t> </w:t>
      </w:r>
      <w:r w:rsidRPr="000A4783">
        <w:rPr>
          <w:rFonts w:ascii="Arial" w:hAnsi="Arial" w:cs="Arial"/>
          <w:b w:val="0"/>
          <w:sz w:val="19"/>
          <w:szCs w:val="24"/>
          <w:u w:val="single"/>
          <w:lang w:val="de-DE"/>
        </w:rPr>
        <w:t> </w:t>
      </w:r>
      <w:r w:rsidRPr="000A4783">
        <w:rPr>
          <w:rFonts w:ascii="Arial" w:hAnsi="Arial" w:cs="Arial"/>
          <w:b w:val="0"/>
          <w:sz w:val="19"/>
          <w:szCs w:val="24"/>
          <w:u w:val="single"/>
          <w:lang w:val="de-DE"/>
        </w:rPr>
        <w:t> </w:t>
      </w:r>
      <w:r w:rsidRPr="000A4783">
        <w:rPr>
          <w:rFonts w:ascii="Arial" w:hAnsi="Arial" w:cs="Arial"/>
          <w:b w:val="0"/>
          <w:sz w:val="19"/>
          <w:szCs w:val="24"/>
          <w:u w:val="single"/>
          <w:lang w:val="de-DE"/>
        </w:rPr>
        <w:t> </w:t>
      </w:r>
      <w:r w:rsidRPr="000A4783">
        <w:rPr>
          <w:rFonts w:ascii="Arial" w:hAnsi="Arial" w:cs="Arial"/>
          <w:b w:val="0"/>
          <w:sz w:val="19"/>
          <w:szCs w:val="24"/>
          <w:u w:val="single"/>
          <w:lang w:val="de-DE"/>
        </w:rPr>
        <w:t> </w:t>
      </w:r>
      <w:r w:rsidRPr="000A4783">
        <w:rPr>
          <w:rFonts w:ascii="Arial" w:hAnsi="Arial" w:cs="Arial"/>
          <w:b w:val="0"/>
          <w:sz w:val="19"/>
          <w:szCs w:val="24"/>
          <w:u w:val="single"/>
          <w:lang w:val="de-DE"/>
        </w:rPr>
        <w:t> </w:t>
      </w:r>
      <w:r w:rsidRPr="000A4783">
        <w:rPr>
          <w:rFonts w:ascii="Arial" w:hAnsi="Arial" w:cs="Arial"/>
          <w:b w:val="0"/>
          <w:sz w:val="19"/>
          <w:szCs w:val="24"/>
          <w:u w:val="single"/>
          <w:lang w:val="de-DE"/>
        </w:rPr>
        <w:t> </w:t>
      </w:r>
      <w:r w:rsidRPr="000A4783">
        <w:rPr>
          <w:rFonts w:ascii="Arial" w:hAnsi="Arial" w:cs="Arial"/>
          <w:b w:val="0"/>
          <w:sz w:val="19"/>
          <w:szCs w:val="24"/>
          <w:u w:val="single"/>
          <w:lang w:val="de-DE"/>
        </w:rPr>
        <w:t> </w:t>
      </w:r>
      <w:r w:rsidRPr="000A4783">
        <w:rPr>
          <w:rFonts w:ascii="Arial" w:hAnsi="Arial" w:cs="Arial"/>
          <w:b w:val="0"/>
          <w:sz w:val="19"/>
          <w:szCs w:val="24"/>
          <w:u w:val="single"/>
          <w:lang w:val="de-DE"/>
        </w:rPr>
        <w:t> </w:t>
      </w:r>
      <w:r w:rsidRPr="000A4783">
        <w:rPr>
          <w:rFonts w:ascii="Arial" w:hAnsi="Arial" w:cs="Arial"/>
          <w:b w:val="0"/>
          <w:sz w:val="19"/>
          <w:szCs w:val="24"/>
          <w:u w:val="single"/>
          <w:lang w:val="de-DE"/>
        </w:rPr>
        <w:t> </w:t>
      </w:r>
      <w:r w:rsidRPr="000A4783">
        <w:rPr>
          <w:rFonts w:ascii="Arial" w:hAnsi="Arial" w:cs="Arial"/>
          <w:b w:val="0"/>
          <w:sz w:val="19"/>
          <w:szCs w:val="24"/>
          <w:u w:val="single"/>
          <w:lang w:val="de-DE"/>
        </w:rPr>
        <w:t> </w:t>
      </w:r>
      <w:r w:rsidRPr="000A4783">
        <w:rPr>
          <w:rFonts w:ascii="Arial" w:hAnsi="Arial" w:cs="Arial"/>
          <w:b w:val="0"/>
          <w:sz w:val="19"/>
          <w:szCs w:val="24"/>
          <w:u w:val="single"/>
          <w:lang w:val="de-DE"/>
        </w:rPr>
        <w:t> </w:t>
      </w:r>
      <w:r w:rsidRPr="000A4783">
        <w:rPr>
          <w:rFonts w:ascii="Arial" w:hAnsi="Arial" w:cs="Arial"/>
          <w:b w:val="0"/>
          <w:sz w:val="19"/>
          <w:szCs w:val="24"/>
          <w:u w:val="single"/>
          <w:lang w:val="de-DE"/>
        </w:rPr>
        <w:t> </w:t>
      </w:r>
      <w:r w:rsidRPr="000A4783">
        <w:rPr>
          <w:rFonts w:ascii="Arial" w:hAnsi="Arial" w:cs="Arial"/>
          <w:b w:val="0"/>
          <w:sz w:val="19"/>
          <w:szCs w:val="24"/>
          <w:lang w:val="de-DE"/>
        </w:rPr>
        <w:fldChar w:fldCharType="end"/>
      </w:r>
      <w:r w:rsidR="00686AC9" w:rsidRPr="002842DA">
        <w:rPr>
          <w:rFonts w:ascii="Arial" w:hAnsi="Arial" w:cs="Arial"/>
          <w:b w:val="0"/>
          <w:sz w:val="19"/>
          <w:szCs w:val="24"/>
          <w:lang w:val="de-DE"/>
        </w:rPr>
        <w:t xml:space="preserve">, </w:t>
      </w:r>
      <w:r w:rsidR="005A6095">
        <w:rPr>
          <w:rFonts w:ascii="Arial" w:hAnsi="Arial" w:cs="Arial"/>
          <w:b w:val="0"/>
          <w:sz w:val="19"/>
          <w:szCs w:val="24"/>
          <w:lang w:val="de-DE"/>
        </w:rPr>
        <w:t>PEC</w:t>
      </w:r>
      <w:r w:rsidR="00F024FD" w:rsidRPr="002842DA">
        <w:rPr>
          <w:rFonts w:ascii="Arial" w:hAnsi="Arial" w:cs="Arial"/>
          <w:b w:val="0"/>
          <w:sz w:val="19"/>
          <w:szCs w:val="24"/>
          <w:lang w:val="de-DE"/>
        </w:rPr>
        <w:t xml:space="preserve"> </w:t>
      </w:r>
      <w:bookmarkStart w:id="2" w:name="_Hlk513794283"/>
      <w:r w:rsidR="00686AC9" w:rsidRPr="00F97893">
        <w:rPr>
          <w:rFonts w:ascii="Arial" w:hAnsi="Arial" w:cs="Arial"/>
          <w:b w:val="0"/>
          <w:sz w:val="19"/>
          <w:szCs w:val="24"/>
          <w:u w:val="single"/>
          <w:lang w:val="de-DE"/>
        </w:rPr>
        <w:fldChar w:fldCharType="begin">
          <w:ffData>
            <w:name w:val="Text1"/>
            <w:enabled/>
            <w:calcOnExit w:val="0"/>
            <w:textInput/>
          </w:ffData>
        </w:fldChar>
      </w:r>
      <w:r w:rsidR="00686AC9" w:rsidRPr="00F97893">
        <w:rPr>
          <w:rFonts w:ascii="Arial" w:hAnsi="Arial" w:cs="Arial"/>
          <w:b w:val="0"/>
          <w:sz w:val="19"/>
          <w:szCs w:val="24"/>
          <w:u w:val="single"/>
          <w:lang w:val="de-DE"/>
        </w:rPr>
        <w:instrText xml:space="preserve"> FORMTEXT </w:instrText>
      </w:r>
      <w:r w:rsidR="00686AC9" w:rsidRPr="00F97893">
        <w:rPr>
          <w:rFonts w:ascii="Arial" w:hAnsi="Arial" w:cs="Arial"/>
          <w:b w:val="0"/>
          <w:sz w:val="19"/>
          <w:szCs w:val="24"/>
          <w:u w:val="single"/>
          <w:lang w:val="de-DE"/>
        </w:rPr>
      </w:r>
      <w:r w:rsidR="00686AC9" w:rsidRPr="00F97893">
        <w:rPr>
          <w:rFonts w:ascii="Arial" w:hAnsi="Arial" w:cs="Arial"/>
          <w:b w:val="0"/>
          <w:sz w:val="19"/>
          <w:szCs w:val="24"/>
          <w:u w:val="single"/>
          <w:lang w:val="de-DE"/>
        </w:rPr>
        <w:fldChar w:fldCharType="separate"/>
      </w:r>
      <w:r w:rsidR="00686AC9"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t> </w:t>
      </w:r>
      <w:r w:rsidR="00686AC9" w:rsidRPr="00F97893">
        <w:rPr>
          <w:rFonts w:ascii="Arial" w:hAnsi="Arial" w:cs="Arial"/>
          <w:b w:val="0"/>
          <w:sz w:val="19"/>
          <w:szCs w:val="24"/>
          <w:u w:val="single"/>
          <w:lang w:val="de-DE"/>
        </w:rPr>
        <w:fldChar w:fldCharType="end"/>
      </w:r>
      <w:bookmarkEnd w:id="2"/>
      <w:r w:rsidR="002842DA">
        <w:rPr>
          <w:rFonts w:ascii="Arial" w:hAnsi="Arial" w:cs="Arial"/>
          <w:b w:val="0"/>
          <w:sz w:val="19"/>
          <w:szCs w:val="24"/>
          <w:lang w:val="de-DE"/>
        </w:rPr>
        <w:t xml:space="preserve">, </w:t>
      </w:r>
      <w:r w:rsidR="00DA197F" w:rsidRPr="002842DA">
        <w:rPr>
          <w:rFonts w:ascii="Arial" w:hAnsi="Arial" w:cs="Arial"/>
          <w:b w:val="0"/>
          <w:sz w:val="19"/>
          <w:szCs w:val="24"/>
          <w:lang w:val="de-DE"/>
        </w:rPr>
        <w:t>Steuernr</w:t>
      </w:r>
      <w:r w:rsidR="002842DA">
        <w:rPr>
          <w:rFonts w:ascii="Arial" w:hAnsi="Arial" w:cs="Arial"/>
          <w:b w:val="0"/>
          <w:sz w:val="19"/>
          <w:szCs w:val="24"/>
          <w:lang w:val="de-DE"/>
        </w:rPr>
        <w:t>.</w:t>
      </w:r>
      <w:r w:rsidR="00B27DD5" w:rsidRPr="002842DA">
        <w:rPr>
          <w:rFonts w:ascii="Arial" w:hAnsi="Arial" w:cs="Arial"/>
          <w:b w:val="0"/>
          <w:sz w:val="19"/>
          <w:szCs w:val="24"/>
          <w:lang w:val="de-DE"/>
        </w:rPr>
        <w:t>/</w:t>
      </w:r>
      <w:r w:rsidR="00AF6B00" w:rsidRPr="002842DA">
        <w:rPr>
          <w:rFonts w:ascii="Arial" w:hAnsi="Arial" w:cs="Arial"/>
          <w:b w:val="0"/>
          <w:sz w:val="19"/>
          <w:szCs w:val="24"/>
          <w:lang w:val="de-DE"/>
        </w:rPr>
        <w:t xml:space="preserve"> </w:t>
      </w:r>
      <w:r w:rsidR="00B27DD5" w:rsidRPr="002842DA">
        <w:rPr>
          <w:rFonts w:ascii="Arial" w:hAnsi="Arial" w:cs="Arial"/>
          <w:b w:val="0"/>
          <w:sz w:val="19"/>
          <w:szCs w:val="24"/>
          <w:lang w:val="de-DE"/>
        </w:rPr>
        <w:t>Mwst.-Nr.</w:t>
      </w:r>
      <w:r w:rsidR="00DA197F" w:rsidRPr="002842DA">
        <w:rPr>
          <w:rFonts w:ascii="Arial" w:hAnsi="Arial" w:cs="Arial"/>
          <w:b w:val="0"/>
          <w:sz w:val="19"/>
          <w:szCs w:val="24"/>
          <w:lang w:val="de-DE"/>
        </w:rPr>
        <w:t xml:space="preserve"> </w:t>
      </w:r>
      <w:r w:rsidR="002842DA" w:rsidRPr="00F97893">
        <w:rPr>
          <w:rFonts w:ascii="Arial" w:hAnsi="Arial" w:cs="Arial"/>
          <w:b w:val="0"/>
          <w:sz w:val="19"/>
          <w:szCs w:val="24"/>
          <w:u w:val="single"/>
          <w:lang w:val="de-DE"/>
        </w:rPr>
        <w:fldChar w:fldCharType="begin">
          <w:ffData>
            <w:name w:val="Text1"/>
            <w:enabled/>
            <w:calcOnExit w:val="0"/>
            <w:textInput/>
          </w:ffData>
        </w:fldChar>
      </w:r>
      <w:r w:rsidR="002842DA" w:rsidRPr="00F97893">
        <w:rPr>
          <w:rFonts w:ascii="Arial" w:hAnsi="Arial" w:cs="Arial"/>
          <w:b w:val="0"/>
          <w:sz w:val="19"/>
          <w:szCs w:val="24"/>
          <w:u w:val="single"/>
          <w:lang w:val="de-DE"/>
        </w:rPr>
        <w:instrText xml:space="preserve"> FORMTEXT </w:instrText>
      </w:r>
      <w:r w:rsidR="002842DA" w:rsidRPr="00F97893">
        <w:rPr>
          <w:rFonts w:ascii="Arial" w:hAnsi="Arial" w:cs="Arial"/>
          <w:b w:val="0"/>
          <w:sz w:val="19"/>
          <w:szCs w:val="24"/>
          <w:u w:val="single"/>
          <w:lang w:val="de-DE"/>
        </w:rPr>
      </w:r>
      <w:r w:rsidR="002842DA" w:rsidRPr="00F97893">
        <w:rPr>
          <w:rFonts w:ascii="Arial" w:hAnsi="Arial" w:cs="Arial"/>
          <w:b w:val="0"/>
          <w:sz w:val="19"/>
          <w:szCs w:val="24"/>
          <w:u w:val="single"/>
          <w:lang w:val="de-DE"/>
        </w:rPr>
        <w:fldChar w:fldCharType="separate"/>
      </w:r>
      <w:r w:rsidR="002842DA" w:rsidRPr="00F97893">
        <w:rPr>
          <w:rFonts w:ascii="Arial" w:hAnsi="Arial" w:cs="Arial"/>
          <w:b w:val="0"/>
          <w:sz w:val="19"/>
          <w:szCs w:val="24"/>
          <w:u w:val="single"/>
          <w:lang w:val="de-DE"/>
        </w:rPr>
        <w:t> </w:t>
      </w:r>
      <w:r w:rsidR="002842DA" w:rsidRPr="00F97893">
        <w:rPr>
          <w:rFonts w:ascii="Arial" w:hAnsi="Arial" w:cs="Arial"/>
          <w:b w:val="0"/>
          <w:sz w:val="19"/>
          <w:szCs w:val="24"/>
          <w:u w:val="single"/>
          <w:lang w:val="de-DE"/>
        </w:rPr>
        <w:t> </w:t>
      </w:r>
      <w:r w:rsidR="002842DA" w:rsidRPr="00F97893">
        <w:rPr>
          <w:rFonts w:ascii="Arial" w:hAnsi="Arial" w:cs="Arial"/>
          <w:b w:val="0"/>
          <w:sz w:val="19"/>
          <w:szCs w:val="24"/>
          <w:u w:val="single"/>
          <w:lang w:val="de-DE"/>
        </w:rPr>
        <w:t> </w:t>
      </w:r>
      <w:r w:rsidR="002842DA" w:rsidRPr="00F97893">
        <w:rPr>
          <w:rFonts w:ascii="Arial" w:hAnsi="Arial" w:cs="Arial"/>
          <w:b w:val="0"/>
          <w:sz w:val="19"/>
          <w:szCs w:val="24"/>
          <w:u w:val="single"/>
          <w:lang w:val="de-DE"/>
        </w:rPr>
        <w:t> </w:t>
      </w:r>
      <w:r w:rsidR="002842DA" w:rsidRPr="00F97893">
        <w:rPr>
          <w:rFonts w:ascii="Arial" w:hAnsi="Arial" w:cs="Arial"/>
          <w:b w:val="0"/>
          <w:sz w:val="19"/>
          <w:szCs w:val="24"/>
          <w:u w:val="single"/>
          <w:lang w:val="de-DE"/>
        </w:rPr>
        <w:t> </w:t>
      </w:r>
      <w:r w:rsidR="002842DA" w:rsidRPr="00F97893">
        <w:rPr>
          <w:rFonts w:ascii="Arial" w:hAnsi="Arial" w:cs="Arial"/>
          <w:b w:val="0"/>
          <w:sz w:val="19"/>
          <w:szCs w:val="24"/>
          <w:u w:val="single"/>
          <w:lang w:val="de-DE"/>
        </w:rPr>
        <w:t> </w:t>
      </w:r>
      <w:r w:rsidR="002842DA" w:rsidRPr="00F97893">
        <w:rPr>
          <w:rFonts w:ascii="Arial" w:hAnsi="Arial" w:cs="Arial"/>
          <w:b w:val="0"/>
          <w:sz w:val="19"/>
          <w:szCs w:val="24"/>
          <w:u w:val="single"/>
          <w:lang w:val="de-DE"/>
        </w:rPr>
        <w:t> </w:t>
      </w:r>
      <w:r w:rsidR="002842DA" w:rsidRPr="00F97893">
        <w:rPr>
          <w:rFonts w:ascii="Arial" w:hAnsi="Arial" w:cs="Arial"/>
          <w:b w:val="0"/>
          <w:sz w:val="19"/>
          <w:szCs w:val="24"/>
          <w:u w:val="single"/>
          <w:lang w:val="de-DE"/>
        </w:rPr>
        <w:t> </w:t>
      </w:r>
      <w:r w:rsidR="002842DA" w:rsidRPr="00F97893">
        <w:rPr>
          <w:rFonts w:ascii="Arial" w:hAnsi="Arial" w:cs="Arial"/>
          <w:b w:val="0"/>
          <w:sz w:val="19"/>
          <w:szCs w:val="24"/>
          <w:u w:val="single"/>
          <w:lang w:val="de-DE"/>
        </w:rPr>
        <w:t> </w:t>
      </w:r>
      <w:r w:rsidR="002842DA" w:rsidRPr="00F97893">
        <w:rPr>
          <w:rFonts w:ascii="Arial" w:hAnsi="Arial" w:cs="Arial"/>
          <w:b w:val="0"/>
          <w:sz w:val="19"/>
          <w:szCs w:val="24"/>
          <w:u w:val="single"/>
          <w:lang w:val="de-DE"/>
        </w:rPr>
        <w:t> </w:t>
      </w:r>
      <w:r w:rsidR="002842DA" w:rsidRPr="00F97893">
        <w:rPr>
          <w:rFonts w:ascii="Arial" w:hAnsi="Arial" w:cs="Arial"/>
          <w:b w:val="0"/>
          <w:sz w:val="19"/>
          <w:szCs w:val="24"/>
          <w:u w:val="single"/>
          <w:lang w:val="de-DE"/>
        </w:rPr>
        <w:t> </w:t>
      </w:r>
      <w:r w:rsidR="002842DA" w:rsidRPr="00F97893">
        <w:rPr>
          <w:rFonts w:ascii="Arial" w:hAnsi="Arial" w:cs="Arial"/>
          <w:b w:val="0"/>
          <w:sz w:val="19"/>
          <w:szCs w:val="24"/>
          <w:u w:val="single"/>
          <w:lang w:val="de-DE"/>
        </w:rPr>
        <w:t> </w:t>
      </w:r>
      <w:r w:rsidR="002842DA" w:rsidRPr="00F97893">
        <w:rPr>
          <w:rFonts w:ascii="Arial" w:hAnsi="Arial" w:cs="Arial"/>
          <w:b w:val="0"/>
          <w:sz w:val="19"/>
          <w:szCs w:val="24"/>
          <w:u w:val="single"/>
          <w:lang w:val="de-DE"/>
        </w:rPr>
        <w:t> </w:t>
      </w:r>
      <w:r w:rsidR="002842DA" w:rsidRPr="00F97893">
        <w:rPr>
          <w:rFonts w:ascii="Arial" w:hAnsi="Arial" w:cs="Arial"/>
          <w:b w:val="0"/>
          <w:sz w:val="19"/>
          <w:szCs w:val="24"/>
          <w:u w:val="single"/>
          <w:lang w:val="de-DE"/>
        </w:rPr>
        <w:t> </w:t>
      </w:r>
      <w:r w:rsidR="002842DA" w:rsidRPr="00F97893">
        <w:rPr>
          <w:rFonts w:ascii="Arial" w:hAnsi="Arial" w:cs="Arial"/>
          <w:b w:val="0"/>
          <w:sz w:val="19"/>
          <w:szCs w:val="24"/>
          <w:u w:val="single"/>
          <w:lang w:val="de-DE"/>
        </w:rPr>
        <w:t> </w:t>
      </w:r>
      <w:r w:rsidR="002842DA" w:rsidRPr="00F97893">
        <w:rPr>
          <w:rFonts w:ascii="Arial" w:hAnsi="Arial" w:cs="Arial"/>
          <w:b w:val="0"/>
          <w:sz w:val="19"/>
          <w:szCs w:val="24"/>
          <w:u w:val="single"/>
          <w:lang w:val="de-DE"/>
        </w:rPr>
        <w:t> </w:t>
      </w:r>
      <w:r w:rsidR="002842DA" w:rsidRPr="00F97893">
        <w:rPr>
          <w:rFonts w:ascii="Arial" w:hAnsi="Arial" w:cs="Arial"/>
          <w:b w:val="0"/>
          <w:sz w:val="19"/>
          <w:szCs w:val="24"/>
          <w:u w:val="single"/>
          <w:lang w:val="de-DE"/>
        </w:rPr>
        <w:t> </w:t>
      </w:r>
      <w:r w:rsidR="002842DA" w:rsidRPr="00F97893">
        <w:rPr>
          <w:rFonts w:ascii="Arial" w:hAnsi="Arial" w:cs="Arial"/>
          <w:b w:val="0"/>
          <w:sz w:val="19"/>
          <w:szCs w:val="24"/>
          <w:u w:val="single"/>
          <w:lang w:val="de-DE"/>
        </w:rPr>
        <w:t> </w:t>
      </w:r>
      <w:r w:rsidR="002842DA" w:rsidRPr="00F97893">
        <w:rPr>
          <w:rFonts w:ascii="Arial" w:hAnsi="Arial" w:cs="Arial"/>
          <w:b w:val="0"/>
          <w:sz w:val="19"/>
          <w:szCs w:val="24"/>
          <w:u w:val="single"/>
          <w:lang w:val="de-DE"/>
        </w:rPr>
        <w:t> </w:t>
      </w:r>
      <w:r w:rsidR="002842DA" w:rsidRPr="00F97893">
        <w:rPr>
          <w:rFonts w:ascii="Arial" w:hAnsi="Arial" w:cs="Arial"/>
          <w:b w:val="0"/>
          <w:sz w:val="19"/>
          <w:szCs w:val="24"/>
          <w:u w:val="single"/>
          <w:lang w:val="de-DE"/>
        </w:rPr>
        <w:t> </w:t>
      </w:r>
      <w:r w:rsidR="002842DA" w:rsidRPr="00F97893">
        <w:rPr>
          <w:rFonts w:ascii="Arial" w:hAnsi="Arial" w:cs="Arial"/>
          <w:b w:val="0"/>
          <w:sz w:val="19"/>
          <w:szCs w:val="24"/>
          <w:u w:val="single"/>
          <w:lang w:val="de-DE"/>
        </w:rPr>
        <w:t> </w:t>
      </w:r>
      <w:r w:rsidR="002842DA" w:rsidRPr="00F97893">
        <w:rPr>
          <w:rFonts w:ascii="Arial" w:hAnsi="Arial" w:cs="Arial"/>
          <w:b w:val="0"/>
          <w:sz w:val="19"/>
          <w:szCs w:val="24"/>
          <w:u w:val="single"/>
          <w:lang w:val="de-DE"/>
        </w:rPr>
        <w:t> </w:t>
      </w:r>
      <w:r w:rsidR="002842DA" w:rsidRPr="00F97893">
        <w:rPr>
          <w:rFonts w:ascii="Arial" w:hAnsi="Arial" w:cs="Arial"/>
          <w:b w:val="0"/>
          <w:sz w:val="19"/>
          <w:szCs w:val="24"/>
          <w:u w:val="single"/>
          <w:lang w:val="de-DE"/>
        </w:rPr>
        <w:t> </w:t>
      </w:r>
      <w:r w:rsidR="002842DA" w:rsidRPr="00F97893">
        <w:rPr>
          <w:rFonts w:ascii="Arial" w:hAnsi="Arial" w:cs="Arial"/>
          <w:b w:val="0"/>
          <w:sz w:val="19"/>
          <w:szCs w:val="24"/>
          <w:u w:val="single"/>
          <w:lang w:val="de-DE"/>
        </w:rPr>
        <w:t> </w:t>
      </w:r>
      <w:r w:rsidR="002842DA" w:rsidRPr="00F97893">
        <w:rPr>
          <w:rFonts w:ascii="Arial" w:hAnsi="Arial" w:cs="Arial"/>
          <w:b w:val="0"/>
          <w:sz w:val="19"/>
          <w:szCs w:val="24"/>
          <w:u w:val="single"/>
          <w:lang w:val="de-DE"/>
        </w:rPr>
        <w:t> </w:t>
      </w:r>
      <w:r w:rsidR="002842DA" w:rsidRPr="00F97893">
        <w:rPr>
          <w:rFonts w:ascii="Arial" w:hAnsi="Arial" w:cs="Arial"/>
          <w:b w:val="0"/>
          <w:sz w:val="19"/>
          <w:szCs w:val="24"/>
          <w:u w:val="single"/>
          <w:lang w:val="de-DE"/>
        </w:rPr>
        <w:t> </w:t>
      </w:r>
      <w:r w:rsidR="002842DA" w:rsidRPr="00F97893">
        <w:rPr>
          <w:rFonts w:ascii="Arial" w:hAnsi="Arial" w:cs="Arial"/>
          <w:b w:val="0"/>
          <w:sz w:val="19"/>
          <w:szCs w:val="24"/>
          <w:u w:val="single"/>
          <w:lang w:val="de-DE"/>
        </w:rPr>
        <w:t> </w:t>
      </w:r>
      <w:r w:rsidR="002842DA" w:rsidRPr="00F97893">
        <w:rPr>
          <w:rFonts w:ascii="Arial" w:hAnsi="Arial" w:cs="Arial"/>
          <w:b w:val="0"/>
          <w:sz w:val="19"/>
          <w:szCs w:val="24"/>
          <w:u w:val="single"/>
          <w:lang w:val="de-DE"/>
        </w:rPr>
        <w:t> </w:t>
      </w:r>
      <w:r w:rsidR="002842DA" w:rsidRPr="00F97893">
        <w:rPr>
          <w:rFonts w:ascii="Arial" w:hAnsi="Arial" w:cs="Arial"/>
          <w:b w:val="0"/>
          <w:sz w:val="19"/>
          <w:szCs w:val="24"/>
          <w:u w:val="single"/>
          <w:lang w:val="de-DE"/>
        </w:rPr>
        <w:t> </w:t>
      </w:r>
      <w:r w:rsidR="002842DA" w:rsidRPr="00F97893">
        <w:rPr>
          <w:rFonts w:ascii="Arial" w:hAnsi="Arial" w:cs="Arial"/>
          <w:b w:val="0"/>
          <w:sz w:val="19"/>
          <w:szCs w:val="24"/>
          <w:u w:val="single"/>
          <w:lang w:val="de-DE"/>
        </w:rPr>
        <w:t> </w:t>
      </w:r>
      <w:r w:rsidR="002842DA" w:rsidRPr="00F97893">
        <w:rPr>
          <w:rFonts w:ascii="Arial" w:hAnsi="Arial" w:cs="Arial"/>
          <w:b w:val="0"/>
          <w:sz w:val="19"/>
          <w:szCs w:val="24"/>
          <w:u w:val="single"/>
          <w:lang w:val="de-DE"/>
        </w:rPr>
        <w:t> </w:t>
      </w:r>
      <w:r w:rsidR="002842DA" w:rsidRPr="00F97893">
        <w:rPr>
          <w:rFonts w:ascii="Arial" w:hAnsi="Arial" w:cs="Arial"/>
          <w:b w:val="0"/>
          <w:sz w:val="19"/>
          <w:szCs w:val="24"/>
          <w:u w:val="single"/>
          <w:lang w:val="de-DE"/>
        </w:rPr>
        <w:t> </w:t>
      </w:r>
      <w:r w:rsidR="002842DA" w:rsidRPr="00F97893">
        <w:rPr>
          <w:rFonts w:ascii="Arial" w:hAnsi="Arial" w:cs="Arial"/>
          <w:b w:val="0"/>
          <w:sz w:val="19"/>
          <w:szCs w:val="24"/>
          <w:u w:val="single"/>
          <w:lang w:val="de-DE"/>
        </w:rPr>
        <w:t> </w:t>
      </w:r>
      <w:r w:rsidR="002842DA" w:rsidRPr="00F97893">
        <w:rPr>
          <w:rFonts w:ascii="Arial" w:hAnsi="Arial" w:cs="Arial"/>
          <w:b w:val="0"/>
          <w:sz w:val="19"/>
          <w:szCs w:val="24"/>
          <w:u w:val="single"/>
          <w:lang w:val="de-DE"/>
        </w:rPr>
        <w:t> </w:t>
      </w:r>
      <w:r w:rsidR="002842DA" w:rsidRPr="00F97893">
        <w:rPr>
          <w:rFonts w:ascii="Arial" w:hAnsi="Arial" w:cs="Arial"/>
          <w:b w:val="0"/>
          <w:sz w:val="19"/>
          <w:szCs w:val="24"/>
          <w:u w:val="single"/>
          <w:lang w:val="de-DE"/>
        </w:rPr>
        <w:t> </w:t>
      </w:r>
      <w:r w:rsidR="002842DA" w:rsidRPr="00F97893">
        <w:rPr>
          <w:rFonts w:ascii="Arial" w:hAnsi="Arial" w:cs="Arial"/>
          <w:b w:val="0"/>
          <w:sz w:val="19"/>
          <w:szCs w:val="24"/>
          <w:u w:val="single"/>
          <w:lang w:val="de-DE"/>
        </w:rPr>
        <w:t> </w:t>
      </w:r>
      <w:r w:rsidR="002842DA" w:rsidRPr="00F97893">
        <w:rPr>
          <w:rFonts w:ascii="Arial" w:hAnsi="Arial" w:cs="Arial"/>
          <w:b w:val="0"/>
          <w:sz w:val="19"/>
          <w:szCs w:val="24"/>
          <w:u w:val="single"/>
          <w:lang w:val="de-DE"/>
        </w:rPr>
        <w:t> </w:t>
      </w:r>
      <w:r w:rsidR="002842DA" w:rsidRPr="00F97893">
        <w:rPr>
          <w:rFonts w:ascii="Arial" w:hAnsi="Arial" w:cs="Arial"/>
          <w:b w:val="0"/>
          <w:sz w:val="19"/>
          <w:szCs w:val="24"/>
          <w:u w:val="single"/>
          <w:lang w:val="de-DE"/>
        </w:rPr>
        <w:t> </w:t>
      </w:r>
      <w:r w:rsidR="002842DA" w:rsidRPr="00F97893">
        <w:rPr>
          <w:rFonts w:ascii="Arial" w:hAnsi="Arial" w:cs="Arial"/>
          <w:b w:val="0"/>
          <w:sz w:val="19"/>
          <w:szCs w:val="24"/>
          <w:u w:val="single"/>
          <w:lang w:val="de-DE"/>
        </w:rPr>
        <w:t> </w:t>
      </w:r>
      <w:r w:rsidR="002842DA" w:rsidRPr="00F97893">
        <w:rPr>
          <w:rFonts w:ascii="Arial" w:hAnsi="Arial" w:cs="Arial"/>
          <w:b w:val="0"/>
          <w:sz w:val="19"/>
          <w:szCs w:val="24"/>
          <w:u w:val="single"/>
          <w:lang w:val="de-DE"/>
        </w:rPr>
        <w:t> </w:t>
      </w:r>
      <w:r w:rsidR="002842DA" w:rsidRPr="00F97893">
        <w:rPr>
          <w:rFonts w:ascii="Arial" w:hAnsi="Arial" w:cs="Arial"/>
          <w:b w:val="0"/>
          <w:sz w:val="19"/>
          <w:szCs w:val="24"/>
          <w:u w:val="single"/>
          <w:lang w:val="de-DE"/>
        </w:rPr>
        <w:fldChar w:fldCharType="end"/>
      </w:r>
    </w:p>
    <w:p w:rsidR="00176C26" w:rsidRPr="00D82C2B" w:rsidRDefault="00200CCD" w:rsidP="00200CCD">
      <w:pPr>
        <w:pStyle w:val="Textkrper"/>
        <w:spacing w:line="360" w:lineRule="auto"/>
        <w:ind w:left="340" w:hanging="340"/>
        <w:jc w:val="center"/>
        <w:rPr>
          <w:rFonts w:ascii="Arial" w:hAnsi="Arial" w:cs="Arial"/>
          <w:bCs/>
          <w:sz w:val="19"/>
          <w:szCs w:val="24"/>
          <w:lang w:val="de-DE"/>
        </w:rPr>
      </w:pPr>
      <w:r w:rsidRPr="00D82C2B">
        <w:rPr>
          <w:rFonts w:ascii="Arial" w:hAnsi="Arial" w:cs="Arial"/>
          <w:bCs/>
          <w:sz w:val="19"/>
          <w:szCs w:val="24"/>
          <w:u w:val="single"/>
          <w:lang w:val="de-DE"/>
        </w:rPr>
        <w:t>ERSUCHT</w:t>
      </w:r>
    </w:p>
    <w:p w:rsidR="00176C26" w:rsidRDefault="00176C26" w:rsidP="00200CCD">
      <w:pPr>
        <w:pStyle w:val="Textkrper"/>
        <w:spacing w:line="360" w:lineRule="auto"/>
        <w:jc w:val="both"/>
        <w:rPr>
          <w:rFonts w:ascii="Arial" w:hAnsi="Arial" w:cs="Arial"/>
          <w:b w:val="0"/>
          <w:sz w:val="19"/>
          <w:szCs w:val="24"/>
          <w:lang w:val="de-DE"/>
        </w:rPr>
      </w:pPr>
      <w:r>
        <w:rPr>
          <w:rFonts w:ascii="Arial" w:hAnsi="Arial" w:cs="Arial"/>
          <w:b w:val="0"/>
          <w:sz w:val="19"/>
          <w:szCs w:val="24"/>
          <w:lang w:val="de-DE"/>
        </w:rPr>
        <w:t>um die Zusatzgenehmigung zur Beschäftigung des/der folgenden Minderjährigen:</w:t>
      </w:r>
    </w:p>
    <w:p w:rsidR="00176C26" w:rsidRDefault="00176C26">
      <w:pPr>
        <w:spacing w:line="360" w:lineRule="auto"/>
        <w:jc w:val="both"/>
        <w:rPr>
          <w:rFonts w:ascii="Arial" w:hAnsi="Arial" w:cs="Arial"/>
          <w:sz w:val="19"/>
          <w:szCs w:val="24"/>
          <w:lang w:val="de-DE"/>
        </w:rPr>
      </w:pPr>
      <w:r>
        <w:rPr>
          <w:rFonts w:ascii="Arial" w:hAnsi="Arial" w:cs="Arial"/>
          <w:sz w:val="19"/>
          <w:szCs w:val="24"/>
          <w:lang w:val="de-DE"/>
        </w:rPr>
        <w:tab/>
        <w:t>Name/Nachname</w:t>
      </w:r>
      <w:r w:rsidR="0088500D">
        <w:rPr>
          <w:rStyle w:val="Funotenzeichen"/>
          <w:rFonts w:ascii="Arial" w:hAnsi="Arial" w:cs="Arial"/>
          <w:sz w:val="19"/>
          <w:szCs w:val="24"/>
          <w:lang w:val="de-DE"/>
        </w:rPr>
        <w:footnoteReference w:id="2"/>
      </w:r>
      <w:r>
        <w:rPr>
          <w:rFonts w:ascii="Arial" w:hAnsi="Arial" w:cs="Arial"/>
          <w:sz w:val="19"/>
          <w:szCs w:val="24"/>
          <w:lang w:val="de-DE"/>
        </w:rPr>
        <w:t xml:space="preserve"> </w:t>
      </w:r>
      <w:r w:rsidR="0068197E" w:rsidRPr="00F97893">
        <w:rPr>
          <w:rFonts w:ascii="Arial" w:hAnsi="Arial" w:cs="Arial"/>
          <w:b/>
          <w:sz w:val="19"/>
          <w:szCs w:val="24"/>
          <w:u w:val="single"/>
          <w:lang w:val="de-DE"/>
        </w:rPr>
        <w:fldChar w:fldCharType="begin">
          <w:ffData>
            <w:name w:val=""/>
            <w:enabled/>
            <w:calcOnExit w:val="0"/>
            <w:textInput/>
          </w:ffData>
        </w:fldChar>
      </w:r>
      <w:r w:rsidR="0068197E" w:rsidRPr="00F97893">
        <w:rPr>
          <w:rFonts w:ascii="Arial" w:hAnsi="Arial" w:cs="Arial"/>
          <w:b/>
          <w:sz w:val="19"/>
          <w:szCs w:val="24"/>
          <w:u w:val="single"/>
          <w:lang w:val="de-DE"/>
        </w:rPr>
        <w:instrText xml:space="preserve"> FORMTEXT </w:instrText>
      </w:r>
      <w:r w:rsidR="0068197E" w:rsidRPr="00F97893">
        <w:rPr>
          <w:rFonts w:ascii="Arial" w:hAnsi="Arial" w:cs="Arial"/>
          <w:b/>
          <w:sz w:val="19"/>
          <w:szCs w:val="24"/>
          <w:u w:val="single"/>
          <w:lang w:val="de-DE"/>
        </w:rPr>
      </w:r>
      <w:r w:rsidR="0068197E" w:rsidRPr="00F97893">
        <w:rPr>
          <w:rFonts w:ascii="Arial" w:hAnsi="Arial" w:cs="Arial"/>
          <w:b/>
          <w:sz w:val="19"/>
          <w:szCs w:val="24"/>
          <w:u w:val="single"/>
          <w:lang w:val="de-DE"/>
        </w:rPr>
        <w:fldChar w:fldCharType="separate"/>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fldChar w:fldCharType="end"/>
      </w:r>
      <w:r w:rsidR="0068197E">
        <w:rPr>
          <w:rFonts w:ascii="Arial" w:hAnsi="Arial" w:cs="Arial"/>
          <w:b/>
          <w:sz w:val="19"/>
          <w:szCs w:val="24"/>
          <w:lang w:val="de-DE"/>
        </w:rPr>
        <w:t xml:space="preserve"> </w:t>
      </w:r>
      <w:r>
        <w:rPr>
          <w:rFonts w:ascii="Arial" w:hAnsi="Arial" w:cs="Arial"/>
          <w:sz w:val="19"/>
          <w:szCs w:val="24"/>
          <w:lang w:val="de-DE"/>
        </w:rPr>
        <w:t xml:space="preserve">geb. am </w:t>
      </w:r>
      <w:r w:rsidR="0068197E" w:rsidRPr="00F97893">
        <w:rPr>
          <w:rFonts w:ascii="Arial" w:hAnsi="Arial" w:cs="Arial"/>
          <w:b/>
          <w:sz w:val="19"/>
          <w:szCs w:val="24"/>
          <w:u w:val="single"/>
          <w:lang w:val="de-DE"/>
        </w:rPr>
        <w:fldChar w:fldCharType="begin">
          <w:ffData>
            <w:name w:val="Text1"/>
            <w:enabled/>
            <w:calcOnExit w:val="0"/>
            <w:textInput/>
          </w:ffData>
        </w:fldChar>
      </w:r>
      <w:r w:rsidR="0068197E" w:rsidRPr="00F97893">
        <w:rPr>
          <w:rFonts w:ascii="Arial" w:hAnsi="Arial" w:cs="Arial"/>
          <w:b/>
          <w:sz w:val="19"/>
          <w:szCs w:val="24"/>
          <w:u w:val="single"/>
          <w:lang w:val="de-DE"/>
        </w:rPr>
        <w:instrText xml:space="preserve"> FORMTEXT </w:instrText>
      </w:r>
      <w:r w:rsidR="0068197E" w:rsidRPr="00F97893">
        <w:rPr>
          <w:rFonts w:ascii="Arial" w:hAnsi="Arial" w:cs="Arial"/>
          <w:b/>
          <w:sz w:val="19"/>
          <w:szCs w:val="24"/>
          <w:u w:val="single"/>
          <w:lang w:val="de-DE"/>
        </w:rPr>
      </w:r>
      <w:r w:rsidR="0068197E" w:rsidRPr="00F97893">
        <w:rPr>
          <w:rFonts w:ascii="Arial" w:hAnsi="Arial" w:cs="Arial"/>
          <w:b/>
          <w:sz w:val="19"/>
          <w:szCs w:val="24"/>
          <w:u w:val="single"/>
          <w:lang w:val="de-DE"/>
        </w:rPr>
        <w:fldChar w:fldCharType="separate"/>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fldChar w:fldCharType="end"/>
      </w:r>
    </w:p>
    <w:p w:rsidR="00176C26" w:rsidRDefault="00176C26">
      <w:pPr>
        <w:tabs>
          <w:tab w:val="left" w:pos="709"/>
        </w:tabs>
        <w:spacing w:line="360" w:lineRule="auto"/>
        <w:jc w:val="both"/>
        <w:rPr>
          <w:rFonts w:ascii="Arial" w:hAnsi="Arial" w:cs="Arial"/>
          <w:sz w:val="19"/>
          <w:szCs w:val="24"/>
          <w:lang w:val="de-DE"/>
        </w:rPr>
      </w:pPr>
      <w:r>
        <w:rPr>
          <w:rFonts w:ascii="Arial" w:hAnsi="Arial" w:cs="Arial"/>
          <w:sz w:val="19"/>
          <w:szCs w:val="24"/>
          <w:lang w:val="de-DE"/>
        </w:rPr>
        <w:tab/>
        <w:t xml:space="preserve">Name/Nachname </w:t>
      </w:r>
      <w:r w:rsidR="00C44E51">
        <w:rPr>
          <w:rFonts w:ascii="Arial" w:hAnsi="Arial" w:cs="Arial"/>
          <w:sz w:val="19"/>
          <w:szCs w:val="24"/>
          <w:lang w:val="de-DE"/>
        </w:rPr>
        <w:t xml:space="preserve"> </w:t>
      </w:r>
      <w:r w:rsidR="0068197E" w:rsidRPr="00F97893">
        <w:rPr>
          <w:rFonts w:ascii="Arial" w:hAnsi="Arial" w:cs="Arial"/>
          <w:b/>
          <w:sz w:val="19"/>
          <w:szCs w:val="24"/>
          <w:u w:val="single"/>
          <w:lang w:val="de-DE"/>
        </w:rPr>
        <w:fldChar w:fldCharType="begin">
          <w:ffData>
            <w:name w:val=""/>
            <w:enabled/>
            <w:calcOnExit w:val="0"/>
            <w:textInput/>
          </w:ffData>
        </w:fldChar>
      </w:r>
      <w:r w:rsidR="0068197E" w:rsidRPr="00F97893">
        <w:rPr>
          <w:rFonts w:ascii="Arial" w:hAnsi="Arial" w:cs="Arial"/>
          <w:b/>
          <w:sz w:val="19"/>
          <w:szCs w:val="24"/>
          <w:u w:val="single"/>
          <w:lang w:val="de-DE"/>
        </w:rPr>
        <w:instrText xml:space="preserve"> FORMTEXT </w:instrText>
      </w:r>
      <w:r w:rsidR="0068197E" w:rsidRPr="00F97893">
        <w:rPr>
          <w:rFonts w:ascii="Arial" w:hAnsi="Arial" w:cs="Arial"/>
          <w:b/>
          <w:sz w:val="19"/>
          <w:szCs w:val="24"/>
          <w:u w:val="single"/>
          <w:lang w:val="de-DE"/>
        </w:rPr>
      </w:r>
      <w:r w:rsidR="0068197E" w:rsidRPr="00F97893">
        <w:rPr>
          <w:rFonts w:ascii="Arial" w:hAnsi="Arial" w:cs="Arial"/>
          <w:b/>
          <w:sz w:val="19"/>
          <w:szCs w:val="24"/>
          <w:u w:val="single"/>
          <w:lang w:val="de-DE"/>
        </w:rPr>
        <w:fldChar w:fldCharType="separate"/>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fldChar w:fldCharType="end"/>
      </w:r>
      <w:r w:rsidR="0068197E">
        <w:rPr>
          <w:rFonts w:ascii="Arial" w:hAnsi="Arial" w:cs="Arial"/>
          <w:b/>
          <w:sz w:val="19"/>
          <w:szCs w:val="24"/>
          <w:lang w:val="de-DE"/>
        </w:rPr>
        <w:t xml:space="preserve"> </w:t>
      </w:r>
      <w:r>
        <w:rPr>
          <w:rFonts w:ascii="Arial" w:hAnsi="Arial" w:cs="Arial"/>
          <w:sz w:val="19"/>
          <w:szCs w:val="24"/>
          <w:lang w:val="de-DE"/>
        </w:rPr>
        <w:t xml:space="preserve">geb. am </w:t>
      </w:r>
      <w:r w:rsidR="0068197E" w:rsidRPr="00F97893">
        <w:rPr>
          <w:rFonts w:ascii="Arial" w:hAnsi="Arial" w:cs="Arial"/>
          <w:b/>
          <w:sz w:val="19"/>
          <w:szCs w:val="24"/>
          <w:u w:val="single"/>
          <w:lang w:val="de-DE"/>
        </w:rPr>
        <w:fldChar w:fldCharType="begin">
          <w:ffData>
            <w:name w:val="Text1"/>
            <w:enabled/>
            <w:calcOnExit w:val="0"/>
            <w:textInput/>
          </w:ffData>
        </w:fldChar>
      </w:r>
      <w:r w:rsidR="0068197E" w:rsidRPr="00F97893">
        <w:rPr>
          <w:rFonts w:ascii="Arial" w:hAnsi="Arial" w:cs="Arial"/>
          <w:b/>
          <w:sz w:val="19"/>
          <w:szCs w:val="24"/>
          <w:u w:val="single"/>
          <w:lang w:val="de-DE"/>
        </w:rPr>
        <w:instrText xml:space="preserve"> FORMTEXT </w:instrText>
      </w:r>
      <w:r w:rsidR="0068197E" w:rsidRPr="00F97893">
        <w:rPr>
          <w:rFonts w:ascii="Arial" w:hAnsi="Arial" w:cs="Arial"/>
          <w:b/>
          <w:sz w:val="19"/>
          <w:szCs w:val="24"/>
          <w:u w:val="single"/>
          <w:lang w:val="de-DE"/>
        </w:rPr>
      </w:r>
      <w:r w:rsidR="0068197E" w:rsidRPr="00F97893">
        <w:rPr>
          <w:rFonts w:ascii="Arial" w:hAnsi="Arial" w:cs="Arial"/>
          <w:b/>
          <w:sz w:val="19"/>
          <w:szCs w:val="24"/>
          <w:u w:val="single"/>
          <w:lang w:val="de-DE"/>
        </w:rPr>
        <w:fldChar w:fldCharType="separate"/>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t> </w:t>
      </w:r>
      <w:r w:rsidR="0068197E" w:rsidRPr="00F97893">
        <w:rPr>
          <w:rFonts w:ascii="Arial" w:hAnsi="Arial" w:cs="Arial"/>
          <w:b/>
          <w:sz w:val="19"/>
          <w:szCs w:val="24"/>
          <w:u w:val="single"/>
          <w:lang w:val="de-DE"/>
        </w:rPr>
        <w:fldChar w:fldCharType="end"/>
      </w:r>
    </w:p>
    <w:p w:rsidR="00176C26" w:rsidRDefault="004E4C03">
      <w:pPr>
        <w:tabs>
          <w:tab w:val="left" w:pos="3331"/>
          <w:tab w:val="left" w:pos="9778"/>
        </w:tabs>
        <w:spacing w:line="360" w:lineRule="auto"/>
        <w:rPr>
          <w:rFonts w:ascii="Arial" w:hAnsi="Arial" w:cs="Arial"/>
          <w:sz w:val="19"/>
          <w:szCs w:val="24"/>
          <w:lang w:val="de-DE"/>
        </w:rPr>
      </w:pPr>
      <w:r>
        <w:rPr>
          <w:rFonts w:ascii="Arial" w:hAnsi="Arial" w:cs="Arial"/>
          <w:b/>
          <w:sz w:val="19"/>
          <w:szCs w:val="24"/>
          <w:lang w:val="de-DE"/>
        </w:rPr>
        <w:t>Berufsbezeichnung und v</w:t>
      </w:r>
      <w:r w:rsidR="00176C26" w:rsidRPr="0086629C">
        <w:rPr>
          <w:rFonts w:ascii="Arial" w:hAnsi="Arial" w:cs="Arial"/>
          <w:b/>
          <w:sz w:val="19"/>
          <w:szCs w:val="24"/>
          <w:lang w:val="de-DE"/>
        </w:rPr>
        <w:t>om/von den Minderjährigen tatsächlich ausgeübte Tätigkeit</w:t>
      </w:r>
      <w:r w:rsidR="00176C26">
        <w:rPr>
          <w:rFonts w:ascii="Arial" w:hAnsi="Arial" w:cs="Arial"/>
          <w:sz w:val="19"/>
          <w:szCs w:val="24"/>
          <w:lang w:val="de-DE"/>
        </w:rPr>
        <w:t xml:space="preserve">: </w:t>
      </w:r>
      <w:r w:rsidR="00712776" w:rsidRPr="00200CCD">
        <w:rPr>
          <w:rFonts w:ascii="Arial" w:hAnsi="Arial" w:cs="Arial"/>
          <w:sz w:val="19"/>
          <w:szCs w:val="24"/>
          <w:u w:val="single"/>
          <w:lang w:val="de-DE"/>
        </w:rPr>
        <w:fldChar w:fldCharType="begin">
          <w:ffData>
            <w:name w:val="Text1"/>
            <w:enabled/>
            <w:calcOnExit w:val="0"/>
            <w:textInput/>
          </w:ffData>
        </w:fldChar>
      </w:r>
      <w:r w:rsidR="00712776" w:rsidRPr="00200CCD">
        <w:rPr>
          <w:rFonts w:ascii="Arial" w:hAnsi="Arial" w:cs="Arial"/>
          <w:sz w:val="19"/>
          <w:szCs w:val="24"/>
          <w:u w:val="single"/>
          <w:lang w:val="de-DE"/>
        </w:rPr>
        <w:instrText xml:space="preserve"> FORMTEXT </w:instrText>
      </w:r>
      <w:r w:rsidR="00712776" w:rsidRPr="00200CCD">
        <w:rPr>
          <w:rFonts w:ascii="Arial" w:hAnsi="Arial" w:cs="Arial"/>
          <w:sz w:val="19"/>
          <w:szCs w:val="24"/>
          <w:u w:val="single"/>
          <w:lang w:val="de-DE"/>
        </w:rPr>
      </w:r>
      <w:r w:rsidR="00712776" w:rsidRPr="00200CCD">
        <w:rPr>
          <w:rFonts w:ascii="Arial" w:hAnsi="Arial" w:cs="Arial"/>
          <w:sz w:val="19"/>
          <w:szCs w:val="24"/>
          <w:u w:val="single"/>
          <w:lang w:val="de-DE"/>
        </w:rPr>
        <w:fldChar w:fldCharType="separate"/>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t> </w:t>
      </w:r>
      <w:r w:rsidR="00712776" w:rsidRPr="00200CCD">
        <w:rPr>
          <w:rFonts w:ascii="Arial" w:hAnsi="Arial" w:cs="Arial"/>
          <w:sz w:val="19"/>
          <w:szCs w:val="24"/>
          <w:u w:val="single"/>
          <w:lang w:val="de-DE"/>
        </w:rPr>
        <w:fldChar w:fldCharType="end"/>
      </w:r>
      <w:r w:rsidR="00200CCD" w:rsidRPr="00200CCD">
        <w:rPr>
          <w:rFonts w:ascii="Arial" w:hAnsi="Arial" w:cs="Arial"/>
          <w:sz w:val="19"/>
          <w:szCs w:val="24"/>
          <w:lang w:val="de-DE"/>
        </w:rPr>
        <w:t>.</w:t>
      </w:r>
    </w:p>
    <w:p w:rsidR="00176C26" w:rsidRPr="00200CCD" w:rsidRDefault="00200CCD" w:rsidP="009E76BA">
      <w:pPr>
        <w:pStyle w:val="berschrift4"/>
        <w:numPr>
          <w:ilvl w:val="0"/>
          <w:numId w:val="0"/>
        </w:numPr>
        <w:tabs>
          <w:tab w:val="clear" w:pos="5670"/>
          <w:tab w:val="left" w:pos="368"/>
          <w:tab w:val="left" w:pos="405"/>
          <w:tab w:val="left" w:pos="5103"/>
        </w:tabs>
        <w:spacing w:before="80" w:after="80"/>
        <w:jc w:val="center"/>
        <w:rPr>
          <w:rFonts w:ascii="Arial" w:hAnsi="Arial" w:cs="Arial"/>
          <w:b w:val="0"/>
          <w:bCs/>
          <w:sz w:val="19"/>
          <w:szCs w:val="24"/>
          <w:u w:val="none"/>
          <w:lang w:val="de-DE"/>
        </w:rPr>
      </w:pPr>
      <w:r w:rsidRPr="00200CCD">
        <w:rPr>
          <w:rFonts w:ascii="Arial" w:hAnsi="Arial" w:cs="Arial"/>
          <w:b w:val="0"/>
          <w:bCs/>
          <w:sz w:val="19"/>
          <w:szCs w:val="24"/>
          <w:u w:val="none"/>
          <w:lang w:val="de-DE"/>
        </w:rPr>
        <w:t xml:space="preserve">Diesbezüglich </w:t>
      </w:r>
      <w:r w:rsidRPr="00200CCD">
        <w:rPr>
          <w:rFonts w:ascii="Arial" w:hAnsi="Arial" w:cs="Arial"/>
          <w:bCs/>
          <w:sz w:val="19"/>
          <w:szCs w:val="24"/>
          <w:lang w:val="de-DE"/>
        </w:rPr>
        <w:t>ERKLÄRT</w:t>
      </w:r>
      <w:r w:rsidRPr="00200CCD">
        <w:rPr>
          <w:rFonts w:ascii="Arial" w:hAnsi="Arial" w:cs="Arial"/>
          <w:bCs/>
          <w:sz w:val="19"/>
          <w:szCs w:val="24"/>
          <w:u w:val="none"/>
          <w:lang w:val="de-DE"/>
        </w:rPr>
        <w:t xml:space="preserve"> </w:t>
      </w:r>
      <w:r w:rsidR="008075C6">
        <w:rPr>
          <w:rFonts w:ascii="Arial" w:hAnsi="Arial" w:cs="Arial"/>
          <w:b w:val="0"/>
          <w:bCs/>
          <w:sz w:val="19"/>
          <w:szCs w:val="24"/>
          <w:u w:val="none"/>
          <w:lang w:val="de-DE"/>
        </w:rPr>
        <w:t>er</w:t>
      </w:r>
      <w:r w:rsidR="00991E21">
        <w:rPr>
          <w:rFonts w:ascii="Arial" w:hAnsi="Arial" w:cs="Arial"/>
          <w:b w:val="0"/>
          <w:bCs/>
          <w:sz w:val="19"/>
          <w:szCs w:val="24"/>
          <w:u w:val="none"/>
          <w:lang w:val="de-DE"/>
        </w:rPr>
        <w:t>/sie</w:t>
      </w:r>
    </w:p>
    <w:p w:rsidR="00176C26" w:rsidRPr="00200CCD" w:rsidRDefault="00176C26">
      <w:pPr>
        <w:tabs>
          <w:tab w:val="left" w:pos="368"/>
          <w:tab w:val="left" w:pos="405"/>
          <w:tab w:val="left" w:pos="5103"/>
        </w:tabs>
        <w:spacing w:before="80" w:after="80"/>
        <w:jc w:val="both"/>
        <w:rPr>
          <w:sz w:val="8"/>
          <w:szCs w:val="8"/>
          <w:lang w:val="de-DE"/>
        </w:rPr>
      </w:pPr>
    </w:p>
    <w:bookmarkStart w:id="4" w:name="_Hlk513795239"/>
    <w:p w:rsidR="00A55820" w:rsidRPr="00CE5AF3" w:rsidRDefault="008075C6" w:rsidP="00961352">
      <w:pPr>
        <w:numPr>
          <w:ilvl w:val="0"/>
          <w:numId w:val="2"/>
        </w:numPr>
        <w:tabs>
          <w:tab w:val="left" w:pos="6120"/>
        </w:tabs>
        <w:spacing w:line="360" w:lineRule="auto"/>
        <w:ind w:hanging="357"/>
        <w:jc w:val="both"/>
        <w:rPr>
          <w:rFonts w:ascii="Arial" w:hAnsi="Arial" w:cs="Arial"/>
          <w:bCs/>
          <w:sz w:val="19"/>
          <w:lang w:val="de-DE"/>
        </w:rPr>
      </w:pPr>
      <w:r w:rsidRPr="008075C6">
        <w:rPr>
          <w:rFonts w:ascii="Arial" w:hAnsi="Arial" w:cs="Arial"/>
          <w:bCs/>
          <w:sz w:val="19"/>
          <w:lang w:val="de-DE"/>
        </w:rPr>
        <w:fldChar w:fldCharType="begin">
          <w:ffData>
            <w:name w:val="Kontrollkästchen8"/>
            <w:enabled/>
            <w:calcOnExit w:val="0"/>
            <w:checkBox>
              <w:sizeAuto/>
              <w:default w:val="0"/>
            </w:checkBox>
          </w:ffData>
        </w:fldChar>
      </w:r>
      <w:r w:rsidRPr="008075C6">
        <w:rPr>
          <w:rFonts w:ascii="Arial" w:hAnsi="Arial" w:cs="Arial"/>
          <w:bCs/>
          <w:sz w:val="19"/>
          <w:lang w:val="de-DE"/>
        </w:rPr>
        <w:instrText xml:space="preserve"> FORMCHECKBOX </w:instrText>
      </w:r>
      <w:r w:rsidR="00D649E9">
        <w:rPr>
          <w:rFonts w:ascii="Arial" w:hAnsi="Arial" w:cs="Arial"/>
          <w:bCs/>
          <w:sz w:val="19"/>
          <w:lang w:val="de-DE"/>
        </w:rPr>
      </w:r>
      <w:r w:rsidR="00D649E9">
        <w:rPr>
          <w:rFonts w:ascii="Arial" w:hAnsi="Arial" w:cs="Arial"/>
          <w:bCs/>
          <w:sz w:val="19"/>
          <w:lang w:val="de-DE"/>
        </w:rPr>
        <w:fldChar w:fldCharType="separate"/>
      </w:r>
      <w:r w:rsidRPr="008075C6">
        <w:rPr>
          <w:rFonts w:ascii="Arial" w:hAnsi="Arial" w:cs="Arial"/>
          <w:bCs/>
          <w:sz w:val="19"/>
          <w:lang w:val="de-DE"/>
        </w:rPr>
        <w:fldChar w:fldCharType="end"/>
      </w:r>
      <w:bookmarkEnd w:id="4"/>
      <w:r w:rsidR="00147D65">
        <w:rPr>
          <w:rFonts w:ascii="Arial" w:hAnsi="Arial" w:cs="Arial"/>
          <w:bCs/>
          <w:sz w:val="19"/>
          <w:lang w:val="de-DE"/>
        </w:rPr>
        <w:t xml:space="preserve"> </w:t>
      </w:r>
      <w:r w:rsidR="00176C26" w:rsidRPr="00F50677">
        <w:rPr>
          <w:rFonts w:ascii="Arial" w:hAnsi="Arial" w:cs="Arial"/>
          <w:bCs/>
          <w:sz w:val="19"/>
          <w:lang w:val="de-DE"/>
        </w:rPr>
        <w:t>den</w:t>
      </w:r>
      <w:r w:rsidR="00F50677">
        <w:rPr>
          <w:rFonts w:ascii="Arial" w:hAnsi="Arial" w:cs="Arial"/>
          <w:bCs/>
          <w:sz w:val="19"/>
          <w:lang w:val="de-DE"/>
        </w:rPr>
        <w:t>/die</w:t>
      </w:r>
      <w:r w:rsidR="00176C26" w:rsidRPr="00F50677">
        <w:rPr>
          <w:rFonts w:ascii="Arial" w:hAnsi="Arial" w:cs="Arial"/>
          <w:bCs/>
          <w:sz w:val="19"/>
          <w:lang w:val="de-DE"/>
        </w:rPr>
        <w:t xml:space="preserve"> </w:t>
      </w:r>
      <w:r w:rsidR="00176C26" w:rsidRPr="00F50677">
        <w:rPr>
          <w:rFonts w:ascii="Arial" w:hAnsi="Arial" w:cs="Arial"/>
          <w:b/>
          <w:bCs/>
          <w:sz w:val="19"/>
          <w:lang w:val="de-DE"/>
        </w:rPr>
        <w:t>Verantwortliche</w:t>
      </w:r>
      <w:r w:rsidR="00AC2D38" w:rsidRPr="00F50677">
        <w:rPr>
          <w:rFonts w:ascii="Arial" w:hAnsi="Arial" w:cs="Arial"/>
          <w:b/>
          <w:bCs/>
          <w:sz w:val="19"/>
          <w:lang w:val="de-DE"/>
        </w:rPr>
        <w:t>/</w:t>
      </w:r>
      <w:r w:rsidR="00176C26" w:rsidRPr="00F50677">
        <w:rPr>
          <w:rFonts w:ascii="Arial" w:hAnsi="Arial" w:cs="Arial"/>
          <w:b/>
          <w:bCs/>
          <w:sz w:val="19"/>
          <w:lang w:val="de-DE"/>
        </w:rPr>
        <w:t>n</w:t>
      </w:r>
      <w:r w:rsidR="00F024FD">
        <w:rPr>
          <w:rFonts w:ascii="Arial" w:hAnsi="Arial" w:cs="Arial"/>
          <w:b/>
          <w:bCs/>
          <w:sz w:val="19"/>
          <w:lang w:val="de-DE"/>
        </w:rPr>
        <w:t xml:space="preserve"> des </w:t>
      </w:r>
      <w:r w:rsidR="00176C26">
        <w:rPr>
          <w:rFonts w:ascii="Arial" w:hAnsi="Arial" w:cs="Arial"/>
          <w:b/>
          <w:bCs/>
          <w:sz w:val="19"/>
          <w:lang w:val="de-DE"/>
        </w:rPr>
        <w:t>Dienstes</w:t>
      </w:r>
      <w:r w:rsidR="00F024FD">
        <w:rPr>
          <w:rFonts w:ascii="Arial" w:hAnsi="Arial" w:cs="Arial"/>
          <w:b/>
          <w:bCs/>
          <w:sz w:val="19"/>
          <w:lang w:val="de-DE"/>
        </w:rPr>
        <w:t xml:space="preserve"> </w:t>
      </w:r>
      <w:r w:rsidR="00176C26">
        <w:rPr>
          <w:rFonts w:ascii="Arial" w:hAnsi="Arial" w:cs="Arial"/>
          <w:b/>
          <w:bCs/>
          <w:sz w:val="19"/>
          <w:lang w:val="de-DE"/>
        </w:rPr>
        <w:t>für</w:t>
      </w:r>
      <w:r w:rsidR="00F024FD">
        <w:rPr>
          <w:rFonts w:ascii="Arial" w:hAnsi="Arial" w:cs="Arial"/>
          <w:b/>
          <w:bCs/>
          <w:sz w:val="19"/>
          <w:lang w:val="de-DE"/>
        </w:rPr>
        <w:t xml:space="preserve"> </w:t>
      </w:r>
      <w:r w:rsidR="00176C26">
        <w:rPr>
          <w:rFonts w:ascii="Arial" w:hAnsi="Arial" w:cs="Arial"/>
          <w:b/>
          <w:bCs/>
          <w:sz w:val="19"/>
          <w:lang w:val="de-DE"/>
        </w:rPr>
        <w:t>Arbeitsschutz</w:t>
      </w:r>
      <w:r w:rsidR="00D43212">
        <w:rPr>
          <w:rStyle w:val="Funotenzeichen"/>
          <w:rFonts w:ascii="Arial" w:hAnsi="Arial" w:cs="Arial"/>
          <w:b/>
          <w:bCs/>
          <w:sz w:val="19"/>
          <w:lang w:val="de-DE"/>
        </w:rPr>
        <w:footnoteReference w:id="3"/>
      </w:r>
      <w:r w:rsidR="00176C26">
        <w:rPr>
          <w:rFonts w:ascii="Arial" w:hAnsi="Arial" w:cs="Arial"/>
          <w:bCs/>
          <w:sz w:val="19"/>
          <w:lang w:val="de-DE"/>
        </w:rPr>
        <w:t xml:space="preserve"> in der Person von</w:t>
      </w:r>
      <w:r w:rsidR="004F22BE">
        <w:rPr>
          <w:rFonts w:ascii="Arial" w:hAnsi="Arial" w:cs="Arial"/>
          <w:bCs/>
          <w:sz w:val="19"/>
          <w:lang w:val="de-DE"/>
        </w:rPr>
        <w:t xml:space="preserve"> </w:t>
      </w:r>
      <w:r w:rsidR="00F50677">
        <w:rPr>
          <w:rFonts w:ascii="Arial" w:hAnsi="Arial" w:cs="Arial"/>
          <w:bCs/>
          <w:sz w:val="19"/>
          <w:lang w:val="de-DE"/>
        </w:rPr>
        <w:t>Herrn/Frau</w:t>
      </w:r>
      <w:r w:rsidR="00F50677" w:rsidRPr="00F97893">
        <w:rPr>
          <w:rFonts w:ascii="Arial" w:hAnsi="Arial" w:cs="Arial"/>
          <w:sz w:val="19"/>
          <w:szCs w:val="24"/>
          <w:u w:val="single"/>
          <w:lang w:val="de-DE"/>
        </w:rPr>
        <w:t xml:space="preserve"> </w:t>
      </w:r>
      <w:r w:rsidR="00712776" w:rsidRPr="00F97893">
        <w:rPr>
          <w:rFonts w:ascii="Arial" w:hAnsi="Arial" w:cs="Arial"/>
          <w:sz w:val="19"/>
          <w:szCs w:val="24"/>
          <w:u w:val="single"/>
          <w:lang w:val="de-DE"/>
        </w:rPr>
        <w:fldChar w:fldCharType="begin">
          <w:ffData>
            <w:name w:val="Text1"/>
            <w:enabled/>
            <w:calcOnExit w:val="0"/>
            <w:textInput/>
          </w:ffData>
        </w:fldChar>
      </w:r>
      <w:r w:rsidR="00712776" w:rsidRPr="00F97893">
        <w:rPr>
          <w:rFonts w:ascii="Arial" w:hAnsi="Arial" w:cs="Arial"/>
          <w:sz w:val="19"/>
          <w:szCs w:val="24"/>
          <w:u w:val="single"/>
          <w:lang w:val="de-DE"/>
        </w:rPr>
        <w:instrText xml:space="preserve"> FORMTEXT </w:instrText>
      </w:r>
      <w:r w:rsidR="00712776" w:rsidRPr="00F97893">
        <w:rPr>
          <w:rFonts w:ascii="Arial" w:hAnsi="Arial" w:cs="Arial"/>
          <w:sz w:val="19"/>
          <w:szCs w:val="24"/>
          <w:u w:val="single"/>
          <w:lang w:val="de-DE"/>
        </w:rPr>
      </w:r>
      <w:r w:rsidR="00712776" w:rsidRPr="00F97893">
        <w:rPr>
          <w:rFonts w:ascii="Arial" w:hAnsi="Arial" w:cs="Arial"/>
          <w:sz w:val="19"/>
          <w:szCs w:val="24"/>
          <w:u w:val="single"/>
          <w:lang w:val="de-DE"/>
        </w:rPr>
        <w:fldChar w:fldCharType="separate"/>
      </w:r>
      <w:r w:rsidR="00712776" w:rsidRPr="00F97893">
        <w:rPr>
          <w:rFonts w:ascii="Arial" w:hAnsi="Arial" w:cs="Arial"/>
          <w:sz w:val="19"/>
          <w:szCs w:val="24"/>
          <w:u w:val="single"/>
          <w:lang w:val="de-DE"/>
        </w:rPr>
        <w:t> </w:t>
      </w:r>
      <w:r w:rsidR="00712776" w:rsidRPr="00F97893">
        <w:rPr>
          <w:rFonts w:ascii="Arial" w:hAnsi="Arial" w:cs="Arial"/>
          <w:sz w:val="19"/>
          <w:szCs w:val="24"/>
          <w:u w:val="single"/>
          <w:lang w:val="de-DE"/>
        </w:rPr>
        <w:t> </w:t>
      </w:r>
      <w:r w:rsidR="00712776" w:rsidRPr="00F97893">
        <w:rPr>
          <w:rFonts w:ascii="Arial" w:hAnsi="Arial" w:cs="Arial"/>
          <w:sz w:val="19"/>
          <w:szCs w:val="24"/>
          <w:u w:val="single"/>
          <w:lang w:val="de-DE"/>
        </w:rPr>
        <w:t> </w:t>
      </w:r>
      <w:r w:rsidR="00712776" w:rsidRPr="00F97893">
        <w:rPr>
          <w:rFonts w:ascii="Arial" w:hAnsi="Arial" w:cs="Arial"/>
          <w:sz w:val="19"/>
          <w:szCs w:val="24"/>
          <w:u w:val="single"/>
          <w:lang w:val="de-DE"/>
        </w:rPr>
        <w:t> </w:t>
      </w:r>
      <w:r w:rsidR="00712776" w:rsidRPr="00F97893">
        <w:rPr>
          <w:rFonts w:ascii="Arial" w:hAnsi="Arial" w:cs="Arial"/>
          <w:sz w:val="19"/>
          <w:szCs w:val="24"/>
          <w:u w:val="single"/>
          <w:lang w:val="de-DE"/>
        </w:rPr>
        <w:t> </w:t>
      </w:r>
      <w:r w:rsidR="00712776" w:rsidRPr="00F97893">
        <w:rPr>
          <w:rFonts w:ascii="Arial" w:hAnsi="Arial" w:cs="Arial"/>
          <w:sz w:val="19"/>
          <w:szCs w:val="24"/>
          <w:u w:val="single"/>
          <w:lang w:val="de-DE"/>
        </w:rPr>
        <w:t> </w:t>
      </w:r>
      <w:r w:rsidR="00712776" w:rsidRPr="00F97893">
        <w:rPr>
          <w:rFonts w:ascii="Arial" w:hAnsi="Arial" w:cs="Arial"/>
          <w:sz w:val="19"/>
          <w:szCs w:val="24"/>
          <w:u w:val="single"/>
          <w:lang w:val="de-DE"/>
        </w:rPr>
        <w:t> </w:t>
      </w:r>
      <w:r w:rsidR="00712776" w:rsidRPr="00F97893">
        <w:rPr>
          <w:rFonts w:ascii="Arial" w:hAnsi="Arial" w:cs="Arial"/>
          <w:sz w:val="19"/>
          <w:szCs w:val="24"/>
          <w:u w:val="single"/>
          <w:lang w:val="de-DE"/>
        </w:rPr>
        <w:t> </w:t>
      </w:r>
      <w:r w:rsidR="00712776" w:rsidRPr="00F97893">
        <w:rPr>
          <w:rFonts w:ascii="Arial" w:hAnsi="Arial" w:cs="Arial"/>
          <w:sz w:val="19"/>
          <w:szCs w:val="24"/>
          <w:u w:val="single"/>
          <w:lang w:val="de-DE"/>
        </w:rPr>
        <w:t> </w:t>
      </w:r>
      <w:r w:rsidR="00712776" w:rsidRPr="00F97893">
        <w:rPr>
          <w:rFonts w:ascii="Arial" w:hAnsi="Arial" w:cs="Arial"/>
          <w:sz w:val="19"/>
          <w:szCs w:val="24"/>
          <w:u w:val="single"/>
          <w:lang w:val="de-DE"/>
        </w:rPr>
        <w:t> </w:t>
      </w:r>
      <w:r w:rsidR="00712776" w:rsidRPr="00F97893">
        <w:rPr>
          <w:rFonts w:ascii="Arial" w:hAnsi="Arial" w:cs="Arial"/>
          <w:sz w:val="19"/>
          <w:szCs w:val="24"/>
          <w:u w:val="single"/>
          <w:lang w:val="de-DE"/>
        </w:rPr>
        <w:t> </w:t>
      </w:r>
      <w:r w:rsidR="00712776" w:rsidRPr="00F97893">
        <w:rPr>
          <w:rFonts w:ascii="Arial" w:hAnsi="Arial" w:cs="Arial"/>
          <w:sz w:val="19"/>
          <w:szCs w:val="24"/>
          <w:u w:val="single"/>
          <w:lang w:val="de-DE"/>
        </w:rPr>
        <w:t> </w:t>
      </w:r>
      <w:r w:rsidR="00712776" w:rsidRPr="00F97893">
        <w:rPr>
          <w:rFonts w:ascii="Arial" w:hAnsi="Arial" w:cs="Arial"/>
          <w:sz w:val="19"/>
          <w:szCs w:val="24"/>
          <w:u w:val="single"/>
          <w:lang w:val="de-DE"/>
        </w:rPr>
        <w:t> </w:t>
      </w:r>
      <w:r w:rsidR="00712776" w:rsidRPr="00F97893">
        <w:rPr>
          <w:rFonts w:ascii="Arial" w:hAnsi="Arial" w:cs="Arial"/>
          <w:sz w:val="19"/>
          <w:szCs w:val="24"/>
          <w:u w:val="single"/>
          <w:lang w:val="de-DE"/>
        </w:rPr>
        <w:t> </w:t>
      </w:r>
      <w:r w:rsidR="00712776" w:rsidRPr="00F97893">
        <w:rPr>
          <w:rFonts w:ascii="Arial" w:hAnsi="Arial" w:cs="Arial"/>
          <w:sz w:val="19"/>
          <w:szCs w:val="24"/>
          <w:u w:val="single"/>
          <w:lang w:val="de-DE"/>
        </w:rPr>
        <w:t> </w:t>
      </w:r>
      <w:r w:rsidR="00712776" w:rsidRPr="00F97893">
        <w:rPr>
          <w:rFonts w:ascii="Arial" w:hAnsi="Arial" w:cs="Arial"/>
          <w:sz w:val="19"/>
          <w:szCs w:val="24"/>
          <w:u w:val="single"/>
          <w:lang w:val="de-DE"/>
        </w:rPr>
        <w:t> </w:t>
      </w:r>
      <w:r w:rsidR="00712776" w:rsidRPr="00F97893">
        <w:rPr>
          <w:rFonts w:ascii="Arial" w:hAnsi="Arial" w:cs="Arial"/>
          <w:sz w:val="19"/>
          <w:szCs w:val="24"/>
          <w:u w:val="single"/>
          <w:lang w:val="de-DE"/>
        </w:rPr>
        <w:t> </w:t>
      </w:r>
      <w:r w:rsidR="00712776" w:rsidRPr="00F97893">
        <w:rPr>
          <w:rFonts w:ascii="Arial" w:hAnsi="Arial" w:cs="Arial"/>
          <w:sz w:val="19"/>
          <w:szCs w:val="24"/>
          <w:u w:val="single"/>
          <w:lang w:val="de-DE"/>
        </w:rPr>
        <w:t> </w:t>
      </w:r>
      <w:r w:rsidR="00712776" w:rsidRPr="00F97893">
        <w:rPr>
          <w:rFonts w:ascii="Arial" w:hAnsi="Arial" w:cs="Arial"/>
          <w:sz w:val="19"/>
          <w:szCs w:val="24"/>
          <w:u w:val="single"/>
          <w:lang w:val="de-DE"/>
        </w:rPr>
        <w:t> </w:t>
      </w:r>
      <w:r w:rsidR="00712776" w:rsidRPr="00F97893">
        <w:rPr>
          <w:rFonts w:ascii="Arial" w:hAnsi="Arial" w:cs="Arial"/>
          <w:sz w:val="19"/>
          <w:szCs w:val="24"/>
          <w:u w:val="single"/>
          <w:lang w:val="de-DE"/>
        </w:rPr>
        <w:t> </w:t>
      </w:r>
      <w:r w:rsidR="00712776" w:rsidRPr="00F97893">
        <w:rPr>
          <w:rFonts w:ascii="Arial" w:hAnsi="Arial" w:cs="Arial"/>
          <w:sz w:val="19"/>
          <w:szCs w:val="24"/>
          <w:u w:val="single"/>
          <w:lang w:val="de-DE"/>
        </w:rPr>
        <w:t> </w:t>
      </w:r>
      <w:r w:rsidR="00712776" w:rsidRPr="00F97893">
        <w:rPr>
          <w:rFonts w:ascii="Arial" w:hAnsi="Arial" w:cs="Arial"/>
          <w:sz w:val="19"/>
          <w:szCs w:val="24"/>
          <w:u w:val="single"/>
          <w:lang w:val="de-DE"/>
        </w:rPr>
        <w:t> </w:t>
      </w:r>
      <w:r w:rsidR="00712776" w:rsidRPr="00F97893">
        <w:rPr>
          <w:rFonts w:ascii="Arial" w:hAnsi="Arial" w:cs="Arial"/>
          <w:sz w:val="19"/>
          <w:szCs w:val="24"/>
          <w:u w:val="single"/>
          <w:lang w:val="de-DE"/>
        </w:rPr>
        <w:t> </w:t>
      </w:r>
      <w:r w:rsidR="00712776" w:rsidRPr="00F97893">
        <w:rPr>
          <w:rFonts w:ascii="Arial" w:hAnsi="Arial" w:cs="Arial"/>
          <w:sz w:val="19"/>
          <w:szCs w:val="24"/>
          <w:u w:val="single"/>
          <w:lang w:val="de-DE"/>
        </w:rPr>
        <w:t> </w:t>
      </w:r>
      <w:r w:rsidR="00712776" w:rsidRPr="00F97893">
        <w:rPr>
          <w:rFonts w:ascii="Arial" w:hAnsi="Arial" w:cs="Arial"/>
          <w:sz w:val="19"/>
          <w:szCs w:val="24"/>
          <w:u w:val="single"/>
          <w:lang w:val="de-DE"/>
        </w:rPr>
        <w:t> </w:t>
      </w:r>
      <w:r w:rsidR="00712776" w:rsidRPr="00F97893">
        <w:rPr>
          <w:rFonts w:ascii="Arial" w:hAnsi="Arial" w:cs="Arial"/>
          <w:sz w:val="19"/>
          <w:szCs w:val="24"/>
          <w:u w:val="single"/>
          <w:lang w:val="de-DE"/>
        </w:rPr>
        <w:t> </w:t>
      </w:r>
      <w:r w:rsidR="00712776" w:rsidRPr="00F97893">
        <w:rPr>
          <w:rFonts w:ascii="Arial" w:hAnsi="Arial" w:cs="Arial"/>
          <w:sz w:val="19"/>
          <w:szCs w:val="24"/>
          <w:u w:val="single"/>
          <w:lang w:val="de-DE"/>
        </w:rPr>
        <w:t> </w:t>
      </w:r>
      <w:r w:rsidR="00712776" w:rsidRPr="00F97893">
        <w:rPr>
          <w:rFonts w:ascii="Arial" w:hAnsi="Arial" w:cs="Arial"/>
          <w:sz w:val="19"/>
          <w:szCs w:val="24"/>
          <w:u w:val="single"/>
          <w:lang w:val="de-DE"/>
        </w:rPr>
        <w:t> </w:t>
      </w:r>
      <w:r w:rsidR="00712776" w:rsidRPr="00F97893">
        <w:rPr>
          <w:rFonts w:ascii="Arial" w:hAnsi="Arial" w:cs="Arial"/>
          <w:sz w:val="19"/>
          <w:szCs w:val="24"/>
          <w:u w:val="single"/>
          <w:lang w:val="de-DE"/>
        </w:rPr>
        <w:t> </w:t>
      </w:r>
      <w:r w:rsidR="00712776" w:rsidRPr="00F97893">
        <w:rPr>
          <w:rFonts w:ascii="Arial" w:hAnsi="Arial" w:cs="Arial"/>
          <w:sz w:val="19"/>
          <w:szCs w:val="24"/>
          <w:u w:val="single"/>
          <w:lang w:val="de-DE"/>
        </w:rPr>
        <w:t> </w:t>
      </w:r>
      <w:r w:rsidR="00712776" w:rsidRPr="00F97893">
        <w:rPr>
          <w:rFonts w:ascii="Arial" w:hAnsi="Arial" w:cs="Arial"/>
          <w:sz w:val="19"/>
          <w:szCs w:val="24"/>
          <w:u w:val="single"/>
          <w:lang w:val="de-DE"/>
        </w:rPr>
        <w:t> </w:t>
      </w:r>
      <w:r w:rsidR="00712776" w:rsidRPr="00F97893">
        <w:rPr>
          <w:rFonts w:ascii="Arial" w:hAnsi="Arial" w:cs="Arial"/>
          <w:sz w:val="19"/>
          <w:szCs w:val="24"/>
          <w:u w:val="single"/>
          <w:lang w:val="de-DE"/>
        </w:rPr>
        <w:t> </w:t>
      </w:r>
      <w:r w:rsidR="00712776" w:rsidRPr="00F97893">
        <w:rPr>
          <w:rFonts w:ascii="Arial" w:hAnsi="Arial" w:cs="Arial"/>
          <w:sz w:val="19"/>
          <w:szCs w:val="24"/>
          <w:u w:val="single"/>
          <w:lang w:val="de-DE"/>
        </w:rPr>
        <w:t> </w:t>
      </w:r>
      <w:r w:rsidR="00712776" w:rsidRPr="00F97893">
        <w:rPr>
          <w:rFonts w:ascii="Arial" w:hAnsi="Arial" w:cs="Arial"/>
          <w:sz w:val="19"/>
          <w:szCs w:val="24"/>
          <w:u w:val="single"/>
          <w:lang w:val="de-DE"/>
        </w:rPr>
        <w:t> </w:t>
      </w:r>
      <w:r w:rsidR="00712776"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712776" w:rsidRPr="00F97893">
        <w:rPr>
          <w:rFonts w:ascii="Arial" w:hAnsi="Arial" w:cs="Arial"/>
          <w:sz w:val="19"/>
          <w:szCs w:val="24"/>
          <w:u w:val="single"/>
          <w:lang w:val="de-DE"/>
        </w:rPr>
        <w:t> </w:t>
      </w:r>
      <w:r w:rsidR="00712776" w:rsidRPr="00F97893">
        <w:rPr>
          <w:rFonts w:ascii="Arial" w:hAnsi="Arial" w:cs="Arial"/>
          <w:sz w:val="19"/>
          <w:szCs w:val="24"/>
          <w:u w:val="single"/>
          <w:lang w:val="de-DE"/>
        </w:rPr>
        <w:fldChar w:fldCharType="end"/>
      </w:r>
      <w:r w:rsidR="00176C26">
        <w:rPr>
          <w:rFonts w:ascii="Arial" w:hAnsi="Arial" w:cs="Arial"/>
          <w:bCs/>
          <w:sz w:val="19"/>
          <w:lang w:val="de-DE"/>
        </w:rPr>
        <w:t xml:space="preserve"> ernannt zu haben, welche</w:t>
      </w:r>
      <w:r w:rsidR="00F50677">
        <w:rPr>
          <w:rFonts w:ascii="Arial" w:hAnsi="Arial" w:cs="Arial"/>
          <w:bCs/>
          <w:sz w:val="19"/>
          <w:lang w:val="de-DE"/>
        </w:rPr>
        <w:t>/</w:t>
      </w:r>
      <w:r w:rsidR="00176C26">
        <w:rPr>
          <w:rFonts w:ascii="Arial" w:hAnsi="Arial" w:cs="Arial"/>
          <w:bCs/>
          <w:sz w:val="19"/>
          <w:lang w:val="de-DE"/>
        </w:rPr>
        <w:t>r im Besitz der vom Art</w:t>
      </w:r>
      <w:r w:rsidR="00CE5AF3">
        <w:rPr>
          <w:rFonts w:ascii="Arial" w:hAnsi="Arial" w:cs="Arial"/>
          <w:bCs/>
          <w:sz w:val="19"/>
          <w:lang w:val="de-DE"/>
        </w:rPr>
        <w:t>.</w:t>
      </w:r>
      <w:r w:rsidR="00176C26">
        <w:rPr>
          <w:rFonts w:ascii="Arial" w:hAnsi="Arial" w:cs="Arial"/>
          <w:bCs/>
          <w:sz w:val="19"/>
          <w:lang w:val="de-DE"/>
        </w:rPr>
        <w:t xml:space="preserve"> 32 des G.v.D. </w:t>
      </w:r>
      <w:r w:rsidR="00CE5AF3">
        <w:rPr>
          <w:rFonts w:ascii="Arial" w:hAnsi="Arial" w:cs="Arial"/>
          <w:bCs/>
          <w:sz w:val="19"/>
          <w:lang w:val="de-DE"/>
        </w:rPr>
        <w:t xml:space="preserve">Nr. </w:t>
      </w:r>
      <w:r w:rsidR="00176C26">
        <w:rPr>
          <w:rFonts w:ascii="Arial" w:hAnsi="Arial" w:cs="Arial"/>
          <w:bCs/>
          <w:sz w:val="19"/>
          <w:lang w:val="de-DE"/>
        </w:rPr>
        <w:t>81/2008 vorgesehenen Fähigkeiten und Voraussetzungen ist. Datum der Ernennung</w:t>
      </w:r>
      <w:r w:rsidR="00F024FD">
        <w:rPr>
          <w:rFonts w:ascii="Arial" w:hAnsi="Arial" w:cs="Arial"/>
          <w:bCs/>
          <w:sz w:val="19"/>
          <w:lang w:val="de-DE"/>
        </w:rPr>
        <w:t xml:space="preserve"> </w:t>
      </w:r>
      <w:r w:rsidR="00C45578" w:rsidRPr="00F97893">
        <w:rPr>
          <w:rFonts w:ascii="Arial" w:hAnsi="Arial" w:cs="Arial"/>
          <w:sz w:val="19"/>
          <w:szCs w:val="24"/>
          <w:u w:val="single"/>
          <w:lang w:val="de-DE"/>
        </w:rPr>
        <w:fldChar w:fldCharType="begin">
          <w:ffData>
            <w:name w:val="Text1"/>
            <w:enabled/>
            <w:calcOnExit w:val="0"/>
            <w:textInput/>
          </w:ffData>
        </w:fldChar>
      </w:r>
      <w:r w:rsidR="00C45578" w:rsidRPr="00F97893">
        <w:rPr>
          <w:rFonts w:ascii="Arial" w:hAnsi="Arial" w:cs="Arial"/>
          <w:sz w:val="19"/>
          <w:szCs w:val="24"/>
          <w:u w:val="single"/>
          <w:lang w:val="de-DE"/>
        </w:rPr>
        <w:instrText xml:space="preserve"> FORMTEXT </w:instrText>
      </w:r>
      <w:r w:rsidR="00C45578" w:rsidRPr="00F97893">
        <w:rPr>
          <w:rFonts w:ascii="Arial" w:hAnsi="Arial" w:cs="Arial"/>
          <w:sz w:val="19"/>
          <w:szCs w:val="24"/>
          <w:u w:val="single"/>
          <w:lang w:val="de-DE"/>
        </w:rPr>
      </w:r>
      <w:r w:rsidR="00C45578" w:rsidRPr="00F97893">
        <w:rPr>
          <w:rFonts w:ascii="Arial" w:hAnsi="Arial" w:cs="Arial"/>
          <w:sz w:val="19"/>
          <w:szCs w:val="24"/>
          <w:u w:val="single"/>
          <w:lang w:val="de-DE"/>
        </w:rPr>
        <w:fldChar w:fldCharType="separate"/>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fldChar w:fldCharType="end"/>
      </w:r>
      <w:r w:rsidR="00C45578">
        <w:rPr>
          <w:rFonts w:ascii="Arial" w:hAnsi="Arial" w:cs="Arial"/>
          <w:b/>
          <w:sz w:val="19"/>
          <w:szCs w:val="24"/>
          <w:lang w:val="de-DE"/>
        </w:rPr>
        <w:t xml:space="preserve"> </w:t>
      </w:r>
      <w:bookmarkStart w:id="5" w:name="_Hlk513796178"/>
      <w:r w:rsidR="00CE5AF3">
        <w:rPr>
          <w:rFonts w:ascii="Arial" w:hAnsi="Arial" w:cs="Arial"/>
          <w:bCs/>
          <w:sz w:val="19"/>
          <w:lang w:val="de-DE"/>
        </w:rPr>
        <w:t>er</w:t>
      </w:r>
      <w:r w:rsidR="00176C26" w:rsidRPr="00CE5AF3">
        <w:rPr>
          <w:rFonts w:ascii="Arial" w:hAnsi="Arial" w:cs="Arial"/>
          <w:bCs/>
          <w:sz w:val="19"/>
          <w:lang w:val="de-DE"/>
        </w:rPr>
        <w:t>folgter Lehrgang</w:t>
      </w:r>
      <w:r w:rsidR="00F024FD" w:rsidRPr="00CE5AF3">
        <w:rPr>
          <w:rFonts w:ascii="Arial" w:hAnsi="Arial" w:cs="Arial"/>
          <w:bCs/>
          <w:sz w:val="19"/>
          <w:lang w:val="de-DE"/>
        </w:rPr>
        <w:t xml:space="preserve"> </w:t>
      </w:r>
      <w:r w:rsidR="00C45578" w:rsidRPr="00F97893">
        <w:rPr>
          <w:rFonts w:ascii="Arial" w:hAnsi="Arial" w:cs="Arial"/>
          <w:sz w:val="19"/>
          <w:szCs w:val="24"/>
          <w:u w:val="single"/>
          <w:lang w:val="de-DE"/>
        </w:rPr>
        <w:fldChar w:fldCharType="begin">
          <w:ffData>
            <w:name w:val="Text1"/>
            <w:enabled/>
            <w:calcOnExit w:val="0"/>
            <w:textInput/>
          </w:ffData>
        </w:fldChar>
      </w:r>
      <w:r w:rsidR="00C45578" w:rsidRPr="00F97893">
        <w:rPr>
          <w:rFonts w:ascii="Arial" w:hAnsi="Arial" w:cs="Arial"/>
          <w:sz w:val="19"/>
          <w:szCs w:val="24"/>
          <w:u w:val="single"/>
          <w:lang w:val="de-DE"/>
        </w:rPr>
        <w:instrText xml:space="preserve"> FORMTEXT </w:instrText>
      </w:r>
      <w:r w:rsidR="00C45578" w:rsidRPr="00F97893">
        <w:rPr>
          <w:rFonts w:ascii="Arial" w:hAnsi="Arial" w:cs="Arial"/>
          <w:sz w:val="19"/>
          <w:szCs w:val="24"/>
          <w:u w:val="single"/>
          <w:lang w:val="de-DE"/>
        </w:rPr>
      </w:r>
      <w:r w:rsidR="00C45578" w:rsidRPr="00F97893">
        <w:rPr>
          <w:rFonts w:ascii="Arial" w:hAnsi="Arial" w:cs="Arial"/>
          <w:sz w:val="19"/>
          <w:szCs w:val="24"/>
          <w:u w:val="single"/>
          <w:lang w:val="de-DE"/>
        </w:rPr>
        <w:fldChar w:fldCharType="separate"/>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t> </w:t>
      </w:r>
      <w:r w:rsidR="00C45578" w:rsidRPr="00F97893">
        <w:rPr>
          <w:rFonts w:ascii="Arial" w:hAnsi="Arial" w:cs="Arial"/>
          <w:sz w:val="19"/>
          <w:szCs w:val="24"/>
          <w:u w:val="single"/>
          <w:lang w:val="de-DE"/>
        </w:rPr>
        <w:fldChar w:fldCharType="end"/>
      </w:r>
      <w:r w:rsidR="00147D65">
        <w:rPr>
          <w:rFonts w:ascii="Arial" w:hAnsi="Arial" w:cs="Arial"/>
          <w:sz w:val="19"/>
          <w:szCs w:val="24"/>
          <w:u w:val="single"/>
          <w:lang w:val="de-DE"/>
        </w:rPr>
        <w:t xml:space="preserve"> </w:t>
      </w:r>
      <w:r w:rsidR="00147D65" w:rsidRPr="00147D65">
        <w:rPr>
          <w:rFonts w:ascii="Arial" w:hAnsi="Arial" w:cs="Arial"/>
          <w:sz w:val="19"/>
          <w:szCs w:val="24"/>
          <w:lang w:val="de-DE"/>
        </w:rPr>
        <w:t xml:space="preserve">am </w:t>
      </w:r>
      <w:r w:rsidR="00147D65" w:rsidRPr="00147D65">
        <w:rPr>
          <w:rFonts w:ascii="Arial" w:hAnsi="Arial" w:cs="Arial"/>
          <w:sz w:val="19"/>
          <w:szCs w:val="24"/>
          <w:u w:val="single"/>
          <w:lang w:val="de-DE"/>
        </w:rPr>
        <w:fldChar w:fldCharType="begin">
          <w:ffData>
            <w:name w:val="Text1"/>
            <w:enabled/>
            <w:calcOnExit w:val="0"/>
            <w:textInput/>
          </w:ffData>
        </w:fldChar>
      </w:r>
      <w:r w:rsidR="00147D65" w:rsidRPr="00147D65">
        <w:rPr>
          <w:rFonts w:ascii="Arial" w:hAnsi="Arial" w:cs="Arial"/>
          <w:sz w:val="19"/>
          <w:szCs w:val="24"/>
          <w:u w:val="single"/>
          <w:lang w:val="de-DE"/>
        </w:rPr>
        <w:instrText xml:space="preserve"> FORMTEXT </w:instrText>
      </w:r>
      <w:r w:rsidR="00147D65" w:rsidRPr="00147D65">
        <w:rPr>
          <w:rFonts w:ascii="Arial" w:hAnsi="Arial" w:cs="Arial"/>
          <w:sz w:val="19"/>
          <w:szCs w:val="24"/>
          <w:u w:val="single"/>
          <w:lang w:val="de-DE"/>
        </w:rPr>
      </w:r>
      <w:r w:rsidR="00147D65" w:rsidRPr="00147D65">
        <w:rPr>
          <w:rFonts w:ascii="Arial" w:hAnsi="Arial" w:cs="Arial"/>
          <w:sz w:val="19"/>
          <w:szCs w:val="24"/>
          <w:u w:val="single"/>
          <w:lang w:val="de-DE"/>
        </w:rPr>
        <w:fldChar w:fldCharType="separate"/>
      </w:r>
      <w:r w:rsidR="00147D65" w:rsidRPr="00147D65">
        <w:rPr>
          <w:rFonts w:ascii="Arial" w:hAnsi="Arial" w:cs="Arial"/>
          <w:sz w:val="19"/>
          <w:szCs w:val="24"/>
          <w:u w:val="single"/>
          <w:lang w:val="de-DE"/>
        </w:rPr>
        <w:t> </w:t>
      </w:r>
      <w:r w:rsidR="00147D65" w:rsidRPr="00147D65">
        <w:rPr>
          <w:rFonts w:ascii="Arial" w:hAnsi="Arial" w:cs="Arial"/>
          <w:sz w:val="19"/>
          <w:szCs w:val="24"/>
          <w:u w:val="single"/>
          <w:lang w:val="de-DE"/>
        </w:rPr>
        <w:t> </w:t>
      </w:r>
      <w:r w:rsidR="00147D65" w:rsidRPr="00147D65">
        <w:rPr>
          <w:rFonts w:ascii="Arial" w:hAnsi="Arial" w:cs="Arial"/>
          <w:sz w:val="19"/>
          <w:szCs w:val="24"/>
          <w:u w:val="single"/>
          <w:lang w:val="de-DE"/>
        </w:rPr>
        <w:t> </w:t>
      </w:r>
      <w:r w:rsidR="00147D65" w:rsidRPr="00147D65">
        <w:rPr>
          <w:rFonts w:ascii="Arial" w:hAnsi="Arial" w:cs="Arial"/>
          <w:sz w:val="19"/>
          <w:szCs w:val="24"/>
          <w:u w:val="single"/>
          <w:lang w:val="de-DE"/>
        </w:rPr>
        <w:t> </w:t>
      </w:r>
      <w:r w:rsidR="00147D65" w:rsidRPr="00147D65">
        <w:rPr>
          <w:rFonts w:ascii="Arial" w:hAnsi="Arial" w:cs="Arial"/>
          <w:sz w:val="19"/>
          <w:szCs w:val="24"/>
          <w:u w:val="single"/>
          <w:lang w:val="de-DE"/>
        </w:rPr>
        <w:t> </w:t>
      </w:r>
      <w:r w:rsidR="00147D65" w:rsidRPr="00147D65">
        <w:rPr>
          <w:rFonts w:ascii="Arial" w:hAnsi="Arial" w:cs="Arial"/>
          <w:sz w:val="19"/>
          <w:szCs w:val="24"/>
          <w:u w:val="single"/>
          <w:lang w:val="de-DE"/>
        </w:rPr>
        <w:t> </w:t>
      </w:r>
      <w:r w:rsidR="00147D65" w:rsidRPr="00147D65">
        <w:rPr>
          <w:rFonts w:ascii="Arial" w:hAnsi="Arial" w:cs="Arial"/>
          <w:sz w:val="19"/>
          <w:szCs w:val="24"/>
          <w:u w:val="single"/>
          <w:lang w:val="de-DE"/>
        </w:rPr>
        <w:t> </w:t>
      </w:r>
      <w:r w:rsidR="00147D65" w:rsidRPr="00147D65">
        <w:rPr>
          <w:rFonts w:ascii="Arial" w:hAnsi="Arial" w:cs="Arial"/>
          <w:sz w:val="19"/>
          <w:szCs w:val="24"/>
          <w:u w:val="single"/>
          <w:lang w:val="de-DE"/>
        </w:rPr>
        <w:t> </w:t>
      </w:r>
      <w:r w:rsidR="00147D65" w:rsidRPr="00147D65">
        <w:rPr>
          <w:rFonts w:ascii="Arial" w:hAnsi="Arial" w:cs="Arial"/>
          <w:sz w:val="19"/>
          <w:szCs w:val="24"/>
          <w:u w:val="single"/>
          <w:lang w:val="de-DE"/>
        </w:rPr>
        <w:t> </w:t>
      </w:r>
      <w:r w:rsidR="00147D65" w:rsidRPr="00147D65">
        <w:rPr>
          <w:rFonts w:ascii="Arial" w:hAnsi="Arial" w:cs="Arial"/>
          <w:sz w:val="19"/>
          <w:szCs w:val="24"/>
          <w:u w:val="single"/>
          <w:lang w:val="de-DE"/>
        </w:rPr>
        <w:t> </w:t>
      </w:r>
      <w:r w:rsidR="00147D65" w:rsidRPr="00147D65">
        <w:rPr>
          <w:rFonts w:ascii="Arial" w:hAnsi="Arial" w:cs="Arial"/>
          <w:sz w:val="19"/>
          <w:szCs w:val="24"/>
          <w:u w:val="single"/>
          <w:lang w:val="de-DE"/>
        </w:rPr>
        <w:t> </w:t>
      </w:r>
      <w:r w:rsidR="00147D65" w:rsidRPr="00147D65">
        <w:rPr>
          <w:rFonts w:ascii="Arial" w:hAnsi="Arial" w:cs="Arial"/>
          <w:sz w:val="19"/>
          <w:szCs w:val="24"/>
          <w:u w:val="single"/>
          <w:lang w:val="de-DE"/>
        </w:rPr>
        <w:t> </w:t>
      </w:r>
      <w:r w:rsidR="00147D65" w:rsidRPr="00147D65">
        <w:rPr>
          <w:rFonts w:ascii="Arial" w:hAnsi="Arial" w:cs="Arial"/>
          <w:sz w:val="19"/>
          <w:szCs w:val="24"/>
          <w:u w:val="single"/>
          <w:lang w:val="de-DE"/>
        </w:rPr>
        <w:t> </w:t>
      </w:r>
      <w:r w:rsidR="00147D65" w:rsidRPr="00147D65">
        <w:rPr>
          <w:rFonts w:ascii="Arial" w:hAnsi="Arial" w:cs="Arial"/>
          <w:sz w:val="19"/>
          <w:szCs w:val="24"/>
          <w:u w:val="single"/>
          <w:lang w:val="de-DE"/>
        </w:rPr>
        <w:t> </w:t>
      </w:r>
      <w:r w:rsidR="00147D65" w:rsidRPr="00147D65">
        <w:rPr>
          <w:rFonts w:ascii="Arial" w:hAnsi="Arial" w:cs="Arial"/>
          <w:sz w:val="19"/>
          <w:szCs w:val="24"/>
          <w:u w:val="single"/>
          <w:lang w:val="de-DE"/>
        </w:rPr>
        <w:t> </w:t>
      </w:r>
      <w:r w:rsidR="00147D65" w:rsidRPr="00147D65">
        <w:rPr>
          <w:rFonts w:ascii="Arial" w:hAnsi="Arial" w:cs="Arial"/>
          <w:sz w:val="19"/>
          <w:szCs w:val="24"/>
          <w:u w:val="single"/>
          <w:lang w:val="de-DE"/>
        </w:rPr>
        <w:t> </w:t>
      </w:r>
      <w:r w:rsidR="00147D65" w:rsidRPr="00147D65">
        <w:rPr>
          <w:rFonts w:ascii="Arial" w:hAnsi="Arial" w:cs="Arial"/>
          <w:sz w:val="19"/>
          <w:szCs w:val="24"/>
          <w:u w:val="single"/>
          <w:lang w:val="de-DE"/>
        </w:rPr>
        <w:t> </w:t>
      </w:r>
      <w:r w:rsidR="00147D65" w:rsidRPr="00147D65">
        <w:rPr>
          <w:rFonts w:ascii="Arial" w:hAnsi="Arial" w:cs="Arial"/>
          <w:sz w:val="19"/>
          <w:szCs w:val="24"/>
          <w:u w:val="single"/>
          <w:lang w:val="de-DE"/>
        </w:rPr>
        <w:t> </w:t>
      </w:r>
      <w:r w:rsidR="00147D65" w:rsidRPr="00147D65">
        <w:rPr>
          <w:rFonts w:ascii="Arial" w:hAnsi="Arial" w:cs="Arial"/>
          <w:sz w:val="19"/>
          <w:szCs w:val="24"/>
          <w:u w:val="single"/>
          <w:lang w:val="de-DE"/>
        </w:rPr>
        <w:fldChar w:fldCharType="end"/>
      </w:r>
      <w:r w:rsidR="00960D2E">
        <w:rPr>
          <w:rFonts w:ascii="Arial" w:hAnsi="Arial" w:cs="Arial"/>
          <w:sz w:val="19"/>
          <w:szCs w:val="24"/>
          <w:lang w:val="de-DE"/>
        </w:rPr>
        <w:t xml:space="preserve"> </w:t>
      </w:r>
      <w:r w:rsidR="00960D2E" w:rsidRPr="00960D2E">
        <w:rPr>
          <w:rFonts w:ascii="Arial" w:hAnsi="Arial" w:cs="Arial"/>
          <w:sz w:val="19"/>
          <w:szCs w:val="24"/>
          <w:lang w:val="de-DE"/>
        </w:rPr>
        <w:t xml:space="preserve">Auffrischungskurs am </w:t>
      </w:r>
      <w:r w:rsidR="00960D2E" w:rsidRPr="00960D2E">
        <w:rPr>
          <w:rFonts w:ascii="Arial" w:hAnsi="Arial" w:cs="Arial"/>
          <w:sz w:val="19"/>
          <w:szCs w:val="24"/>
          <w:u w:val="single"/>
          <w:lang w:val="de-DE"/>
        </w:rPr>
        <w:fldChar w:fldCharType="begin">
          <w:ffData>
            <w:name w:val="Text1"/>
            <w:enabled/>
            <w:calcOnExit w:val="0"/>
            <w:textInput/>
          </w:ffData>
        </w:fldChar>
      </w:r>
      <w:r w:rsidR="00960D2E" w:rsidRPr="00960D2E">
        <w:rPr>
          <w:rFonts w:ascii="Arial" w:hAnsi="Arial" w:cs="Arial"/>
          <w:sz w:val="19"/>
          <w:szCs w:val="24"/>
          <w:u w:val="single"/>
          <w:lang w:val="de-DE"/>
        </w:rPr>
        <w:instrText xml:space="preserve"> FORMTEXT </w:instrText>
      </w:r>
      <w:r w:rsidR="00960D2E" w:rsidRPr="00960D2E">
        <w:rPr>
          <w:rFonts w:ascii="Arial" w:hAnsi="Arial" w:cs="Arial"/>
          <w:sz w:val="19"/>
          <w:szCs w:val="24"/>
          <w:u w:val="single"/>
          <w:lang w:val="de-DE"/>
        </w:rPr>
      </w:r>
      <w:r w:rsidR="00960D2E" w:rsidRPr="00960D2E">
        <w:rPr>
          <w:rFonts w:ascii="Arial" w:hAnsi="Arial" w:cs="Arial"/>
          <w:sz w:val="19"/>
          <w:szCs w:val="24"/>
          <w:u w:val="single"/>
          <w:lang w:val="de-DE"/>
        </w:rPr>
        <w:fldChar w:fldCharType="separate"/>
      </w:r>
      <w:r w:rsidR="00960D2E" w:rsidRPr="00960D2E">
        <w:rPr>
          <w:rFonts w:ascii="Arial" w:hAnsi="Arial" w:cs="Arial"/>
          <w:sz w:val="19"/>
          <w:szCs w:val="24"/>
          <w:u w:val="single"/>
          <w:lang w:val="de-DE"/>
        </w:rPr>
        <w:t> </w:t>
      </w:r>
      <w:r w:rsidR="00960D2E" w:rsidRPr="00960D2E">
        <w:rPr>
          <w:rFonts w:ascii="Arial" w:hAnsi="Arial" w:cs="Arial"/>
          <w:sz w:val="19"/>
          <w:szCs w:val="24"/>
          <w:u w:val="single"/>
          <w:lang w:val="de-DE"/>
        </w:rPr>
        <w:t> </w:t>
      </w:r>
      <w:r w:rsidR="00960D2E" w:rsidRPr="00960D2E">
        <w:rPr>
          <w:rFonts w:ascii="Arial" w:hAnsi="Arial" w:cs="Arial"/>
          <w:sz w:val="19"/>
          <w:szCs w:val="24"/>
          <w:u w:val="single"/>
          <w:lang w:val="de-DE"/>
        </w:rPr>
        <w:t> </w:t>
      </w:r>
      <w:r w:rsidR="00960D2E" w:rsidRPr="00960D2E">
        <w:rPr>
          <w:rFonts w:ascii="Arial" w:hAnsi="Arial" w:cs="Arial"/>
          <w:sz w:val="19"/>
          <w:szCs w:val="24"/>
          <w:u w:val="single"/>
          <w:lang w:val="de-DE"/>
        </w:rPr>
        <w:t> </w:t>
      </w:r>
      <w:r w:rsidR="00960D2E" w:rsidRPr="00960D2E">
        <w:rPr>
          <w:rFonts w:ascii="Arial" w:hAnsi="Arial" w:cs="Arial"/>
          <w:sz w:val="19"/>
          <w:szCs w:val="24"/>
          <w:u w:val="single"/>
          <w:lang w:val="de-DE"/>
        </w:rPr>
        <w:t> </w:t>
      </w:r>
      <w:r w:rsidR="00960D2E" w:rsidRPr="00960D2E">
        <w:rPr>
          <w:rFonts w:ascii="Arial" w:hAnsi="Arial" w:cs="Arial"/>
          <w:sz w:val="19"/>
          <w:szCs w:val="24"/>
          <w:u w:val="single"/>
          <w:lang w:val="de-DE"/>
        </w:rPr>
        <w:t> </w:t>
      </w:r>
      <w:r w:rsidR="00960D2E" w:rsidRPr="00960D2E">
        <w:rPr>
          <w:rFonts w:ascii="Arial" w:hAnsi="Arial" w:cs="Arial"/>
          <w:sz w:val="19"/>
          <w:szCs w:val="24"/>
          <w:u w:val="single"/>
          <w:lang w:val="de-DE"/>
        </w:rPr>
        <w:t> </w:t>
      </w:r>
      <w:r w:rsidR="00960D2E" w:rsidRPr="00960D2E">
        <w:rPr>
          <w:rFonts w:ascii="Arial" w:hAnsi="Arial" w:cs="Arial"/>
          <w:sz w:val="19"/>
          <w:szCs w:val="24"/>
          <w:u w:val="single"/>
          <w:lang w:val="de-DE"/>
        </w:rPr>
        <w:t> </w:t>
      </w:r>
      <w:r w:rsidR="00960D2E" w:rsidRPr="00960D2E">
        <w:rPr>
          <w:rFonts w:ascii="Arial" w:hAnsi="Arial" w:cs="Arial"/>
          <w:sz w:val="19"/>
          <w:szCs w:val="24"/>
          <w:u w:val="single"/>
          <w:lang w:val="de-DE"/>
        </w:rPr>
        <w:t> </w:t>
      </w:r>
      <w:r w:rsidR="00960D2E" w:rsidRPr="00960D2E">
        <w:rPr>
          <w:rFonts w:ascii="Arial" w:hAnsi="Arial" w:cs="Arial"/>
          <w:sz w:val="19"/>
          <w:szCs w:val="24"/>
          <w:u w:val="single"/>
          <w:lang w:val="de-DE"/>
        </w:rPr>
        <w:t> </w:t>
      </w:r>
      <w:r w:rsidR="00960D2E" w:rsidRPr="00960D2E">
        <w:rPr>
          <w:rFonts w:ascii="Arial" w:hAnsi="Arial" w:cs="Arial"/>
          <w:sz w:val="19"/>
          <w:szCs w:val="24"/>
          <w:u w:val="single"/>
          <w:lang w:val="de-DE"/>
        </w:rPr>
        <w:t> </w:t>
      </w:r>
      <w:r w:rsidR="00960D2E" w:rsidRPr="00960D2E">
        <w:rPr>
          <w:rFonts w:ascii="Arial" w:hAnsi="Arial" w:cs="Arial"/>
          <w:sz w:val="19"/>
          <w:szCs w:val="24"/>
          <w:u w:val="single"/>
          <w:lang w:val="de-DE"/>
        </w:rPr>
        <w:t> </w:t>
      </w:r>
      <w:r w:rsidR="00960D2E" w:rsidRPr="00960D2E">
        <w:rPr>
          <w:rFonts w:ascii="Arial" w:hAnsi="Arial" w:cs="Arial"/>
          <w:sz w:val="19"/>
          <w:szCs w:val="24"/>
          <w:u w:val="single"/>
          <w:lang w:val="de-DE"/>
        </w:rPr>
        <w:t> </w:t>
      </w:r>
      <w:r w:rsidR="00960D2E" w:rsidRPr="00960D2E">
        <w:rPr>
          <w:rFonts w:ascii="Arial" w:hAnsi="Arial" w:cs="Arial"/>
          <w:sz w:val="19"/>
          <w:szCs w:val="24"/>
          <w:u w:val="single"/>
          <w:lang w:val="de-DE"/>
        </w:rPr>
        <w:t> </w:t>
      </w:r>
      <w:r w:rsidR="00960D2E" w:rsidRPr="00960D2E">
        <w:rPr>
          <w:rFonts w:ascii="Arial" w:hAnsi="Arial" w:cs="Arial"/>
          <w:sz w:val="19"/>
          <w:szCs w:val="24"/>
          <w:u w:val="single"/>
          <w:lang w:val="de-DE"/>
        </w:rPr>
        <w:t> </w:t>
      </w:r>
      <w:r w:rsidR="00960D2E" w:rsidRPr="00960D2E">
        <w:rPr>
          <w:rFonts w:ascii="Arial" w:hAnsi="Arial" w:cs="Arial"/>
          <w:sz w:val="19"/>
          <w:szCs w:val="24"/>
          <w:u w:val="single"/>
          <w:lang w:val="de-DE"/>
        </w:rPr>
        <w:t> </w:t>
      </w:r>
      <w:r w:rsidR="00960D2E" w:rsidRPr="00960D2E">
        <w:rPr>
          <w:rFonts w:ascii="Arial" w:hAnsi="Arial" w:cs="Arial"/>
          <w:sz w:val="19"/>
          <w:szCs w:val="24"/>
          <w:u w:val="single"/>
          <w:lang w:val="de-DE"/>
        </w:rPr>
        <w:t> </w:t>
      </w:r>
      <w:r w:rsidR="00960D2E" w:rsidRPr="00960D2E">
        <w:rPr>
          <w:rFonts w:ascii="Arial" w:hAnsi="Arial" w:cs="Arial"/>
          <w:sz w:val="19"/>
          <w:szCs w:val="24"/>
          <w:u w:val="single"/>
          <w:lang w:val="de-DE"/>
        </w:rPr>
        <w:t> </w:t>
      </w:r>
      <w:r w:rsidR="00960D2E" w:rsidRPr="00960D2E">
        <w:rPr>
          <w:rFonts w:ascii="Arial" w:hAnsi="Arial" w:cs="Arial"/>
          <w:sz w:val="19"/>
          <w:szCs w:val="24"/>
          <w:u w:val="single"/>
          <w:lang w:val="de-DE"/>
        </w:rPr>
        <w:fldChar w:fldCharType="end"/>
      </w:r>
      <w:bookmarkEnd w:id="5"/>
    </w:p>
    <w:p w:rsidR="00176C26" w:rsidRPr="00EF761D" w:rsidRDefault="00176C26" w:rsidP="00587251">
      <w:pPr>
        <w:tabs>
          <w:tab w:val="left" w:pos="6120"/>
        </w:tabs>
        <w:spacing w:before="80" w:after="80" w:line="360" w:lineRule="auto"/>
        <w:jc w:val="center"/>
        <w:rPr>
          <w:rFonts w:ascii="Arial" w:hAnsi="Arial" w:cs="Arial"/>
          <w:lang w:val="de-DE"/>
        </w:rPr>
      </w:pPr>
      <w:r w:rsidRPr="00EF761D">
        <w:rPr>
          <w:rFonts w:ascii="Arial" w:hAnsi="Arial" w:cs="Arial"/>
          <w:lang w:val="de-DE"/>
        </w:rPr>
        <w:t>ODER</w:t>
      </w:r>
      <w:r w:rsidR="00587251">
        <w:rPr>
          <w:rFonts w:ascii="Arial" w:hAnsi="Arial" w:cs="Arial"/>
          <w:lang w:val="de-DE"/>
        </w:rPr>
        <w:t>,</w:t>
      </w:r>
      <w:r w:rsidRPr="00EF761D">
        <w:rPr>
          <w:rFonts w:ascii="Arial" w:hAnsi="Arial" w:cs="Arial"/>
          <w:lang w:val="de-DE"/>
        </w:rPr>
        <w:t xml:space="preserve"> </w:t>
      </w:r>
      <w:r w:rsidR="00C45578">
        <w:rPr>
          <w:rFonts w:ascii="Arial" w:hAnsi="Arial" w:cs="Arial"/>
          <w:lang w:val="de-DE"/>
        </w:rPr>
        <w:t xml:space="preserve">in </w:t>
      </w:r>
      <w:r w:rsidR="00587251">
        <w:rPr>
          <w:rFonts w:ascii="Arial" w:hAnsi="Arial" w:cs="Arial"/>
          <w:lang w:val="de-DE"/>
        </w:rPr>
        <w:t>A</w:t>
      </w:r>
      <w:r w:rsidR="00C45578">
        <w:rPr>
          <w:rFonts w:ascii="Arial" w:hAnsi="Arial" w:cs="Arial"/>
          <w:lang w:val="de-DE"/>
        </w:rPr>
        <w:t>lternative</w:t>
      </w:r>
    </w:p>
    <w:p w:rsidR="00176C26" w:rsidRDefault="00147D65" w:rsidP="00F024FD">
      <w:pPr>
        <w:spacing w:line="360" w:lineRule="auto"/>
        <w:jc w:val="both"/>
        <w:rPr>
          <w:rFonts w:ascii="Arial" w:hAnsi="Arial" w:cs="Arial"/>
          <w:sz w:val="19"/>
          <w:lang w:val="de-DE"/>
        </w:rPr>
      </w:pPr>
      <w:r w:rsidRPr="00147D65">
        <w:rPr>
          <w:rFonts w:ascii="Arial" w:hAnsi="Arial" w:cs="Arial"/>
          <w:bCs/>
          <w:sz w:val="19"/>
          <w:lang w:val="de-DE"/>
        </w:rPr>
        <w:fldChar w:fldCharType="begin">
          <w:ffData>
            <w:name w:val="Kontrollkästchen8"/>
            <w:enabled/>
            <w:calcOnExit w:val="0"/>
            <w:checkBox>
              <w:sizeAuto/>
              <w:default w:val="0"/>
            </w:checkBox>
          </w:ffData>
        </w:fldChar>
      </w:r>
      <w:r w:rsidRPr="00147D65">
        <w:rPr>
          <w:rFonts w:ascii="Arial" w:hAnsi="Arial" w:cs="Arial"/>
          <w:bCs/>
          <w:sz w:val="19"/>
          <w:lang w:val="de-DE"/>
        </w:rPr>
        <w:instrText xml:space="preserve"> FORMCHECKBOX </w:instrText>
      </w:r>
      <w:r w:rsidR="00D649E9">
        <w:rPr>
          <w:rFonts w:ascii="Arial" w:hAnsi="Arial" w:cs="Arial"/>
          <w:bCs/>
          <w:sz w:val="19"/>
          <w:lang w:val="de-DE"/>
        </w:rPr>
      </w:r>
      <w:r w:rsidR="00D649E9">
        <w:rPr>
          <w:rFonts w:ascii="Arial" w:hAnsi="Arial" w:cs="Arial"/>
          <w:bCs/>
          <w:sz w:val="19"/>
          <w:lang w:val="de-DE"/>
        </w:rPr>
        <w:fldChar w:fldCharType="separate"/>
      </w:r>
      <w:r w:rsidRPr="00147D65">
        <w:rPr>
          <w:rFonts w:ascii="Arial" w:hAnsi="Arial" w:cs="Arial"/>
          <w:sz w:val="19"/>
          <w:lang w:val="de-DE"/>
        </w:rPr>
        <w:fldChar w:fldCharType="end"/>
      </w:r>
      <w:r w:rsidR="00F50677">
        <w:rPr>
          <w:rFonts w:ascii="Arial" w:hAnsi="Arial" w:cs="Arial"/>
          <w:sz w:val="19"/>
          <w:lang w:val="de-DE"/>
        </w:rPr>
        <w:t xml:space="preserve"> </w:t>
      </w:r>
      <w:r w:rsidR="00176C26">
        <w:rPr>
          <w:rFonts w:ascii="Arial" w:hAnsi="Arial" w:cs="Arial"/>
          <w:sz w:val="19"/>
          <w:lang w:val="de-DE"/>
        </w:rPr>
        <w:t>de</w:t>
      </w:r>
      <w:r w:rsidR="00F024FD">
        <w:rPr>
          <w:rFonts w:ascii="Arial" w:hAnsi="Arial" w:cs="Arial"/>
          <w:sz w:val="19"/>
          <w:lang w:val="de-DE"/>
        </w:rPr>
        <w:t>r</w:t>
      </w:r>
      <w:r w:rsidR="00F50677">
        <w:rPr>
          <w:rFonts w:ascii="Arial" w:hAnsi="Arial" w:cs="Arial"/>
          <w:sz w:val="19"/>
          <w:lang w:val="de-DE"/>
        </w:rPr>
        <w:t>/die</w:t>
      </w:r>
      <w:r w:rsidR="00176C26">
        <w:rPr>
          <w:rFonts w:ascii="Arial" w:hAnsi="Arial" w:cs="Arial"/>
          <w:b/>
          <w:bCs/>
          <w:sz w:val="19"/>
          <w:lang w:val="de-DE"/>
        </w:rPr>
        <w:t xml:space="preserve"> Verantwortliche in der direkten Ausführung der Aufgaben für Arbeitsschutz und Vorbeugung der Risiken zu sein,</w:t>
      </w:r>
      <w:r w:rsidR="00F024FD">
        <w:rPr>
          <w:rFonts w:ascii="Arial" w:hAnsi="Arial" w:cs="Arial"/>
          <w:b/>
          <w:bCs/>
          <w:sz w:val="19"/>
          <w:lang w:val="de-DE"/>
        </w:rPr>
        <w:t xml:space="preserve"> </w:t>
      </w:r>
      <w:r w:rsidR="00176C26">
        <w:rPr>
          <w:rFonts w:ascii="Arial" w:hAnsi="Arial" w:cs="Arial"/>
          <w:sz w:val="19"/>
          <w:lang w:val="de-DE"/>
        </w:rPr>
        <w:t xml:space="preserve">indem ich als </w:t>
      </w:r>
      <w:r w:rsidR="00176C26" w:rsidRPr="00F50677">
        <w:rPr>
          <w:rFonts w:ascii="Arial" w:hAnsi="Arial" w:cs="Arial"/>
          <w:sz w:val="19"/>
          <w:lang w:val="de-DE"/>
        </w:rPr>
        <w:t>Arbeitgeber</w:t>
      </w:r>
      <w:r w:rsidR="004013EA">
        <w:rPr>
          <w:rFonts w:ascii="Arial" w:hAnsi="Arial" w:cs="Arial"/>
          <w:sz w:val="19"/>
          <w:lang w:val="de-DE"/>
        </w:rPr>
        <w:t>/in</w:t>
      </w:r>
      <w:r w:rsidR="00176C26">
        <w:rPr>
          <w:rFonts w:ascii="Arial" w:hAnsi="Arial" w:cs="Arial"/>
          <w:sz w:val="19"/>
          <w:lang w:val="de-DE"/>
        </w:rPr>
        <w:t xml:space="preserve"> von der </w:t>
      </w:r>
      <w:r w:rsidR="004013EA">
        <w:rPr>
          <w:rFonts w:ascii="Arial" w:hAnsi="Arial" w:cs="Arial"/>
          <w:sz w:val="19"/>
          <w:lang w:val="de-DE"/>
        </w:rPr>
        <w:t xml:space="preserve">einschlägigen </w:t>
      </w:r>
      <w:r w:rsidR="00176C26">
        <w:rPr>
          <w:rFonts w:ascii="Arial" w:hAnsi="Arial" w:cs="Arial"/>
          <w:sz w:val="19"/>
          <w:lang w:val="de-DE"/>
        </w:rPr>
        <w:t>Befugnis Gebrauch mache</w:t>
      </w:r>
      <w:r w:rsidR="004D33A7">
        <w:rPr>
          <w:rStyle w:val="Funotenzeichen"/>
          <w:rFonts w:ascii="Arial" w:hAnsi="Arial" w:cs="Arial"/>
          <w:sz w:val="19"/>
          <w:lang w:val="de-DE"/>
        </w:rPr>
        <w:footnoteReference w:id="4"/>
      </w:r>
      <w:r w:rsidR="00176C26">
        <w:rPr>
          <w:rFonts w:ascii="Arial" w:hAnsi="Arial" w:cs="Arial"/>
          <w:sz w:val="19"/>
          <w:lang w:val="de-DE"/>
        </w:rPr>
        <w:t xml:space="preserve">. Datum der </w:t>
      </w:r>
      <w:r w:rsidR="00F024FD">
        <w:rPr>
          <w:rFonts w:ascii="Arial" w:hAnsi="Arial" w:cs="Arial"/>
          <w:bCs/>
          <w:sz w:val="19"/>
          <w:lang w:val="de-DE"/>
        </w:rPr>
        <w:t xml:space="preserve">Ernennung </w:t>
      </w:r>
      <w:r w:rsidR="00960D2E" w:rsidRPr="00960D2E">
        <w:rPr>
          <w:rFonts w:ascii="Arial" w:hAnsi="Arial" w:cs="Arial"/>
          <w:bCs/>
          <w:sz w:val="19"/>
          <w:u w:val="single"/>
          <w:lang w:val="de-DE"/>
        </w:rPr>
        <w:fldChar w:fldCharType="begin">
          <w:ffData>
            <w:name w:val="Text1"/>
            <w:enabled/>
            <w:calcOnExit w:val="0"/>
            <w:textInput/>
          </w:ffData>
        </w:fldChar>
      </w:r>
      <w:r w:rsidR="00960D2E" w:rsidRPr="00960D2E">
        <w:rPr>
          <w:rFonts w:ascii="Arial" w:hAnsi="Arial" w:cs="Arial"/>
          <w:bCs/>
          <w:sz w:val="19"/>
          <w:u w:val="single"/>
          <w:lang w:val="de-DE"/>
        </w:rPr>
        <w:instrText xml:space="preserve"> FORMTEXT </w:instrText>
      </w:r>
      <w:r w:rsidR="00960D2E" w:rsidRPr="00960D2E">
        <w:rPr>
          <w:rFonts w:ascii="Arial" w:hAnsi="Arial" w:cs="Arial"/>
          <w:bCs/>
          <w:sz w:val="19"/>
          <w:u w:val="single"/>
          <w:lang w:val="de-DE"/>
        </w:rPr>
      </w:r>
      <w:r w:rsidR="00960D2E" w:rsidRPr="00960D2E">
        <w:rPr>
          <w:rFonts w:ascii="Arial" w:hAnsi="Arial" w:cs="Arial"/>
          <w:bCs/>
          <w:sz w:val="19"/>
          <w:u w:val="single"/>
          <w:lang w:val="de-DE"/>
        </w:rPr>
        <w:fldChar w:fldCharType="separate"/>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lang w:val="de-DE"/>
        </w:rPr>
        <w:fldChar w:fldCharType="end"/>
      </w:r>
      <w:r w:rsidR="004013EA">
        <w:rPr>
          <w:rFonts w:ascii="Arial" w:hAnsi="Arial" w:cs="Arial"/>
          <w:bCs/>
          <w:sz w:val="19"/>
          <w:lang w:val="de-DE"/>
        </w:rPr>
        <w:t>;</w:t>
      </w:r>
      <w:r w:rsidR="00960D2E">
        <w:rPr>
          <w:rFonts w:ascii="Arial" w:hAnsi="Arial" w:cs="Arial"/>
          <w:bCs/>
          <w:sz w:val="19"/>
          <w:lang w:val="de-DE"/>
        </w:rPr>
        <w:t xml:space="preserve"> </w:t>
      </w:r>
      <w:r w:rsidR="004013EA">
        <w:rPr>
          <w:rFonts w:ascii="Arial" w:hAnsi="Arial" w:cs="Arial"/>
          <w:bCs/>
          <w:sz w:val="19"/>
          <w:lang w:val="de-DE"/>
        </w:rPr>
        <w:t>besuchter</w:t>
      </w:r>
      <w:r w:rsidR="00960D2E" w:rsidRPr="00960D2E">
        <w:rPr>
          <w:rFonts w:ascii="Arial" w:hAnsi="Arial" w:cs="Arial"/>
          <w:bCs/>
          <w:sz w:val="19"/>
          <w:lang w:val="de-DE"/>
        </w:rPr>
        <w:t xml:space="preserve"> Lehrgang </w:t>
      </w:r>
      <w:r w:rsidR="00960D2E" w:rsidRPr="00960D2E">
        <w:rPr>
          <w:rFonts w:ascii="Arial" w:hAnsi="Arial" w:cs="Arial"/>
          <w:bCs/>
          <w:sz w:val="19"/>
          <w:u w:val="single"/>
          <w:lang w:val="de-DE"/>
        </w:rPr>
        <w:fldChar w:fldCharType="begin">
          <w:ffData>
            <w:name w:val="Text1"/>
            <w:enabled/>
            <w:calcOnExit w:val="0"/>
            <w:textInput/>
          </w:ffData>
        </w:fldChar>
      </w:r>
      <w:r w:rsidR="00960D2E" w:rsidRPr="00960D2E">
        <w:rPr>
          <w:rFonts w:ascii="Arial" w:hAnsi="Arial" w:cs="Arial"/>
          <w:bCs/>
          <w:sz w:val="19"/>
          <w:u w:val="single"/>
          <w:lang w:val="de-DE"/>
        </w:rPr>
        <w:instrText xml:space="preserve"> FORMTEXT </w:instrText>
      </w:r>
      <w:r w:rsidR="00960D2E" w:rsidRPr="00960D2E">
        <w:rPr>
          <w:rFonts w:ascii="Arial" w:hAnsi="Arial" w:cs="Arial"/>
          <w:bCs/>
          <w:sz w:val="19"/>
          <w:u w:val="single"/>
          <w:lang w:val="de-DE"/>
        </w:rPr>
      </w:r>
      <w:r w:rsidR="00960D2E" w:rsidRPr="00960D2E">
        <w:rPr>
          <w:rFonts w:ascii="Arial" w:hAnsi="Arial" w:cs="Arial"/>
          <w:bCs/>
          <w:sz w:val="19"/>
          <w:u w:val="single"/>
          <w:lang w:val="de-DE"/>
        </w:rPr>
        <w:fldChar w:fldCharType="separate"/>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lang w:val="de-DE"/>
        </w:rPr>
        <w:fldChar w:fldCharType="end"/>
      </w:r>
      <w:r w:rsidR="00960D2E" w:rsidRPr="00960D2E">
        <w:rPr>
          <w:rFonts w:ascii="Arial" w:hAnsi="Arial" w:cs="Arial"/>
          <w:bCs/>
          <w:sz w:val="19"/>
          <w:lang w:val="de-DE"/>
        </w:rPr>
        <w:t xml:space="preserve"> </w:t>
      </w:r>
      <w:r w:rsidR="004013EA">
        <w:rPr>
          <w:rFonts w:ascii="Arial" w:hAnsi="Arial" w:cs="Arial"/>
          <w:bCs/>
          <w:sz w:val="19"/>
          <w:lang w:val="de-DE"/>
        </w:rPr>
        <w:t xml:space="preserve">abgehalten </w:t>
      </w:r>
      <w:r w:rsidR="00960D2E" w:rsidRPr="00960D2E">
        <w:rPr>
          <w:rFonts w:ascii="Arial" w:hAnsi="Arial" w:cs="Arial"/>
          <w:bCs/>
          <w:sz w:val="19"/>
          <w:lang w:val="de-DE"/>
        </w:rPr>
        <w:t xml:space="preserve">am </w:t>
      </w:r>
      <w:r w:rsidR="00960D2E" w:rsidRPr="00960D2E">
        <w:rPr>
          <w:rFonts w:ascii="Arial" w:hAnsi="Arial" w:cs="Arial"/>
          <w:bCs/>
          <w:sz w:val="19"/>
          <w:u w:val="single"/>
          <w:lang w:val="de-DE"/>
        </w:rPr>
        <w:fldChar w:fldCharType="begin">
          <w:ffData>
            <w:name w:val="Text1"/>
            <w:enabled/>
            <w:calcOnExit w:val="0"/>
            <w:textInput/>
          </w:ffData>
        </w:fldChar>
      </w:r>
      <w:r w:rsidR="00960D2E" w:rsidRPr="00960D2E">
        <w:rPr>
          <w:rFonts w:ascii="Arial" w:hAnsi="Arial" w:cs="Arial"/>
          <w:bCs/>
          <w:sz w:val="19"/>
          <w:u w:val="single"/>
          <w:lang w:val="de-DE"/>
        </w:rPr>
        <w:instrText xml:space="preserve"> FORMTEXT </w:instrText>
      </w:r>
      <w:r w:rsidR="00960D2E" w:rsidRPr="00960D2E">
        <w:rPr>
          <w:rFonts w:ascii="Arial" w:hAnsi="Arial" w:cs="Arial"/>
          <w:bCs/>
          <w:sz w:val="19"/>
          <w:u w:val="single"/>
          <w:lang w:val="de-DE"/>
        </w:rPr>
      </w:r>
      <w:r w:rsidR="00960D2E" w:rsidRPr="00960D2E">
        <w:rPr>
          <w:rFonts w:ascii="Arial" w:hAnsi="Arial" w:cs="Arial"/>
          <w:bCs/>
          <w:sz w:val="19"/>
          <w:u w:val="single"/>
          <w:lang w:val="de-DE"/>
        </w:rPr>
        <w:fldChar w:fldCharType="separate"/>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lang w:val="de-DE"/>
        </w:rPr>
        <w:fldChar w:fldCharType="end"/>
      </w:r>
      <w:r w:rsidR="004013EA">
        <w:rPr>
          <w:rFonts w:ascii="Arial" w:hAnsi="Arial" w:cs="Arial"/>
          <w:bCs/>
          <w:sz w:val="19"/>
          <w:lang w:val="de-DE"/>
        </w:rPr>
        <w:t xml:space="preserve"> </w:t>
      </w:r>
      <w:r w:rsidR="00960D2E" w:rsidRPr="00960D2E">
        <w:rPr>
          <w:rFonts w:ascii="Arial" w:hAnsi="Arial" w:cs="Arial"/>
          <w:bCs/>
          <w:sz w:val="19"/>
          <w:lang w:val="de-DE"/>
        </w:rPr>
        <w:t xml:space="preserve">Auffrischungskurs am </w:t>
      </w:r>
      <w:r w:rsidR="00960D2E" w:rsidRPr="00960D2E">
        <w:rPr>
          <w:rFonts w:ascii="Arial" w:hAnsi="Arial" w:cs="Arial"/>
          <w:bCs/>
          <w:sz w:val="19"/>
          <w:u w:val="single"/>
          <w:lang w:val="de-DE"/>
        </w:rPr>
        <w:fldChar w:fldCharType="begin">
          <w:ffData>
            <w:name w:val="Text1"/>
            <w:enabled/>
            <w:calcOnExit w:val="0"/>
            <w:textInput/>
          </w:ffData>
        </w:fldChar>
      </w:r>
      <w:r w:rsidR="00960D2E" w:rsidRPr="00960D2E">
        <w:rPr>
          <w:rFonts w:ascii="Arial" w:hAnsi="Arial" w:cs="Arial"/>
          <w:bCs/>
          <w:sz w:val="19"/>
          <w:u w:val="single"/>
          <w:lang w:val="de-DE"/>
        </w:rPr>
        <w:instrText xml:space="preserve"> FORMTEXT </w:instrText>
      </w:r>
      <w:r w:rsidR="00960D2E" w:rsidRPr="00960D2E">
        <w:rPr>
          <w:rFonts w:ascii="Arial" w:hAnsi="Arial" w:cs="Arial"/>
          <w:bCs/>
          <w:sz w:val="19"/>
          <w:u w:val="single"/>
          <w:lang w:val="de-DE"/>
        </w:rPr>
      </w:r>
      <w:r w:rsidR="00960D2E" w:rsidRPr="00960D2E">
        <w:rPr>
          <w:rFonts w:ascii="Arial" w:hAnsi="Arial" w:cs="Arial"/>
          <w:bCs/>
          <w:sz w:val="19"/>
          <w:u w:val="single"/>
          <w:lang w:val="de-DE"/>
        </w:rPr>
        <w:fldChar w:fldCharType="separate"/>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u w:val="single"/>
          <w:lang w:val="de-DE"/>
        </w:rPr>
        <w:t> </w:t>
      </w:r>
      <w:r w:rsidR="00960D2E" w:rsidRPr="00960D2E">
        <w:rPr>
          <w:rFonts w:ascii="Arial" w:hAnsi="Arial" w:cs="Arial"/>
          <w:bCs/>
          <w:sz w:val="19"/>
          <w:lang w:val="de-DE"/>
        </w:rPr>
        <w:fldChar w:fldCharType="end"/>
      </w:r>
    </w:p>
    <w:p w:rsidR="00AF6B00" w:rsidRDefault="00AF6B00" w:rsidP="00911C76">
      <w:pPr>
        <w:numPr>
          <w:ilvl w:val="0"/>
          <w:numId w:val="6"/>
        </w:numPr>
        <w:spacing w:line="360" w:lineRule="auto"/>
        <w:jc w:val="both"/>
        <w:rPr>
          <w:rFonts w:ascii="Arial" w:hAnsi="Arial" w:cs="Arial"/>
          <w:sz w:val="19"/>
          <w:lang w:val="de-DE"/>
        </w:rPr>
      </w:pPr>
      <w:r>
        <w:rPr>
          <w:rFonts w:ascii="Arial" w:hAnsi="Arial" w:cs="Arial"/>
          <w:sz w:val="19"/>
          <w:lang w:val="de-DE"/>
        </w:rPr>
        <w:t xml:space="preserve">Dr. </w:t>
      </w:r>
      <w:r w:rsidR="00911C76" w:rsidRPr="00F97893">
        <w:rPr>
          <w:rFonts w:ascii="Arial" w:hAnsi="Arial" w:cs="Arial"/>
          <w:sz w:val="19"/>
          <w:szCs w:val="24"/>
          <w:u w:val="single"/>
          <w:lang w:val="de-DE"/>
        </w:rPr>
        <w:fldChar w:fldCharType="begin">
          <w:ffData>
            <w:name w:val="Text1"/>
            <w:enabled/>
            <w:calcOnExit w:val="0"/>
            <w:textInput/>
          </w:ffData>
        </w:fldChar>
      </w:r>
      <w:r w:rsidR="00911C76" w:rsidRPr="00F97893">
        <w:rPr>
          <w:rFonts w:ascii="Arial" w:hAnsi="Arial" w:cs="Arial"/>
          <w:sz w:val="19"/>
          <w:szCs w:val="24"/>
          <w:u w:val="single"/>
          <w:lang w:val="de-DE"/>
        </w:rPr>
        <w:instrText xml:space="preserve"> FORMTEXT </w:instrText>
      </w:r>
      <w:r w:rsidR="00911C76" w:rsidRPr="00F97893">
        <w:rPr>
          <w:rFonts w:ascii="Arial" w:hAnsi="Arial" w:cs="Arial"/>
          <w:sz w:val="19"/>
          <w:szCs w:val="24"/>
          <w:u w:val="single"/>
          <w:lang w:val="de-DE"/>
        </w:rPr>
      </w:r>
      <w:r w:rsidR="00911C76" w:rsidRPr="00F97893">
        <w:rPr>
          <w:rFonts w:ascii="Arial" w:hAnsi="Arial" w:cs="Arial"/>
          <w:sz w:val="19"/>
          <w:szCs w:val="24"/>
          <w:u w:val="single"/>
          <w:lang w:val="de-DE"/>
        </w:rPr>
        <w:fldChar w:fldCharType="separate"/>
      </w:r>
      <w:r w:rsidR="00911C76" w:rsidRPr="00F97893">
        <w:rPr>
          <w:rFonts w:ascii="Arial" w:hAnsi="Arial" w:cs="Arial"/>
          <w:sz w:val="19"/>
          <w:szCs w:val="24"/>
          <w:u w:val="single"/>
          <w:lang w:val="de-DE"/>
        </w:rPr>
        <w:t> </w:t>
      </w:r>
      <w:r w:rsidR="00911C76" w:rsidRPr="00F97893">
        <w:rPr>
          <w:rFonts w:ascii="Arial" w:hAnsi="Arial" w:cs="Arial"/>
          <w:sz w:val="19"/>
          <w:szCs w:val="24"/>
          <w:u w:val="single"/>
          <w:lang w:val="de-DE"/>
        </w:rPr>
        <w:t> </w:t>
      </w:r>
      <w:r w:rsidR="00911C76" w:rsidRPr="00F97893">
        <w:rPr>
          <w:rFonts w:ascii="Arial" w:hAnsi="Arial" w:cs="Arial"/>
          <w:sz w:val="19"/>
          <w:szCs w:val="24"/>
          <w:u w:val="single"/>
          <w:lang w:val="de-DE"/>
        </w:rPr>
        <w:t> </w:t>
      </w:r>
      <w:r w:rsidR="00911C76" w:rsidRPr="00F97893">
        <w:rPr>
          <w:rFonts w:ascii="Arial" w:hAnsi="Arial" w:cs="Arial"/>
          <w:sz w:val="19"/>
          <w:szCs w:val="24"/>
          <w:u w:val="single"/>
          <w:lang w:val="de-DE"/>
        </w:rPr>
        <w:t> </w:t>
      </w:r>
      <w:r w:rsidR="00911C76" w:rsidRPr="00F97893">
        <w:rPr>
          <w:rFonts w:ascii="Arial" w:hAnsi="Arial" w:cs="Arial"/>
          <w:sz w:val="19"/>
          <w:szCs w:val="24"/>
          <w:u w:val="single"/>
          <w:lang w:val="de-DE"/>
        </w:rPr>
        <w:t> </w:t>
      </w:r>
      <w:r w:rsidR="00911C76" w:rsidRPr="00F97893">
        <w:rPr>
          <w:rFonts w:ascii="Arial" w:hAnsi="Arial" w:cs="Arial"/>
          <w:sz w:val="19"/>
          <w:szCs w:val="24"/>
          <w:u w:val="single"/>
          <w:lang w:val="de-DE"/>
        </w:rPr>
        <w:t> </w:t>
      </w:r>
      <w:r w:rsidR="00911C76" w:rsidRPr="00F97893">
        <w:rPr>
          <w:rFonts w:ascii="Arial" w:hAnsi="Arial" w:cs="Arial"/>
          <w:sz w:val="19"/>
          <w:szCs w:val="24"/>
          <w:u w:val="single"/>
          <w:lang w:val="de-DE"/>
        </w:rPr>
        <w:t> </w:t>
      </w:r>
      <w:r w:rsidR="00911C76" w:rsidRPr="00F97893">
        <w:rPr>
          <w:rFonts w:ascii="Arial" w:hAnsi="Arial" w:cs="Arial"/>
          <w:sz w:val="19"/>
          <w:szCs w:val="24"/>
          <w:u w:val="single"/>
          <w:lang w:val="de-DE"/>
        </w:rPr>
        <w:t> </w:t>
      </w:r>
      <w:r w:rsidR="00911C76" w:rsidRPr="00F97893">
        <w:rPr>
          <w:rFonts w:ascii="Arial" w:hAnsi="Arial" w:cs="Arial"/>
          <w:sz w:val="19"/>
          <w:szCs w:val="24"/>
          <w:u w:val="single"/>
          <w:lang w:val="de-DE"/>
        </w:rPr>
        <w:t> </w:t>
      </w:r>
      <w:r w:rsidR="00911C76" w:rsidRPr="00F97893">
        <w:rPr>
          <w:rFonts w:ascii="Arial" w:hAnsi="Arial" w:cs="Arial"/>
          <w:sz w:val="19"/>
          <w:szCs w:val="24"/>
          <w:u w:val="single"/>
          <w:lang w:val="de-DE"/>
        </w:rPr>
        <w:t> </w:t>
      </w:r>
      <w:r w:rsidR="00911C76" w:rsidRPr="00F97893">
        <w:rPr>
          <w:rFonts w:ascii="Arial" w:hAnsi="Arial" w:cs="Arial"/>
          <w:sz w:val="19"/>
          <w:szCs w:val="24"/>
          <w:u w:val="single"/>
          <w:lang w:val="de-DE"/>
        </w:rPr>
        <w:t> </w:t>
      </w:r>
      <w:r w:rsidR="00911C76" w:rsidRPr="00F97893">
        <w:rPr>
          <w:rFonts w:ascii="Arial" w:hAnsi="Arial" w:cs="Arial"/>
          <w:sz w:val="19"/>
          <w:szCs w:val="24"/>
          <w:u w:val="single"/>
          <w:lang w:val="de-DE"/>
        </w:rPr>
        <w:t> </w:t>
      </w:r>
      <w:r w:rsidR="00911C76" w:rsidRPr="00F97893">
        <w:rPr>
          <w:rFonts w:ascii="Arial" w:hAnsi="Arial" w:cs="Arial"/>
          <w:sz w:val="19"/>
          <w:szCs w:val="24"/>
          <w:u w:val="single"/>
          <w:lang w:val="de-DE"/>
        </w:rPr>
        <w:t> </w:t>
      </w:r>
      <w:r w:rsidR="00911C76" w:rsidRPr="00F97893">
        <w:rPr>
          <w:rFonts w:ascii="Arial" w:hAnsi="Arial" w:cs="Arial"/>
          <w:sz w:val="19"/>
          <w:szCs w:val="24"/>
          <w:u w:val="single"/>
          <w:lang w:val="de-DE"/>
        </w:rPr>
        <w:t> </w:t>
      </w:r>
      <w:r w:rsidR="00911C76" w:rsidRPr="00F97893">
        <w:rPr>
          <w:rFonts w:ascii="Arial" w:hAnsi="Arial" w:cs="Arial"/>
          <w:sz w:val="19"/>
          <w:szCs w:val="24"/>
          <w:u w:val="single"/>
          <w:lang w:val="de-DE"/>
        </w:rPr>
        <w:t> </w:t>
      </w:r>
      <w:r w:rsidR="00911C76" w:rsidRPr="00F97893">
        <w:rPr>
          <w:rFonts w:ascii="Arial" w:hAnsi="Arial" w:cs="Arial"/>
          <w:sz w:val="19"/>
          <w:szCs w:val="24"/>
          <w:u w:val="single"/>
          <w:lang w:val="de-DE"/>
        </w:rPr>
        <w:t> </w:t>
      </w:r>
      <w:r w:rsidR="00911C76" w:rsidRPr="00F97893">
        <w:rPr>
          <w:rFonts w:ascii="Arial" w:hAnsi="Arial" w:cs="Arial"/>
          <w:sz w:val="19"/>
          <w:szCs w:val="24"/>
          <w:u w:val="single"/>
          <w:lang w:val="de-DE"/>
        </w:rPr>
        <w:t> </w:t>
      </w:r>
      <w:r w:rsidR="00911C76" w:rsidRPr="00F97893">
        <w:rPr>
          <w:rFonts w:ascii="Arial" w:hAnsi="Arial" w:cs="Arial"/>
          <w:sz w:val="19"/>
          <w:szCs w:val="24"/>
          <w:u w:val="single"/>
          <w:lang w:val="de-DE"/>
        </w:rPr>
        <w:t> </w:t>
      </w:r>
      <w:r w:rsidR="00911C76" w:rsidRPr="00F97893">
        <w:rPr>
          <w:rFonts w:ascii="Arial" w:hAnsi="Arial" w:cs="Arial"/>
          <w:sz w:val="19"/>
          <w:szCs w:val="24"/>
          <w:u w:val="single"/>
          <w:lang w:val="de-DE"/>
        </w:rPr>
        <w:t> </w:t>
      </w:r>
      <w:r w:rsidR="00911C76" w:rsidRPr="00F97893">
        <w:rPr>
          <w:rFonts w:ascii="Arial" w:hAnsi="Arial" w:cs="Arial"/>
          <w:sz w:val="19"/>
          <w:szCs w:val="24"/>
          <w:u w:val="single"/>
          <w:lang w:val="de-DE"/>
        </w:rPr>
        <w:t> </w:t>
      </w:r>
      <w:r w:rsidR="00911C76" w:rsidRPr="00F97893">
        <w:rPr>
          <w:rFonts w:ascii="Arial" w:hAnsi="Arial" w:cs="Arial"/>
          <w:sz w:val="19"/>
          <w:szCs w:val="24"/>
          <w:u w:val="single"/>
          <w:lang w:val="de-DE"/>
        </w:rPr>
        <w:t> </w:t>
      </w:r>
      <w:r w:rsidR="00911C76" w:rsidRPr="00F97893">
        <w:rPr>
          <w:rFonts w:ascii="Arial" w:hAnsi="Arial" w:cs="Arial"/>
          <w:sz w:val="19"/>
          <w:szCs w:val="24"/>
          <w:u w:val="single"/>
          <w:lang w:val="de-DE"/>
        </w:rPr>
        <w:t> </w:t>
      </w:r>
      <w:r w:rsidR="00911C76" w:rsidRPr="00F97893">
        <w:rPr>
          <w:rFonts w:ascii="Arial" w:hAnsi="Arial" w:cs="Arial"/>
          <w:sz w:val="19"/>
          <w:szCs w:val="24"/>
          <w:u w:val="single"/>
          <w:lang w:val="de-DE"/>
        </w:rPr>
        <w:t> </w:t>
      </w:r>
      <w:r w:rsidR="00911C76" w:rsidRPr="00F97893">
        <w:rPr>
          <w:rFonts w:ascii="Arial" w:hAnsi="Arial" w:cs="Arial"/>
          <w:sz w:val="19"/>
          <w:szCs w:val="24"/>
          <w:u w:val="single"/>
          <w:lang w:val="de-DE"/>
        </w:rPr>
        <w:t> </w:t>
      </w:r>
      <w:r w:rsidR="00911C76" w:rsidRPr="00F97893">
        <w:rPr>
          <w:rFonts w:ascii="Arial" w:hAnsi="Arial" w:cs="Arial"/>
          <w:sz w:val="19"/>
          <w:szCs w:val="24"/>
          <w:u w:val="single"/>
          <w:lang w:val="de-DE"/>
        </w:rPr>
        <w:t> </w:t>
      </w:r>
      <w:r w:rsidR="00911C76" w:rsidRPr="00F97893">
        <w:rPr>
          <w:rFonts w:ascii="Arial" w:hAnsi="Arial" w:cs="Arial"/>
          <w:sz w:val="19"/>
          <w:szCs w:val="24"/>
          <w:u w:val="single"/>
          <w:lang w:val="de-DE"/>
        </w:rPr>
        <w:t> </w:t>
      </w:r>
      <w:r w:rsidR="00911C76" w:rsidRPr="00F97893">
        <w:rPr>
          <w:rFonts w:ascii="Arial" w:hAnsi="Arial" w:cs="Arial"/>
          <w:sz w:val="19"/>
          <w:szCs w:val="24"/>
          <w:u w:val="single"/>
          <w:lang w:val="de-DE"/>
        </w:rPr>
        <w:t> </w:t>
      </w:r>
      <w:r w:rsidR="00911C76" w:rsidRPr="00F97893">
        <w:rPr>
          <w:rFonts w:ascii="Arial" w:hAnsi="Arial" w:cs="Arial"/>
          <w:sz w:val="19"/>
          <w:szCs w:val="24"/>
          <w:u w:val="single"/>
          <w:lang w:val="de-DE"/>
        </w:rPr>
        <w:t> </w:t>
      </w:r>
      <w:r w:rsidR="00911C76" w:rsidRPr="00F97893">
        <w:rPr>
          <w:rFonts w:ascii="Arial" w:hAnsi="Arial" w:cs="Arial"/>
          <w:sz w:val="19"/>
          <w:szCs w:val="24"/>
          <w:u w:val="single"/>
          <w:lang w:val="de-DE"/>
        </w:rPr>
        <w:t> </w:t>
      </w:r>
      <w:r w:rsidR="00911C76" w:rsidRPr="00F97893">
        <w:rPr>
          <w:rFonts w:ascii="Arial" w:hAnsi="Arial" w:cs="Arial"/>
          <w:sz w:val="19"/>
          <w:szCs w:val="24"/>
          <w:u w:val="single"/>
          <w:lang w:val="de-DE"/>
        </w:rPr>
        <w:t> </w:t>
      </w:r>
      <w:r w:rsidR="00911C76" w:rsidRPr="00F97893">
        <w:rPr>
          <w:rFonts w:ascii="Arial" w:hAnsi="Arial" w:cs="Arial"/>
          <w:sz w:val="19"/>
          <w:szCs w:val="24"/>
          <w:u w:val="single"/>
          <w:lang w:val="de-DE"/>
        </w:rPr>
        <w:t> </w:t>
      </w:r>
      <w:r w:rsidR="00911C76" w:rsidRPr="00F97893">
        <w:rPr>
          <w:rFonts w:ascii="Arial" w:hAnsi="Arial" w:cs="Arial"/>
          <w:sz w:val="19"/>
          <w:szCs w:val="24"/>
          <w:u w:val="single"/>
          <w:lang w:val="de-DE"/>
        </w:rPr>
        <w:t> </w:t>
      </w:r>
      <w:r w:rsidR="00911C76" w:rsidRPr="00F97893">
        <w:rPr>
          <w:rFonts w:ascii="Arial" w:hAnsi="Arial" w:cs="Arial"/>
          <w:sz w:val="19"/>
          <w:szCs w:val="24"/>
          <w:u w:val="single"/>
          <w:lang w:val="de-DE"/>
        </w:rPr>
        <w:t> </w:t>
      </w:r>
      <w:r w:rsidR="00911C76" w:rsidRPr="00F97893">
        <w:rPr>
          <w:rFonts w:ascii="Arial" w:hAnsi="Arial" w:cs="Arial"/>
          <w:sz w:val="19"/>
          <w:szCs w:val="24"/>
          <w:u w:val="single"/>
          <w:lang w:val="de-DE"/>
        </w:rPr>
        <w:t> </w:t>
      </w:r>
      <w:r w:rsidR="00911C76" w:rsidRPr="00F97893">
        <w:rPr>
          <w:rFonts w:ascii="Arial" w:hAnsi="Arial" w:cs="Arial"/>
          <w:sz w:val="19"/>
          <w:szCs w:val="24"/>
          <w:u w:val="single"/>
          <w:lang w:val="de-DE"/>
        </w:rPr>
        <w:t> </w:t>
      </w:r>
      <w:r w:rsidR="00911C76" w:rsidRPr="00F97893">
        <w:rPr>
          <w:rFonts w:ascii="Arial" w:hAnsi="Arial" w:cs="Arial"/>
          <w:sz w:val="19"/>
          <w:szCs w:val="24"/>
          <w:u w:val="single"/>
          <w:lang w:val="de-DE"/>
        </w:rPr>
        <w:t> </w:t>
      </w:r>
      <w:r w:rsidR="00911C76" w:rsidRPr="00F97893">
        <w:rPr>
          <w:rFonts w:ascii="Arial" w:hAnsi="Arial" w:cs="Arial"/>
          <w:sz w:val="19"/>
          <w:szCs w:val="24"/>
          <w:u w:val="single"/>
          <w:lang w:val="de-DE"/>
        </w:rPr>
        <w:t> </w:t>
      </w:r>
      <w:r w:rsidR="00911C76" w:rsidRPr="00F97893">
        <w:rPr>
          <w:rFonts w:ascii="Arial" w:hAnsi="Arial" w:cs="Arial"/>
          <w:sz w:val="19"/>
          <w:szCs w:val="24"/>
          <w:u w:val="single"/>
          <w:lang w:val="de-DE"/>
        </w:rPr>
        <w:t> </w:t>
      </w:r>
      <w:r w:rsidR="00911C76" w:rsidRPr="00F97893">
        <w:rPr>
          <w:rFonts w:ascii="Arial" w:hAnsi="Arial" w:cs="Arial"/>
          <w:sz w:val="19"/>
          <w:szCs w:val="24"/>
          <w:u w:val="single"/>
          <w:lang w:val="de-DE"/>
        </w:rPr>
        <w:t> </w:t>
      </w:r>
      <w:r w:rsidR="00911C76" w:rsidRPr="00F97893">
        <w:rPr>
          <w:rFonts w:ascii="Arial" w:hAnsi="Arial" w:cs="Arial"/>
          <w:sz w:val="19"/>
          <w:szCs w:val="24"/>
          <w:u w:val="single"/>
          <w:lang w:val="de-DE"/>
        </w:rPr>
        <w:t> </w:t>
      </w:r>
      <w:r w:rsidR="00911C76" w:rsidRPr="00F97893">
        <w:rPr>
          <w:rFonts w:ascii="Arial" w:hAnsi="Arial" w:cs="Arial"/>
          <w:sz w:val="19"/>
          <w:szCs w:val="24"/>
          <w:u w:val="single"/>
          <w:lang w:val="de-DE"/>
        </w:rPr>
        <w:t> </w:t>
      </w:r>
      <w:r w:rsidR="00911C76" w:rsidRPr="00F97893">
        <w:rPr>
          <w:rFonts w:ascii="Arial" w:hAnsi="Arial" w:cs="Arial"/>
          <w:sz w:val="19"/>
          <w:szCs w:val="24"/>
          <w:u w:val="single"/>
          <w:lang w:val="de-DE"/>
        </w:rPr>
        <w:t> </w:t>
      </w:r>
      <w:r w:rsidR="00911C76" w:rsidRPr="00F97893">
        <w:rPr>
          <w:rFonts w:ascii="Arial" w:hAnsi="Arial" w:cs="Arial"/>
          <w:sz w:val="19"/>
          <w:szCs w:val="24"/>
          <w:u w:val="single"/>
          <w:lang w:val="de-DE"/>
        </w:rPr>
        <w:t> </w:t>
      </w:r>
      <w:r w:rsidR="00911C76" w:rsidRPr="00F97893">
        <w:rPr>
          <w:rFonts w:ascii="Arial" w:hAnsi="Arial" w:cs="Arial"/>
          <w:sz w:val="19"/>
          <w:szCs w:val="24"/>
          <w:u w:val="single"/>
          <w:lang w:val="de-DE"/>
        </w:rPr>
        <w:t> </w:t>
      </w:r>
      <w:r w:rsidR="00911C76" w:rsidRPr="00F97893">
        <w:rPr>
          <w:rFonts w:ascii="Arial" w:hAnsi="Arial" w:cs="Arial"/>
          <w:sz w:val="19"/>
          <w:szCs w:val="24"/>
          <w:u w:val="single"/>
          <w:lang w:val="de-DE"/>
        </w:rPr>
        <w:t> </w:t>
      </w:r>
      <w:r w:rsidR="00911C76" w:rsidRPr="00F97893">
        <w:rPr>
          <w:rFonts w:ascii="Arial" w:hAnsi="Arial" w:cs="Arial"/>
          <w:sz w:val="19"/>
          <w:szCs w:val="24"/>
          <w:u w:val="single"/>
          <w:lang w:val="de-DE"/>
        </w:rPr>
        <w:t> </w:t>
      </w:r>
      <w:r w:rsidR="00911C76" w:rsidRPr="00F97893">
        <w:rPr>
          <w:rFonts w:ascii="Arial" w:hAnsi="Arial" w:cs="Arial"/>
          <w:sz w:val="19"/>
          <w:szCs w:val="24"/>
          <w:u w:val="single"/>
          <w:lang w:val="de-DE"/>
        </w:rPr>
        <w:t> </w:t>
      </w:r>
      <w:r w:rsidR="00911C76" w:rsidRPr="00F97893">
        <w:rPr>
          <w:rFonts w:ascii="Arial" w:hAnsi="Arial" w:cs="Arial"/>
          <w:sz w:val="19"/>
          <w:szCs w:val="24"/>
          <w:u w:val="single"/>
          <w:lang w:val="de-DE"/>
        </w:rPr>
        <w:t> </w:t>
      </w:r>
      <w:r w:rsidR="00911C76" w:rsidRPr="00F97893">
        <w:rPr>
          <w:rFonts w:ascii="Arial" w:hAnsi="Arial" w:cs="Arial"/>
          <w:sz w:val="19"/>
          <w:szCs w:val="24"/>
          <w:u w:val="single"/>
          <w:lang w:val="de-DE"/>
        </w:rPr>
        <w:fldChar w:fldCharType="end"/>
      </w:r>
      <w:r w:rsidR="00911C76">
        <w:rPr>
          <w:rFonts w:ascii="Arial" w:hAnsi="Arial" w:cs="Arial"/>
          <w:b/>
          <w:sz w:val="19"/>
          <w:szCs w:val="24"/>
          <w:lang w:val="de-DE"/>
        </w:rPr>
        <w:t xml:space="preserve"> </w:t>
      </w:r>
      <w:r>
        <w:rPr>
          <w:rFonts w:ascii="Arial" w:hAnsi="Arial" w:cs="Arial"/>
          <w:sz w:val="19"/>
          <w:lang w:val="de-DE"/>
        </w:rPr>
        <w:t xml:space="preserve">am </w:t>
      </w:r>
      <w:r w:rsidR="00911C76" w:rsidRPr="00F97893">
        <w:rPr>
          <w:rFonts w:ascii="Arial" w:hAnsi="Arial" w:cs="Arial"/>
          <w:sz w:val="19"/>
          <w:szCs w:val="24"/>
          <w:u w:val="single"/>
          <w:lang w:val="de-DE"/>
        </w:rPr>
        <w:fldChar w:fldCharType="begin">
          <w:ffData>
            <w:name w:val="Text1"/>
            <w:enabled/>
            <w:calcOnExit w:val="0"/>
            <w:textInput/>
          </w:ffData>
        </w:fldChar>
      </w:r>
      <w:r w:rsidR="00911C76" w:rsidRPr="00F97893">
        <w:rPr>
          <w:rFonts w:ascii="Arial" w:hAnsi="Arial" w:cs="Arial"/>
          <w:sz w:val="19"/>
          <w:szCs w:val="24"/>
          <w:u w:val="single"/>
          <w:lang w:val="de-DE"/>
        </w:rPr>
        <w:instrText xml:space="preserve"> FORMTEXT </w:instrText>
      </w:r>
      <w:r w:rsidR="00911C76" w:rsidRPr="00F97893">
        <w:rPr>
          <w:rFonts w:ascii="Arial" w:hAnsi="Arial" w:cs="Arial"/>
          <w:sz w:val="19"/>
          <w:szCs w:val="24"/>
          <w:u w:val="single"/>
          <w:lang w:val="de-DE"/>
        </w:rPr>
      </w:r>
      <w:r w:rsidR="00911C76" w:rsidRPr="00F97893">
        <w:rPr>
          <w:rFonts w:ascii="Arial" w:hAnsi="Arial" w:cs="Arial"/>
          <w:sz w:val="19"/>
          <w:szCs w:val="24"/>
          <w:u w:val="single"/>
          <w:lang w:val="de-DE"/>
        </w:rPr>
        <w:fldChar w:fldCharType="separate"/>
      </w:r>
      <w:r w:rsidR="00911C76" w:rsidRPr="00F97893">
        <w:rPr>
          <w:rFonts w:ascii="Arial" w:hAnsi="Arial" w:cs="Arial"/>
          <w:sz w:val="19"/>
          <w:szCs w:val="24"/>
          <w:u w:val="single"/>
          <w:lang w:val="de-DE"/>
        </w:rPr>
        <w:t> </w:t>
      </w:r>
      <w:r w:rsidR="00911C76" w:rsidRPr="00F97893">
        <w:rPr>
          <w:rFonts w:ascii="Arial" w:hAnsi="Arial" w:cs="Arial"/>
          <w:sz w:val="19"/>
          <w:szCs w:val="24"/>
          <w:u w:val="single"/>
          <w:lang w:val="de-DE"/>
        </w:rPr>
        <w:t> </w:t>
      </w:r>
      <w:r w:rsidR="00911C76" w:rsidRPr="00F97893">
        <w:rPr>
          <w:rFonts w:ascii="Arial" w:hAnsi="Arial" w:cs="Arial"/>
          <w:sz w:val="19"/>
          <w:szCs w:val="24"/>
          <w:u w:val="single"/>
          <w:lang w:val="de-DE"/>
        </w:rPr>
        <w:t> </w:t>
      </w:r>
      <w:r w:rsidR="00911C76" w:rsidRPr="00F97893">
        <w:rPr>
          <w:rFonts w:ascii="Arial" w:hAnsi="Arial" w:cs="Arial"/>
          <w:sz w:val="19"/>
          <w:szCs w:val="24"/>
          <w:u w:val="single"/>
          <w:lang w:val="de-DE"/>
        </w:rPr>
        <w:t> </w:t>
      </w:r>
      <w:r w:rsidR="00911C76" w:rsidRPr="00F97893">
        <w:rPr>
          <w:rFonts w:ascii="Arial" w:hAnsi="Arial" w:cs="Arial"/>
          <w:sz w:val="19"/>
          <w:szCs w:val="24"/>
          <w:u w:val="single"/>
          <w:lang w:val="de-DE"/>
        </w:rPr>
        <w:t> </w:t>
      </w:r>
      <w:r w:rsidR="00911C76" w:rsidRPr="00F97893">
        <w:rPr>
          <w:rFonts w:ascii="Arial" w:hAnsi="Arial" w:cs="Arial"/>
          <w:sz w:val="19"/>
          <w:szCs w:val="24"/>
          <w:u w:val="single"/>
          <w:lang w:val="de-DE"/>
        </w:rPr>
        <w:t> </w:t>
      </w:r>
      <w:r w:rsidR="00911C76" w:rsidRPr="00F97893">
        <w:rPr>
          <w:rFonts w:ascii="Arial" w:hAnsi="Arial" w:cs="Arial"/>
          <w:sz w:val="19"/>
          <w:szCs w:val="24"/>
          <w:u w:val="single"/>
          <w:lang w:val="de-DE"/>
        </w:rPr>
        <w:t> </w:t>
      </w:r>
      <w:r w:rsidR="00911C76" w:rsidRPr="00F97893">
        <w:rPr>
          <w:rFonts w:ascii="Arial" w:hAnsi="Arial" w:cs="Arial"/>
          <w:sz w:val="19"/>
          <w:szCs w:val="24"/>
          <w:u w:val="single"/>
          <w:lang w:val="de-DE"/>
        </w:rPr>
        <w:t> </w:t>
      </w:r>
      <w:r w:rsidR="00911C76" w:rsidRPr="00F97893">
        <w:rPr>
          <w:rFonts w:ascii="Arial" w:hAnsi="Arial" w:cs="Arial"/>
          <w:sz w:val="19"/>
          <w:szCs w:val="24"/>
          <w:u w:val="single"/>
          <w:lang w:val="de-DE"/>
        </w:rPr>
        <w:t> </w:t>
      </w:r>
      <w:r w:rsidR="00911C76" w:rsidRPr="00F97893">
        <w:rPr>
          <w:rFonts w:ascii="Arial" w:hAnsi="Arial" w:cs="Arial"/>
          <w:sz w:val="19"/>
          <w:szCs w:val="24"/>
          <w:u w:val="single"/>
          <w:lang w:val="de-DE"/>
        </w:rPr>
        <w:t> </w:t>
      </w:r>
      <w:r w:rsidR="00911C76" w:rsidRPr="00F97893">
        <w:rPr>
          <w:rFonts w:ascii="Arial" w:hAnsi="Arial" w:cs="Arial"/>
          <w:sz w:val="19"/>
          <w:szCs w:val="24"/>
          <w:u w:val="single"/>
          <w:lang w:val="de-DE"/>
        </w:rPr>
        <w:t> </w:t>
      </w:r>
      <w:r w:rsidR="00911C76" w:rsidRPr="00F97893">
        <w:rPr>
          <w:rFonts w:ascii="Arial" w:hAnsi="Arial" w:cs="Arial"/>
          <w:sz w:val="19"/>
          <w:szCs w:val="24"/>
          <w:u w:val="single"/>
          <w:lang w:val="de-DE"/>
        </w:rPr>
        <w:t> </w:t>
      </w:r>
      <w:r w:rsidR="00911C76" w:rsidRPr="00F97893">
        <w:rPr>
          <w:rFonts w:ascii="Arial" w:hAnsi="Arial" w:cs="Arial"/>
          <w:sz w:val="19"/>
          <w:szCs w:val="24"/>
          <w:u w:val="single"/>
          <w:lang w:val="de-DE"/>
        </w:rPr>
        <w:t> </w:t>
      </w:r>
      <w:r w:rsidR="00911C76" w:rsidRPr="00F97893">
        <w:rPr>
          <w:rFonts w:ascii="Arial" w:hAnsi="Arial" w:cs="Arial"/>
          <w:sz w:val="19"/>
          <w:szCs w:val="24"/>
          <w:u w:val="single"/>
          <w:lang w:val="de-DE"/>
        </w:rPr>
        <w:t> </w:t>
      </w:r>
      <w:r w:rsidR="00911C76" w:rsidRPr="00F97893">
        <w:rPr>
          <w:rFonts w:ascii="Arial" w:hAnsi="Arial" w:cs="Arial"/>
          <w:sz w:val="19"/>
          <w:szCs w:val="24"/>
          <w:u w:val="single"/>
          <w:lang w:val="de-DE"/>
        </w:rPr>
        <w:t> </w:t>
      </w:r>
      <w:r w:rsidR="00911C76" w:rsidRPr="00F97893">
        <w:rPr>
          <w:rFonts w:ascii="Arial" w:hAnsi="Arial" w:cs="Arial"/>
          <w:sz w:val="19"/>
          <w:szCs w:val="24"/>
          <w:u w:val="single"/>
          <w:lang w:val="de-DE"/>
        </w:rPr>
        <w:t> </w:t>
      </w:r>
      <w:r w:rsidR="00911C76" w:rsidRPr="00F97893">
        <w:rPr>
          <w:rFonts w:ascii="Arial" w:hAnsi="Arial" w:cs="Arial"/>
          <w:sz w:val="19"/>
          <w:szCs w:val="24"/>
          <w:u w:val="single"/>
          <w:lang w:val="de-DE"/>
        </w:rPr>
        <w:t> </w:t>
      </w:r>
      <w:r w:rsidR="00911C76" w:rsidRPr="00F97893">
        <w:rPr>
          <w:rFonts w:ascii="Arial" w:hAnsi="Arial" w:cs="Arial"/>
          <w:sz w:val="19"/>
          <w:szCs w:val="24"/>
          <w:u w:val="single"/>
          <w:lang w:val="de-DE"/>
        </w:rPr>
        <w:t> </w:t>
      </w:r>
      <w:r w:rsidR="00911C76" w:rsidRPr="00F97893">
        <w:rPr>
          <w:rFonts w:ascii="Arial" w:hAnsi="Arial" w:cs="Arial"/>
          <w:sz w:val="19"/>
          <w:szCs w:val="24"/>
          <w:u w:val="single"/>
          <w:lang w:val="de-DE"/>
        </w:rPr>
        <w:fldChar w:fldCharType="end"/>
      </w:r>
      <w:r w:rsidR="00911C76">
        <w:rPr>
          <w:rFonts w:ascii="Arial" w:hAnsi="Arial" w:cs="Arial"/>
          <w:b/>
          <w:sz w:val="19"/>
          <w:szCs w:val="24"/>
          <w:lang w:val="de-DE"/>
        </w:rPr>
        <w:t xml:space="preserve"> </w:t>
      </w:r>
      <w:r>
        <w:rPr>
          <w:rFonts w:ascii="Arial" w:hAnsi="Arial" w:cs="Arial"/>
          <w:sz w:val="19"/>
          <w:lang w:val="de-DE"/>
        </w:rPr>
        <w:t>als</w:t>
      </w:r>
      <w:r w:rsidR="00BA50CD">
        <w:rPr>
          <w:rFonts w:ascii="Arial" w:hAnsi="Arial" w:cs="Arial"/>
          <w:sz w:val="19"/>
          <w:lang w:val="de-DE"/>
        </w:rPr>
        <w:t xml:space="preserve"> den</w:t>
      </w:r>
      <w:r w:rsidR="00D01C24">
        <w:rPr>
          <w:rFonts w:ascii="Arial" w:hAnsi="Arial" w:cs="Arial"/>
          <w:sz w:val="19"/>
          <w:lang w:val="de-DE"/>
        </w:rPr>
        <w:t xml:space="preserve"> </w:t>
      </w:r>
      <w:r w:rsidR="00176C26">
        <w:rPr>
          <w:rFonts w:ascii="Arial" w:hAnsi="Arial" w:cs="Arial"/>
          <w:b/>
          <w:sz w:val="19"/>
          <w:lang w:val="de-DE"/>
        </w:rPr>
        <w:t>zuständigen</w:t>
      </w:r>
      <w:r w:rsidR="00176C26">
        <w:rPr>
          <w:rFonts w:ascii="Arial" w:hAnsi="Arial" w:cs="Arial"/>
          <w:sz w:val="19"/>
          <w:lang w:val="de-DE"/>
        </w:rPr>
        <w:t xml:space="preserve"> </w:t>
      </w:r>
      <w:r w:rsidR="00176C26">
        <w:rPr>
          <w:rFonts w:ascii="Arial" w:hAnsi="Arial" w:cs="Arial"/>
          <w:b/>
          <w:bCs/>
          <w:sz w:val="19"/>
          <w:lang w:val="de-DE"/>
        </w:rPr>
        <w:t>Betriebsarzt</w:t>
      </w:r>
      <w:r w:rsidR="00344765">
        <w:rPr>
          <w:rStyle w:val="Funotenzeichen"/>
          <w:rFonts w:ascii="Arial" w:hAnsi="Arial" w:cs="Arial"/>
          <w:b/>
          <w:bCs/>
          <w:sz w:val="19"/>
          <w:lang w:val="de-DE"/>
        </w:rPr>
        <w:footnoteReference w:id="5"/>
      </w:r>
      <w:r w:rsidR="00176C26">
        <w:rPr>
          <w:rFonts w:ascii="Arial" w:hAnsi="Arial" w:cs="Arial"/>
          <w:b/>
          <w:bCs/>
          <w:sz w:val="19"/>
          <w:lang w:val="de-DE"/>
        </w:rPr>
        <w:t xml:space="preserve"> </w:t>
      </w:r>
      <w:r>
        <w:rPr>
          <w:rFonts w:ascii="Arial" w:hAnsi="Arial" w:cs="Arial"/>
          <w:sz w:val="19"/>
          <w:lang w:val="de-DE"/>
        </w:rPr>
        <w:t>ernannt zu h</w:t>
      </w:r>
      <w:r w:rsidR="00911C76">
        <w:rPr>
          <w:rFonts w:ascii="Arial" w:hAnsi="Arial" w:cs="Arial"/>
          <w:sz w:val="19"/>
          <w:lang w:val="de-DE"/>
        </w:rPr>
        <w:t>aben;</w:t>
      </w:r>
    </w:p>
    <w:p w:rsidR="00176C26" w:rsidRDefault="00176C26" w:rsidP="00B01A4B">
      <w:pPr>
        <w:spacing w:line="360" w:lineRule="auto"/>
        <w:ind w:hanging="357"/>
        <w:jc w:val="both"/>
        <w:rPr>
          <w:rFonts w:ascii="Arial" w:hAnsi="Arial" w:cs="Arial"/>
          <w:sz w:val="19"/>
          <w:lang w:val="de-DE"/>
        </w:rPr>
      </w:pPr>
      <w:r w:rsidRPr="005A5CB7">
        <w:rPr>
          <w:rFonts w:ascii="Arial" w:hAnsi="Arial" w:cs="Arial"/>
          <w:bCs/>
          <w:sz w:val="19"/>
          <w:szCs w:val="19"/>
          <w:lang w:val="de-DE"/>
        </w:rPr>
        <w:t>3</w:t>
      </w:r>
      <w:r w:rsidRPr="005A5CB7">
        <w:rPr>
          <w:rFonts w:ascii="Arial" w:hAnsi="Arial" w:cs="Arial"/>
          <w:bCs/>
          <w:sz w:val="19"/>
          <w:lang w:val="de-DE"/>
        </w:rPr>
        <w:t>.</w:t>
      </w:r>
      <w:r w:rsidR="000E2616">
        <w:rPr>
          <w:rFonts w:ascii="Arial" w:hAnsi="Arial" w:cs="Arial"/>
          <w:sz w:val="19"/>
          <w:lang w:val="de-DE"/>
        </w:rPr>
        <w:tab/>
      </w:r>
      <w:r>
        <w:rPr>
          <w:rFonts w:ascii="Arial" w:hAnsi="Arial" w:cs="Arial"/>
          <w:sz w:val="19"/>
          <w:lang w:val="de-DE"/>
        </w:rPr>
        <w:t>dass</w:t>
      </w:r>
      <w:r w:rsidR="00F024FD">
        <w:rPr>
          <w:rFonts w:ascii="Arial" w:hAnsi="Arial" w:cs="Arial"/>
          <w:sz w:val="19"/>
          <w:lang w:val="de-DE"/>
        </w:rPr>
        <w:t xml:space="preserve"> </w:t>
      </w:r>
      <w:r>
        <w:rPr>
          <w:rFonts w:ascii="Arial" w:hAnsi="Arial" w:cs="Arial"/>
          <w:sz w:val="19"/>
          <w:lang w:val="de-DE"/>
        </w:rPr>
        <w:t>die</w:t>
      </w:r>
      <w:r w:rsidR="00F024FD">
        <w:rPr>
          <w:rFonts w:ascii="Arial" w:hAnsi="Arial" w:cs="Arial"/>
          <w:sz w:val="19"/>
          <w:lang w:val="de-DE"/>
        </w:rPr>
        <w:t xml:space="preserve"> </w:t>
      </w:r>
      <w:r>
        <w:rPr>
          <w:rFonts w:ascii="Arial" w:hAnsi="Arial" w:cs="Arial"/>
          <w:sz w:val="19"/>
          <w:lang w:val="de-DE"/>
        </w:rPr>
        <w:t>Arbeitnehmer,</w:t>
      </w:r>
      <w:r w:rsidR="00F024FD">
        <w:rPr>
          <w:rFonts w:ascii="Arial" w:hAnsi="Arial" w:cs="Arial"/>
          <w:sz w:val="19"/>
          <w:lang w:val="de-DE"/>
        </w:rPr>
        <w:t xml:space="preserve"> </w:t>
      </w:r>
      <w:r>
        <w:rPr>
          <w:rFonts w:ascii="Arial" w:hAnsi="Arial" w:cs="Arial"/>
          <w:sz w:val="19"/>
          <w:lang w:val="de-DE"/>
        </w:rPr>
        <w:t>welche</w:t>
      </w:r>
      <w:r w:rsidR="00F024FD">
        <w:rPr>
          <w:rFonts w:ascii="Arial" w:hAnsi="Arial" w:cs="Arial"/>
          <w:sz w:val="19"/>
          <w:lang w:val="de-DE"/>
        </w:rPr>
        <w:t xml:space="preserve"> </w:t>
      </w:r>
      <w:r>
        <w:rPr>
          <w:rFonts w:ascii="Arial" w:hAnsi="Arial" w:cs="Arial"/>
          <w:sz w:val="19"/>
          <w:lang w:val="de-DE"/>
        </w:rPr>
        <w:t>Risiken</w:t>
      </w:r>
      <w:r w:rsidR="00F024FD">
        <w:rPr>
          <w:rFonts w:ascii="Arial" w:hAnsi="Arial" w:cs="Arial"/>
          <w:sz w:val="19"/>
          <w:lang w:val="de-DE"/>
        </w:rPr>
        <w:t xml:space="preserve"> </w:t>
      </w:r>
      <w:r>
        <w:rPr>
          <w:rFonts w:ascii="Arial" w:hAnsi="Arial" w:cs="Arial"/>
          <w:sz w:val="19"/>
          <w:lang w:val="de-DE"/>
        </w:rPr>
        <w:t>ausgesetzt</w:t>
      </w:r>
      <w:r w:rsidR="00F024FD">
        <w:rPr>
          <w:rFonts w:ascii="Arial" w:hAnsi="Arial" w:cs="Arial"/>
          <w:sz w:val="19"/>
          <w:lang w:val="de-DE"/>
        </w:rPr>
        <w:t xml:space="preserve"> </w:t>
      </w:r>
      <w:r>
        <w:rPr>
          <w:rFonts w:ascii="Arial" w:hAnsi="Arial" w:cs="Arial"/>
          <w:sz w:val="19"/>
          <w:lang w:val="de-DE"/>
        </w:rPr>
        <w:t>sind,</w:t>
      </w:r>
      <w:r w:rsidR="00F024FD">
        <w:rPr>
          <w:rFonts w:ascii="Arial" w:hAnsi="Arial" w:cs="Arial"/>
          <w:sz w:val="19"/>
          <w:lang w:val="de-DE"/>
        </w:rPr>
        <w:t xml:space="preserve"> </w:t>
      </w:r>
      <w:r w:rsidR="00821961">
        <w:rPr>
          <w:rFonts w:ascii="Arial" w:hAnsi="Arial" w:cs="Arial"/>
          <w:sz w:val="19"/>
          <w:lang w:val="de-DE"/>
        </w:rPr>
        <w:t>d</w:t>
      </w:r>
      <w:r>
        <w:rPr>
          <w:rFonts w:ascii="Arial" w:hAnsi="Arial" w:cs="Arial"/>
          <w:sz w:val="19"/>
          <w:lang w:val="de-DE"/>
        </w:rPr>
        <w:t>e</w:t>
      </w:r>
      <w:r w:rsidR="00821961">
        <w:rPr>
          <w:rFonts w:ascii="Arial" w:hAnsi="Arial" w:cs="Arial"/>
          <w:sz w:val="19"/>
          <w:lang w:val="de-DE"/>
        </w:rPr>
        <w:t>n</w:t>
      </w:r>
      <w:r w:rsidR="00F024FD">
        <w:rPr>
          <w:rFonts w:ascii="Arial" w:hAnsi="Arial" w:cs="Arial"/>
          <w:sz w:val="19"/>
          <w:lang w:val="de-DE"/>
        </w:rPr>
        <w:t xml:space="preserve"> </w:t>
      </w:r>
      <w:r>
        <w:rPr>
          <w:rFonts w:ascii="Arial" w:hAnsi="Arial" w:cs="Arial"/>
          <w:b/>
          <w:bCs/>
          <w:sz w:val="19"/>
          <w:lang w:val="de-DE"/>
        </w:rPr>
        <w:t>obligatorischen arbeitsmedizinischen</w:t>
      </w:r>
      <w:r w:rsidR="00F024FD">
        <w:rPr>
          <w:rFonts w:ascii="Arial" w:hAnsi="Arial" w:cs="Arial"/>
          <w:b/>
          <w:bCs/>
          <w:sz w:val="19"/>
          <w:lang w:val="de-DE"/>
        </w:rPr>
        <w:t xml:space="preserve"> </w:t>
      </w:r>
      <w:r>
        <w:rPr>
          <w:rFonts w:ascii="Arial" w:hAnsi="Arial" w:cs="Arial"/>
          <w:b/>
          <w:bCs/>
          <w:sz w:val="19"/>
          <w:lang w:val="de-DE"/>
        </w:rPr>
        <w:t>Untersuchungen</w:t>
      </w:r>
      <w:r w:rsidR="0058566B">
        <w:rPr>
          <w:rStyle w:val="Funotenzeichen"/>
          <w:rFonts w:ascii="Arial" w:hAnsi="Arial" w:cs="Arial"/>
          <w:b/>
          <w:bCs/>
          <w:sz w:val="19"/>
          <w:lang w:val="de-DE"/>
        </w:rPr>
        <w:footnoteReference w:id="6"/>
      </w:r>
      <w:r w:rsidR="00991E21">
        <w:rPr>
          <w:rFonts w:ascii="Arial" w:hAnsi="Arial" w:cs="Arial"/>
          <w:sz w:val="19"/>
          <w:lang w:val="de-DE"/>
        </w:rPr>
        <w:t xml:space="preserve"> beim zuständigen Betriebsarzt am </w:t>
      </w:r>
      <w:r w:rsidR="00FA58C7" w:rsidRPr="00F97893">
        <w:rPr>
          <w:rFonts w:ascii="Arial" w:hAnsi="Arial" w:cs="Arial"/>
          <w:sz w:val="19"/>
          <w:szCs w:val="24"/>
          <w:u w:val="single"/>
          <w:lang w:val="de-DE"/>
        </w:rPr>
        <w:fldChar w:fldCharType="begin">
          <w:ffData>
            <w:name w:val="Text1"/>
            <w:enabled/>
            <w:calcOnExit w:val="0"/>
            <w:textInput/>
          </w:ffData>
        </w:fldChar>
      </w:r>
      <w:r w:rsidR="00FA58C7" w:rsidRPr="00F97893">
        <w:rPr>
          <w:rFonts w:ascii="Arial" w:hAnsi="Arial" w:cs="Arial"/>
          <w:sz w:val="19"/>
          <w:szCs w:val="24"/>
          <w:u w:val="single"/>
          <w:lang w:val="de-DE"/>
        </w:rPr>
        <w:instrText xml:space="preserve"> FORMTEXT </w:instrText>
      </w:r>
      <w:r w:rsidR="00FA58C7" w:rsidRPr="00F97893">
        <w:rPr>
          <w:rFonts w:ascii="Arial" w:hAnsi="Arial" w:cs="Arial"/>
          <w:sz w:val="19"/>
          <w:szCs w:val="24"/>
          <w:u w:val="single"/>
          <w:lang w:val="de-DE"/>
        </w:rPr>
      </w:r>
      <w:r w:rsidR="00FA58C7" w:rsidRPr="00F97893">
        <w:rPr>
          <w:rFonts w:ascii="Arial" w:hAnsi="Arial" w:cs="Arial"/>
          <w:sz w:val="19"/>
          <w:szCs w:val="24"/>
          <w:u w:val="single"/>
          <w:lang w:val="de-DE"/>
        </w:rPr>
        <w:fldChar w:fldCharType="separate"/>
      </w:r>
      <w:r w:rsidR="00FA58C7" w:rsidRPr="00F97893">
        <w:rPr>
          <w:rFonts w:ascii="Arial" w:hAnsi="Arial" w:cs="Arial"/>
          <w:sz w:val="19"/>
          <w:szCs w:val="24"/>
          <w:u w:val="single"/>
          <w:lang w:val="de-DE"/>
        </w:rPr>
        <w:t> </w:t>
      </w:r>
      <w:r w:rsidR="00FA58C7" w:rsidRPr="00F97893">
        <w:rPr>
          <w:rFonts w:ascii="Arial" w:hAnsi="Arial" w:cs="Arial"/>
          <w:sz w:val="19"/>
          <w:szCs w:val="24"/>
          <w:u w:val="single"/>
          <w:lang w:val="de-DE"/>
        </w:rPr>
        <w:t> </w:t>
      </w:r>
      <w:r w:rsidR="00FA58C7" w:rsidRPr="00F97893">
        <w:rPr>
          <w:rFonts w:ascii="Arial" w:hAnsi="Arial" w:cs="Arial"/>
          <w:sz w:val="19"/>
          <w:szCs w:val="24"/>
          <w:u w:val="single"/>
          <w:lang w:val="de-DE"/>
        </w:rPr>
        <w:t> </w:t>
      </w:r>
      <w:r w:rsidR="00FA58C7" w:rsidRPr="00F97893">
        <w:rPr>
          <w:rFonts w:ascii="Arial" w:hAnsi="Arial" w:cs="Arial"/>
          <w:sz w:val="19"/>
          <w:szCs w:val="24"/>
          <w:u w:val="single"/>
          <w:lang w:val="de-DE"/>
        </w:rPr>
        <w:t> </w:t>
      </w:r>
      <w:r w:rsidR="00FA58C7" w:rsidRPr="00F97893">
        <w:rPr>
          <w:rFonts w:ascii="Arial" w:hAnsi="Arial" w:cs="Arial"/>
          <w:sz w:val="19"/>
          <w:szCs w:val="24"/>
          <w:u w:val="single"/>
          <w:lang w:val="de-DE"/>
        </w:rPr>
        <w:t> </w:t>
      </w:r>
      <w:r w:rsidR="00FA58C7" w:rsidRPr="00F97893">
        <w:rPr>
          <w:rFonts w:ascii="Arial" w:hAnsi="Arial" w:cs="Arial"/>
          <w:sz w:val="19"/>
          <w:szCs w:val="24"/>
          <w:u w:val="single"/>
          <w:lang w:val="de-DE"/>
        </w:rPr>
        <w:t> </w:t>
      </w:r>
      <w:r w:rsidR="00FA58C7" w:rsidRPr="00F97893">
        <w:rPr>
          <w:rFonts w:ascii="Arial" w:hAnsi="Arial" w:cs="Arial"/>
          <w:sz w:val="19"/>
          <w:szCs w:val="24"/>
          <w:u w:val="single"/>
          <w:lang w:val="de-DE"/>
        </w:rPr>
        <w:t> </w:t>
      </w:r>
      <w:r w:rsidR="00FA58C7" w:rsidRPr="00F97893">
        <w:rPr>
          <w:rFonts w:ascii="Arial" w:hAnsi="Arial" w:cs="Arial"/>
          <w:sz w:val="19"/>
          <w:szCs w:val="24"/>
          <w:u w:val="single"/>
          <w:lang w:val="de-DE"/>
        </w:rPr>
        <w:t> </w:t>
      </w:r>
      <w:r w:rsidR="00FA58C7" w:rsidRPr="00F97893">
        <w:rPr>
          <w:rFonts w:ascii="Arial" w:hAnsi="Arial" w:cs="Arial"/>
          <w:sz w:val="19"/>
          <w:szCs w:val="24"/>
          <w:u w:val="single"/>
          <w:lang w:val="de-DE"/>
        </w:rPr>
        <w:t> </w:t>
      </w:r>
      <w:r w:rsidR="00FA58C7" w:rsidRPr="00F97893">
        <w:rPr>
          <w:rFonts w:ascii="Arial" w:hAnsi="Arial" w:cs="Arial"/>
          <w:sz w:val="19"/>
          <w:szCs w:val="24"/>
          <w:u w:val="single"/>
          <w:lang w:val="de-DE"/>
        </w:rPr>
        <w:t> </w:t>
      </w:r>
      <w:r w:rsidR="00FA58C7" w:rsidRPr="00F97893">
        <w:rPr>
          <w:rFonts w:ascii="Arial" w:hAnsi="Arial" w:cs="Arial"/>
          <w:sz w:val="19"/>
          <w:szCs w:val="24"/>
          <w:u w:val="single"/>
          <w:lang w:val="de-DE"/>
        </w:rPr>
        <w:t> </w:t>
      </w:r>
      <w:r w:rsidR="00FA58C7" w:rsidRPr="00F97893">
        <w:rPr>
          <w:rFonts w:ascii="Arial" w:hAnsi="Arial" w:cs="Arial"/>
          <w:sz w:val="19"/>
          <w:szCs w:val="24"/>
          <w:u w:val="single"/>
          <w:lang w:val="de-DE"/>
        </w:rPr>
        <w:t> </w:t>
      </w:r>
      <w:r w:rsidR="00FA58C7" w:rsidRPr="00F97893">
        <w:rPr>
          <w:rFonts w:ascii="Arial" w:hAnsi="Arial" w:cs="Arial"/>
          <w:sz w:val="19"/>
          <w:szCs w:val="24"/>
          <w:u w:val="single"/>
          <w:lang w:val="de-DE"/>
        </w:rPr>
        <w:t> </w:t>
      </w:r>
      <w:r w:rsidR="00FA58C7" w:rsidRPr="00F97893">
        <w:rPr>
          <w:rFonts w:ascii="Arial" w:hAnsi="Arial" w:cs="Arial"/>
          <w:sz w:val="19"/>
          <w:szCs w:val="24"/>
          <w:u w:val="single"/>
          <w:lang w:val="de-DE"/>
        </w:rPr>
        <w:t> </w:t>
      </w:r>
      <w:r w:rsidR="00FA58C7" w:rsidRPr="00F97893">
        <w:rPr>
          <w:rFonts w:ascii="Arial" w:hAnsi="Arial" w:cs="Arial"/>
          <w:sz w:val="19"/>
          <w:szCs w:val="24"/>
          <w:u w:val="single"/>
          <w:lang w:val="de-DE"/>
        </w:rPr>
        <w:t> </w:t>
      </w:r>
      <w:r w:rsidR="00FA58C7" w:rsidRPr="00F97893">
        <w:rPr>
          <w:rFonts w:ascii="Arial" w:hAnsi="Arial" w:cs="Arial"/>
          <w:sz w:val="19"/>
          <w:szCs w:val="24"/>
          <w:u w:val="single"/>
          <w:lang w:val="de-DE"/>
        </w:rPr>
        <w:t> </w:t>
      </w:r>
      <w:r w:rsidR="00FA58C7" w:rsidRPr="00F97893">
        <w:rPr>
          <w:rFonts w:ascii="Arial" w:hAnsi="Arial" w:cs="Arial"/>
          <w:sz w:val="19"/>
          <w:szCs w:val="24"/>
          <w:u w:val="single"/>
          <w:lang w:val="de-DE"/>
        </w:rPr>
        <w:t> </w:t>
      </w:r>
      <w:r w:rsidR="00FA58C7" w:rsidRPr="00F97893">
        <w:rPr>
          <w:rFonts w:ascii="Arial" w:hAnsi="Arial" w:cs="Arial"/>
          <w:sz w:val="19"/>
          <w:szCs w:val="24"/>
          <w:u w:val="single"/>
          <w:lang w:val="de-DE"/>
        </w:rPr>
        <w:t> </w:t>
      </w:r>
      <w:r w:rsidR="00FA58C7" w:rsidRPr="00F97893">
        <w:rPr>
          <w:rFonts w:ascii="Arial" w:hAnsi="Arial" w:cs="Arial"/>
          <w:sz w:val="19"/>
          <w:szCs w:val="24"/>
          <w:u w:val="single"/>
          <w:lang w:val="de-DE"/>
        </w:rPr>
        <w:fldChar w:fldCharType="end"/>
      </w:r>
      <w:r w:rsidR="00FA58C7">
        <w:rPr>
          <w:rFonts w:ascii="Arial" w:hAnsi="Arial" w:cs="Arial"/>
          <w:b/>
          <w:sz w:val="19"/>
          <w:szCs w:val="24"/>
          <w:lang w:val="de-DE"/>
        </w:rPr>
        <w:t xml:space="preserve"> </w:t>
      </w:r>
      <w:r w:rsidR="00740CAA">
        <w:rPr>
          <w:rFonts w:ascii="Arial" w:hAnsi="Arial" w:cs="Arial"/>
          <w:sz w:val="19"/>
          <w:lang w:val="de-DE"/>
        </w:rPr>
        <w:t>unterzogen wurden</w:t>
      </w:r>
      <w:r w:rsidR="00CE5AF3">
        <w:rPr>
          <w:rFonts w:ascii="Arial" w:hAnsi="Arial" w:cs="Arial"/>
          <w:sz w:val="19"/>
          <w:lang w:val="de-DE"/>
        </w:rPr>
        <w:t xml:space="preserve"> </w:t>
      </w:r>
      <w:r w:rsidR="00991E21">
        <w:rPr>
          <w:rFonts w:ascii="Arial" w:hAnsi="Arial" w:cs="Arial"/>
          <w:sz w:val="19"/>
          <w:lang w:val="de-DE"/>
        </w:rPr>
        <w:t xml:space="preserve">bzw. diese Untersuchung </w:t>
      </w:r>
      <w:r w:rsidR="00CE5AF3">
        <w:rPr>
          <w:rFonts w:ascii="Arial" w:hAnsi="Arial" w:cs="Arial"/>
          <w:sz w:val="19"/>
          <w:lang w:val="de-DE"/>
        </w:rPr>
        <w:t>für den (</w:t>
      </w:r>
      <w:r>
        <w:rPr>
          <w:rFonts w:ascii="Arial" w:hAnsi="Arial" w:cs="Arial"/>
          <w:sz w:val="19"/>
          <w:lang w:val="de-DE"/>
        </w:rPr>
        <w:t>Datum</w:t>
      </w:r>
      <w:r w:rsidR="00CE5AF3">
        <w:rPr>
          <w:rFonts w:ascii="Arial" w:hAnsi="Arial" w:cs="Arial"/>
          <w:sz w:val="19"/>
          <w:lang w:val="de-DE"/>
        </w:rPr>
        <w:t xml:space="preserve">) </w:t>
      </w:r>
      <w:r w:rsidR="004A55A1" w:rsidRPr="00F97893">
        <w:rPr>
          <w:rFonts w:ascii="Arial" w:hAnsi="Arial" w:cs="Arial"/>
          <w:sz w:val="19"/>
          <w:szCs w:val="24"/>
          <w:u w:val="single"/>
          <w:lang w:val="de-DE"/>
        </w:rPr>
        <w:fldChar w:fldCharType="begin">
          <w:ffData>
            <w:name w:val="Text1"/>
            <w:enabled/>
            <w:calcOnExit w:val="0"/>
            <w:textInput/>
          </w:ffData>
        </w:fldChar>
      </w:r>
      <w:r w:rsidR="004A55A1" w:rsidRPr="00F97893">
        <w:rPr>
          <w:rFonts w:ascii="Arial" w:hAnsi="Arial" w:cs="Arial"/>
          <w:sz w:val="19"/>
          <w:szCs w:val="24"/>
          <w:u w:val="single"/>
          <w:lang w:val="de-DE"/>
        </w:rPr>
        <w:instrText xml:space="preserve"> FORMTEXT </w:instrText>
      </w:r>
      <w:r w:rsidR="004A55A1" w:rsidRPr="00F97893">
        <w:rPr>
          <w:rFonts w:ascii="Arial" w:hAnsi="Arial" w:cs="Arial"/>
          <w:sz w:val="19"/>
          <w:szCs w:val="24"/>
          <w:u w:val="single"/>
          <w:lang w:val="de-DE"/>
        </w:rPr>
      </w:r>
      <w:r w:rsidR="004A55A1" w:rsidRPr="00F97893">
        <w:rPr>
          <w:rFonts w:ascii="Arial" w:hAnsi="Arial" w:cs="Arial"/>
          <w:sz w:val="19"/>
          <w:szCs w:val="24"/>
          <w:u w:val="single"/>
          <w:lang w:val="de-DE"/>
        </w:rPr>
        <w:fldChar w:fldCharType="separate"/>
      </w:r>
      <w:r w:rsidR="004A55A1" w:rsidRPr="00F97893">
        <w:rPr>
          <w:rFonts w:ascii="Arial" w:hAnsi="Arial" w:cs="Arial"/>
          <w:sz w:val="19"/>
          <w:szCs w:val="24"/>
          <w:u w:val="single"/>
          <w:lang w:val="de-DE"/>
        </w:rPr>
        <w:t> </w:t>
      </w:r>
      <w:r w:rsidR="004A55A1" w:rsidRPr="00F97893">
        <w:rPr>
          <w:rFonts w:ascii="Arial" w:hAnsi="Arial" w:cs="Arial"/>
          <w:sz w:val="19"/>
          <w:szCs w:val="24"/>
          <w:u w:val="single"/>
          <w:lang w:val="de-DE"/>
        </w:rPr>
        <w:t> </w:t>
      </w:r>
      <w:r w:rsidR="004A55A1" w:rsidRPr="00F97893">
        <w:rPr>
          <w:rFonts w:ascii="Arial" w:hAnsi="Arial" w:cs="Arial"/>
          <w:sz w:val="19"/>
          <w:szCs w:val="24"/>
          <w:u w:val="single"/>
          <w:lang w:val="de-DE"/>
        </w:rPr>
        <w:t> </w:t>
      </w:r>
      <w:r w:rsidR="004A55A1" w:rsidRPr="00F97893">
        <w:rPr>
          <w:rFonts w:ascii="Arial" w:hAnsi="Arial" w:cs="Arial"/>
          <w:sz w:val="19"/>
          <w:szCs w:val="24"/>
          <w:u w:val="single"/>
          <w:lang w:val="de-DE"/>
        </w:rPr>
        <w:t> </w:t>
      </w:r>
      <w:r w:rsidR="004A55A1" w:rsidRPr="00F97893">
        <w:rPr>
          <w:rFonts w:ascii="Arial" w:hAnsi="Arial" w:cs="Arial"/>
          <w:sz w:val="19"/>
          <w:szCs w:val="24"/>
          <w:u w:val="single"/>
          <w:lang w:val="de-DE"/>
        </w:rPr>
        <w:t> </w:t>
      </w:r>
      <w:r w:rsidR="004A55A1" w:rsidRPr="00F97893">
        <w:rPr>
          <w:rFonts w:ascii="Arial" w:hAnsi="Arial" w:cs="Arial"/>
          <w:sz w:val="19"/>
          <w:szCs w:val="24"/>
          <w:u w:val="single"/>
          <w:lang w:val="de-DE"/>
        </w:rPr>
        <w:t> </w:t>
      </w:r>
      <w:r w:rsidR="004A55A1" w:rsidRPr="00F97893">
        <w:rPr>
          <w:rFonts w:ascii="Arial" w:hAnsi="Arial" w:cs="Arial"/>
          <w:sz w:val="19"/>
          <w:szCs w:val="24"/>
          <w:u w:val="single"/>
          <w:lang w:val="de-DE"/>
        </w:rPr>
        <w:t> </w:t>
      </w:r>
      <w:r w:rsidR="004A55A1" w:rsidRPr="00F97893">
        <w:rPr>
          <w:rFonts w:ascii="Arial" w:hAnsi="Arial" w:cs="Arial"/>
          <w:sz w:val="19"/>
          <w:szCs w:val="24"/>
          <w:u w:val="single"/>
          <w:lang w:val="de-DE"/>
        </w:rPr>
        <w:t> </w:t>
      </w:r>
      <w:r w:rsidR="004A55A1" w:rsidRPr="00F97893">
        <w:rPr>
          <w:rFonts w:ascii="Arial" w:hAnsi="Arial" w:cs="Arial"/>
          <w:sz w:val="19"/>
          <w:szCs w:val="24"/>
          <w:u w:val="single"/>
          <w:lang w:val="de-DE"/>
        </w:rPr>
        <w:t> </w:t>
      </w:r>
      <w:r w:rsidR="004A55A1" w:rsidRPr="00F97893">
        <w:rPr>
          <w:rFonts w:ascii="Arial" w:hAnsi="Arial" w:cs="Arial"/>
          <w:sz w:val="19"/>
          <w:szCs w:val="24"/>
          <w:u w:val="single"/>
          <w:lang w:val="de-DE"/>
        </w:rPr>
        <w:t> </w:t>
      </w:r>
      <w:r w:rsidR="004A55A1" w:rsidRPr="00F97893">
        <w:rPr>
          <w:rFonts w:ascii="Arial" w:hAnsi="Arial" w:cs="Arial"/>
          <w:sz w:val="19"/>
          <w:szCs w:val="24"/>
          <w:u w:val="single"/>
          <w:lang w:val="de-DE"/>
        </w:rPr>
        <w:t> </w:t>
      </w:r>
      <w:r w:rsidR="004A55A1" w:rsidRPr="00F97893">
        <w:rPr>
          <w:rFonts w:ascii="Arial" w:hAnsi="Arial" w:cs="Arial"/>
          <w:sz w:val="19"/>
          <w:szCs w:val="24"/>
          <w:u w:val="single"/>
          <w:lang w:val="de-DE"/>
        </w:rPr>
        <w:t> </w:t>
      </w:r>
      <w:r w:rsidR="004A55A1" w:rsidRPr="00F97893">
        <w:rPr>
          <w:rFonts w:ascii="Arial" w:hAnsi="Arial" w:cs="Arial"/>
          <w:sz w:val="19"/>
          <w:szCs w:val="24"/>
          <w:u w:val="single"/>
          <w:lang w:val="de-DE"/>
        </w:rPr>
        <w:t> </w:t>
      </w:r>
      <w:r w:rsidR="004A55A1" w:rsidRPr="00F97893">
        <w:rPr>
          <w:rFonts w:ascii="Arial" w:hAnsi="Arial" w:cs="Arial"/>
          <w:sz w:val="19"/>
          <w:szCs w:val="24"/>
          <w:u w:val="single"/>
          <w:lang w:val="de-DE"/>
        </w:rPr>
        <w:t> </w:t>
      </w:r>
      <w:r w:rsidR="004A55A1" w:rsidRPr="00F97893">
        <w:rPr>
          <w:rFonts w:ascii="Arial" w:hAnsi="Arial" w:cs="Arial"/>
          <w:sz w:val="19"/>
          <w:szCs w:val="24"/>
          <w:u w:val="single"/>
          <w:lang w:val="de-DE"/>
        </w:rPr>
        <w:t> </w:t>
      </w:r>
      <w:r w:rsidR="004A55A1" w:rsidRPr="00F97893">
        <w:rPr>
          <w:rFonts w:ascii="Arial" w:hAnsi="Arial" w:cs="Arial"/>
          <w:sz w:val="19"/>
          <w:szCs w:val="24"/>
          <w:u w:val="single"/>
          <w:lang w:val="de-DE"/>
        </w:rPr>
        <w:t> </w:t>
      </w:r>
      <w:r w:rsidR="004A55A1" w:rsidRPr="00F97893">
        <w:rPr>
          <w:rFonts w:ascii="Arial" w:hAnsi="Arial" w:cs="Arial"/>
          <w:sz w:val="19"/>
          <w:szCs w:val="24"/>
          <w:u w:val="single"/>
          <w:lang w:val="de-DE"/>
        </w:rPr>
        <w:t> </w:t>
      </w:r>
      <w:r w:rsidR="004A55A1" w:rsidRPr="00F97893">
        <w:rPr>
          <w:rFonts w:ascii="Arial" w:hAnsi="Arial" w:cs="Arial"/>
          <w:sz w:val="19"/>
          <w:szCs w:val="24"/>
          <w:u w:val="single"/>
          <w:lang w:val="de-DE"/>
        </w:rPr>
        <w:t> </w:t>
      </w:r>
      <w:r w:rsidR="004A55A1" w:rsidRPr="00F97893">
        <w:rPr>
          <w:rFonts w:ascii="Arial" w:hAnsi="Arial" w:cs="Arial"/>
          <w:sz w:val="19"/>
          <w:szCs w:val="24"/>
          <w:u w:val="single"/>
          <w:lang w:val="de-DE"/>
        </w:rPr>
        <w:fldChar w:fldCharType="end"/>
      </w:r>
      <w:r w:rsidR="004A55A1">
        <w:rPr>
          <w:rFonts w:ascii="Arial" w:hAnsi="Arial" w:cs="Arial"/>
          <w:b/>
          <w:sz w:val="19"/>
          <w:szCs w:val="24"/>
          <w:lang w:val="de-DE"/>
        </w:rPr>
        <w:t xml:space="preserve"> </w:t>
      </w:r>
      <w:r w:rsidR="00CE5AF3">
        <w:rPr>
          <w:rFonts w:ascii="Arial" w:hAnsi="Arial" w:cs="Arial"/>
          <w:sz w:val="19"/>
          <w:lang w:val="de-DE"/>
        </w:rPr>
        <w:t>vorgemerkt wurde</w:t>
      </w:r>
      <w:r w:rsidR="00F76586">
        <w:rPr>
          <w:rFonts w:ascii="Arial" w:hAnsi="Arial" w:cs="Arial"/>
          <w:sz w:val="19"/>
          <w:lang w:val="de-DE"/>
        </w:rPr>
        <w:t>;</w:t>
      </w:r>
    </w:p>
    <w:p w:rsidR="00BA50CD" w:rsidRDefault="00176C26" w:rsidP="00D01C24">
      <w:pPr>
        <w:numPr>
          <w:ilvl w:val="0"/>
          <w:numId w:val="3"/>
        </w:numPr>
        <w:spacing w:line="360" w:lineRule="auto"/>
        <w:jc w:val="both"/>
        <w:rPr>
          <w:rFonts w:ascii="Arial" w:hAnsi="Arial" w:cs="Arial"/>
          <w:sz w:val="19"/>
          <w:lang w:val="de-DE"/>
        </w:rPr>
      </w:pPr>
      <w:r>
        <w:rPr>
          <w:rFonts w:ascii="Arial" w:hAnsi="Arial" w:cs="Arial"/>
          <w:sz w:val="19"/>
          <w:lang w:val="de-DE"/>
        </w:rPr>
        <w:t xml:space="preserve">dass der/die </w:t>
      </w:r>
      <w:r w:rsidR="00587251">
        <w:rPr>
          <w:rFonts w:ascii="Arial" w:hAnsi="Arial" w:cs="Arial"/>
          <w:sz w:val="19"/>
          <w:lang w:val="de-DE"/>
        </w:rPr>
        <w:t>Minderjährige/n</w:t>
      </w:r>
      <w:r w:rsidR="00991E21">
        <w:rPr>
          <w:rFonts w:ascii="Arial" w:hAnsi="Arial" w:cs="Arial"/>
          <w:sz w:val="19"/>
          <w:lang w:val="de-DE"/>
        </w:rPr>
        <w:t xml:space="preserve"> </w:t>
      </w:r>
      <w:r>
        <w:rPr>
          <w:rFonts w:ascii="Arial" w:hAnsi="Arial" w:cs="Arial"/>
          <w:sz w:val="19"/>
          <w:lang w:val="de-DE"/>
        </w:rPr>
        <w:t xml:space="preserve">den </w:t>
      </w:r>
      <w:r>
        <w:rPr>
          <w:rFonts w:ascii="Arial" w:hAnsi="Arial" w:cs="Arial"/>
          <w:b/>
          <w:bCs/>
          <w:sz w:val="19"/>
          <w:lang w:val="de-DE"/>
        </w:rPr>
        <w:t>obligatorischen präventiven und/oder</w:t>
      </w:r>
      <w:r w:rsidR="00F024FD">
        <w:rPr>
          <w:rFonts w:ascii="Arial" w:hAnsi="Arial" w:cs="Arial"/>
          <w:b/>
          <w:bCs/>
          <w:sz w:val="19"/>
          <w:lang w:val="de-DE"/>
        </w:rPr>
        <w:t xml:space="preserve"> </w:t>
      </w:r>
      <w:r>
        <w:rPr>
          <w:rFonts w:ascii="Arial" w:hAnsi="Arial" w:cs="Arial"/>
          <w:b/>
          <w:bCs/>
          <w:sz w:val="19"/>
          <w:lang w:val="de-DE"/>
        </w:rPr>
        <w:t>periodischen</w:t>
      </w:r>
      <w:r>
        <w:rPr>
          <w:rFonts w:ascii="Arial" w:hAnsi="Arial" w:cs="Arial"/>
          <w:sz w:val="19"/>
          <w:lang w:val="de-DE"/>
        </w:rPr>
        <w:t xml:space="preserve"> </w:t>
      </w:r>
      <w:r>
        <w:rPr>
          <w:rFonts w:ascii="Arial" w:hAnsi="Arial" w:cs="Arial"/>
          <w:b/>
          <w:bCs/>
          <w:sz w:val="19"/>
          <w:lang w:val="de-DE"/>
        </w:rPr>
        <w:t>arbeitsmedizinischen</w:t>
      </w:r>
      <w:r>
        <w:rPr>
          <w:rFonts w:ascii="Arial" w:hAnsi="Arial" w:cs="Arial"/>
          <w:sz w:val="19"/>
          <w:lang w:val="de-DE"/>
        </w:rPr>
        <w:t xml:space="preserve"> </w:t>
      </w:r>
      <w:r>
        <w:rPr>
          <w:rFonts w:ascii="Arial" w:hAnsi="Arial" w:cs="Arial"/>
          <w:b/>
          <w:bCs/>
          <w:sz w:val="19"/>
          <w:lang w:val="de-DE"/>
        </w:rPr>
        <w:t>Untersuchungen</w:t>
      </w:r>
      <w:r w:rsidR="00BA50CD" w:rsidRPr="00BA50CD">
        <w:rPr>
          <w:rFonts w:ascii="Arial" w:hAnsi="Arial" w:cs="Arial"/>
          <w:sz w:val="19"/>
          <w:lang w:val="de-DE"/>
        </w:rPr>
        <w:t xml:space="preserve"> </w:t>
      </w:r>
      <w:r w:rsidR="00991E21">
        <w:rPr>
          <w:rFonts w:ascii="Arial" w:hAnsi="Arial" w:cs="Arial"/>
          <w:sz w:val="19"/>
          <w:lang w:val="de-DE"/>
        </w:rPr>
        <w:t xml:space="preserve">beim Betriebsarzt Dr. </w:t>
      </w:r>
      <w:r w:rsidR="00991E21" w:rsidRPr="00F97893">
        <w:rPr>
          <w:rFonts w:ascii="Arial" w:hAnsi="Arial" w:cs="Arial"/>
          <w:sz w:val="19"/>
          <w:szCs w:val="24"/>
          <w:u w:val="single"/>
          <w:lang w:val="de-DE"/>
        </w:rPr>
        <w:fldChar w:fldCharType="begin">
          <w:ffData>
            <w:name w:val="Text1"/>
            <w:enabled/>
            <w:calcOnExit w:val="0"/>
            <w:textInput/>
          </w:ffData>
        </w:fldChar>
      </w:r>
      <w:r w:rsidR="00991E21" w:rsidRPr="00F97893">
        <w:rPr>
          <w:rFonts w:ascii="Arial" w:hAnsi="Arial" w:cs="Arial"/>
          <w:sz w:val="19"/>
          <w:szCs w:val="24"/>
          <w:u w:val="single"/>
          <w:lang w:val="de-DE"/>
        </w:rPr>
        <w:instrText xml:space="preserve"> FORMTEXT </w:instrText>
      </w:r>
      <w:r w:rsidR="00991E21" w:rsidRPr="00F97893">
        <w:rPr>
          <w:rFonts w:ascii="Arial" w:hAnsi="Arial" w:cs="Arial"/>
          <w:sz w:val="19"/>
          <w:szCs w:val="24"/>
          <w:u w:val="single"/>
          <w:lang w:val="de-DE"/>
        </w:rPr>
      </w:r>
      <w:r w:rsidR="00991E21" w:rsidRPr="00F97893">
        <w:rPr>
          <w:rFonts w:ascii="Arial" w:hAnsi="Arial" w:cs="Arial"/>
          <w:sz w:val="19"/>
          <w:szCs w:val="24"/>
          <w:u w:val="single"/>
          <w:lang w:val="de-DE"/>
        </w:rPr>
        <w:fldChar w:fldCharType="separate"/>
      </w:r>
      <w:r w:rsidR="00991E21" w:rsidRPr="00F97893">
        <w:rPr>
          <w:rFonts w:ascii="Arial" w:hAnsi="Arial" w:cs="Arial"/>
          <w:sz w:val="19"/>
          <w:szCs w:val="24"/>
          <w:u w:val="single"/>
          <w:lang w:val="de-DE"/>
        </w:rPr>
        <w:t> </w:t>
      </w:r>
      <w:r w:rsidR="00991E21" w:rsidRPr="00F97893">
        <w:rPr>
          <w:rFonts w:ascii="Arial" w:hAnsi="Arial" w:cs="Arial"/>
          <w:sz w:val="19"/>
          <w:szCs w:val="24"/>
          <w:u w:val="single"/>
          <w:lang w:val="de-DE"/>
        </w:rPr>
        <w:t> </w:t>
      </w:r>
      <w:r w:rsidR="00991E21" w:rsidRPr="00F97893">
        <w:rPr>
          <w:rFonts w:ascii="Arial" w:hAnsi="Arial" w:cs="Arial"/>
          <w:sz w:val="19"/>
          <w:szCs w:val="24"/>
          <w:u w:val="single"/>
          <w:lang w:val="de-DE"/>
        </w:rPr>
        <w:t> </w:t>
      </w:r>
      <w:r w:rsidR="00991E21" w:rsidRPr="00F97893">
        <w:rPr>
          <w:rFonts w:ascii="Arial" w:hAnsi="Arial" w:cs="Arial"/>
          <w:sz w:val="19"/>
          <w:szCs w:val="24"/>
          <w:u w:val="single"/>
          <w:lang w:val="de-DE"/>
        </w:rPr>
        <w:t> </w:t>
      </w:r>
      <w:r w:rsidR="00991E21" w:rsidRPr="00F97893">
        <w:rPr>
          <w:rFonts w:ascii="Arial" w:hAnsi="Arial" w:cs="Arial"/>
          <w:sz w:val="19"/>
          <w:szCs w:val="24"/>
          <w:u w:val="single"/>
          <w:lang w:val="de-DE"/>
        </w:rPr>
        <w:t> </w:t>
      </w:r>
      <w:r w:rsidR="00991E21" w:rsidRPr="00F97893">
        <w:rPr>
          <w:rFonts w:ascii="Arial" w:hAnsi="Arial" w:cs="Arial"/>
          <w:sz w:val="19"/>
          <w:szCs w:val="24"/>
          <w:u w:val="single"/>
          <w:lang w:val="de-DE"/>
        </w:rPr>
        <w:t> </w:t>
      </w:r>
      <w:r w:rsidR="00991E21" w:rsidRPr="00F97893">
        <w:rPr>
          <w:rFonts w:ascii="Arial" w:hAnsi="Arial" w:cs="Arial"/>
          <w:sz w:val="19"/>
          <w:szCs w:val="24"/>
          <w:u w:val="single"/>
          <w:lang w:val="de-DE"/>
        </w:rPr>
        <w:t> </w:t>
      </w:r>
      <w:r w:rsidR="00991E21" w:rsidRPr="00F97893">
        <w:rPr>
          <w:rFonts w:ascii="Arial" w:hAnsi="Arial" w:cs="Arial"/>
          <w:sz w:val="19"/>
          <w:szCs w:val="24"/>
          <w:u w:val="single"/>
          <w:lang w:val="de-DE"/>
        </w:rPr>
        <w:t> </w:t>
      </w:r>
      <w:r w:rsidR="00991E21" w:rsidRPr="00F97893">
        <w:rPr>
          <w:rFonts w:ascii="Arial" w:hAnsi="Arial" w:cs="Arial"/>
          <w:sz w:val="19"/>
          <w:szCs w:val="24"/>
          <w:u w:val="single"/>
          <w:lang w:val="de-DE"/>
        </w:rPr>
        <w:t> </w:t>
      </w:r>
      <w:r w:rsidR="00991E21" w:rsidRPr="00F97893">
        <w:rPr>
          <w:rFonts w:ascii="Arial" w:hAnsi="Arial" w:cs="Arial"/>
          <w:sz w:val="19"/>
          <w:szCs w:val="24"/>
          <w:u w:val="single"/>
          <w:lang w:val="de-DE"/>
        </w:rPr>
        <w:t> </w:t>
      </w:r>
      <w:r w:rsidR="00991E21" w:rsidRPr="00F97893">
        <w:rPr>
          <w:rFonts w:ascii="Arial" w:hAnsi="Arial" w:cs="Arial"/>
          <w:sz w:val="19"/>
          <w:szCs w:val="24"/>
          <w:u w:val="single"/>
          <w:lang w:val="de-DE"/>
        </w:rPr>
        <w:t> </w:t>
      </w:r>
      <w:r w:rsidR="00991E21" w:rsidRPr="00F97893">
        <w:rPr>
          <w:rFonts w:ascii="Arial" w:hAnsi="Arial" w:cs="Arial"/>
          <w:sz w:val="19"/>
          <w:szCs w:val="24"/>
          <w:u w:val="single"/>
          <w:lang w:val="de-DE"/>
        </w:rPr>
        <w:t> </w:t>
      </w:r>
      <w:r w:rsidR="00991E21" w:rsidRPr="00F97893">
        <w:rPr>
          <w:rFonts w:ascii="Arial" w:hAnsi="Arial" w:cs="Arial"/>
          <w:sz w:val="19"/>
          <w:szCs w:val="24"/>
          <w:u w:val="single"/>
          <w:lang w:val="de-DE"/>
        </w:rPr>
        <w:t> </w:t>
      </w:r>
      <w:r w:rsidR="00991E21" w:rsidRPr="00F97893">
        <w:rPr>
          <w:rFonts w:ascii="Arial" w:hAnsi="Arial" w:cs="Arial"/>
          <w:sz w:val="19"/>
          <w:szCs w:val="24"/>
          <w:u w:val="single"/>
          <w:lang w:val="de-DE"/>
        </w:rPr>
        <w:t> </w:t>
      </w:r>
      <w:r w:rsidR="00991E21" w:rsidRPr="00F97893">
        <w:rPr>
          <w:rFonts w:ascii="Arial" w:hAnsi="Arial" w:cs="Arial"/>
          <w:sz w:val="19"/>
          <w:szCs w:val="24"/>
          <w:u w:val="single"/>
          <w:lang w:val="de-DE"/>
        </w:rPr>
        <w:t> </w:t>
      </w:r>
      <w:r w:rsidR="00991E21" w:rsidRPr="00F97893">
        <w:rPr>
          <w:rFonts w:ascii="Arial" w:hAnsi="Arial" w:cs="Arial"/>
          <w:sz w:val="19"/>
          <w:szCs w:val="24"/>
          <w:u w:val="single"/>
          <w:lang w:val="de-DE"/>
        </w:rPr>
        <w:t> </w:t>
      </w:r>
      <w:r w:rsidR="00991E21" w:rsidRPr="00F97893">
        <w:rPr>
          <w:rFonts w:ascii="Arial" w:hAnsi="Arial" w:cs="Arial"/>
          <w:sz w:val="19"/>
          <w:szCs w:val="24"/>
          <w:u w:val="single"/>
          <w:lang w:val="de-DE"/>
        </w:rPr>
        <w:t> </w:t>
      </w:r>
      <w:r w:rsidR="00991E21" w:rsidRPr="00F97893">
        <w:rPr>
          <w:rFonts w:ascii="Arial" w:hAnsi="Arial" w:cs="Arial"/>
          <w:sz w:val="19"/>
          <w:szCs w:val="24"/>
          <w:u w:val="single"/>
          <w:lang w:val="de-DE"/>
        </w:rPr>
        <w:t> </w:t>
      </w:r>
      <w:r w:rsidR="00991E21" w:rsidRPr="00F97893">
        <w:rPr>
          <w:rFonts w:ascii="Arial" w:hAnsi="Arial" w:cs="Arial"/>
          <w:sz w:val="19"/>
          <w:szCs w:val="24"/>
          <w:u w:val="single"/>
          <w:lang w:val="de-DE"/>
        </w:rPr>
        <w:t> </w:t>
      </w:r>
      <w:r w:rsidR="00991E21" w:rsidRPr="00F97893">
        <w:rPr>
          <w:rFonts w:ascii="Arial" w:hAnsi="Arial" w:cs="Arial"/>
          <w:sz w:val="19"/>
          <w:szCs w:val="24"/>
          <w:u w:val="single"/>
          <w:lang w:val="de-DE"/>
        </w:rPr>
        <w:t> </w:t>
      </w:r>
      <w:r w:rsidR="00991E21" w:rsidRPr="00F97893">
        <w:rPr>
          <w:rFonts w:ascii="Arial" w:hAnsi="Arial" w:cs="Arial"/>
          <w:sz w:val="19"/>
          <w:szCs w:val="24"/>
          <w:u w:val="single"/>
          <w:lang w:val="de-DE"/>
        </w:rPr>
        <w:t> </w:t>
      </w:r>
      <w:r w:rsidR="00991E21" w:rsidRPr="00F97893">
        <w:rPr>
          <w:rFonts w:ascii="Arial" w:hAnsi="Arial" w:cs="Arial"/>
          <w:sz w:val="19"/>
          <w:szCs w:val="24"/>
          <w:u w:val="single"/>
          <w:lang w:val="de-DE"/>
        </w:rPr>
        <w:t> </w:t>
      </w:r>
      <w:r w:rsidR="00991E21" w:rsidRPr="00F97893">
        <w:rPr>
          <w:rFonts w:ascii="Arial" w:hAnsi="Arial" w:cs="Arial"/>
          <w:sz w:val="19"/>
          <w:szCs w:val="24"/>
          <w:u w:val="single"/>
          <w:lang w:val="de-DE"/>
        </w:rPr>
        <w:t> </w:t>
      </w:r>
      <w:r w:rsidR="00991E21" w:rsidRPr="00F97893">
        <w:rPr>
          <w:rFonts w:ascii="Arial" w:hAnsi="Arial" w:cs="Arial"/>
          <w:sz w:val="19"/>
          <w:szCs w:val="24"/>
          <w:u w:val="single"/>
          <w:lang w:val="de-DE"/>
        </w:rPr>
        <w:t> </w:t>
      </w:r>
      <w:r w:rsidR="00991E21" w:rsidRPr="00F97893">
        <w:rPr>
          <w:rFonts w:ascii="Arial" w:hAnsi="Arial" w:cs="Arial"/>
          <w:sz w:val="19"/>
          <w:szCs w:val="24"/>
          <w:u w:val="single"/>
          <w:lang w:val="de-DE"/>
        </w:rPr>
        <w:t> </w:t>
      </w:r>
      <w:r w:rsidR="00991E21" w:rsidRPr="00F97893">
        <w:rPr>
          <w:rFonts w:ascii="Arial" w:hAnsi="Arial" w:cs="Arial"/>
          <w:sz w:val="19"/>
          <w:szCs w:val="24"/>
          <w:u w:val="single"/>
          <w:lang w:val="de-DE"/>
        </w:rPr>
        <w:t> </w:t>
      </w:r>
      <w:r w:rsidR="00991E21" w:rsidRPr="00F97893">
        <w:rPr>
          <w:rFonts w:ascii="Arial" w:hAnsi="Arial" w:cs="Arial"/>
          <w:sz w:val="19"/>
          <w:szCs w:val="24"/>
          <w:u w:val="single"/>
          <w:lang w:val="de-DE"/>
        </w:rPr>
        <w:t> </w:t>
      </w:r>
      <w:r w:rsidR="00991E21" w:rsidRPr="00F97893">
        <w:rPr>
          <w:rFonts w:ascii="Arial" w:hAnsi="Arial" w:cs="Arial"/>
          <w:sz w:val="19"/>
          <w:szCs w:val="24"/>
          <w:u w:val="single"/>
          <w:lang w:val="de-DE"/>
        </w:rPr>
        <w:t> </w:t>
      </w:r>
      <w:r w:rsidR="00991E21" w:rsidRPr="00F97893">
        <w:rPr>
          <w:rFonts w:ascii="Arial" w:hAnsi="Arial" w:cs="Arial"/>
          <w:sz w:val="19"/>
          <w:szCs w:val="24"/>
          <w:u w:val="single"/>
          <w:lang w:val="de-DE"/>
        </w:rPr>
        <w:t> </w:t>
      </w:r>
      <w:r w:rsidR="00991E21" w:rsidRPr="00F97893">
        <w:rPr>
          <w:rFonts w:ascii="Arial" w:hAnsi="Arial" w:cs="Arial"/>
          <w:sz w:val="19"/>
          <w:szCs w:val="24"/>
          <w:u w:val="single"/>
          <w:lang w:val="de-DE"/>
        </w:rPr>
        <w:t> </w:t>
      </w:r>
      <w:r w:rsidR="00991E21" w:rsidRPr="00F97893">
        <w:rPr>
          <w:rFonts w:ascii="Arial" w:hAnsi="Arial" w:cs="Arial"/>
          <w:sz w:val="19"/>
          <w:szCs w:val="24"/>
          <w:u w:val="single"/>
          <w:lang w:val="de-DE"/>
        </w:rPr>
        <w:t> </w:t>
      </w:r>
      <w:r w:rsidR="00991E21" w:rsidRPr="00F97893">
        <w:rPr>
          <w:rFonts w:ascii="Arial" w:hAnsi="Arial" w:cs="Arial"/>
          <w:sz w:val="19"/>
          <w:szCs w:val="24"/>
          <w:u w:val="single"/>
          <w:lang w:val="de-DE"/>
        </w:rPr>
        <w:t> </w:t>
      </w:r>
      <w:r w:rsidR="00991E21" w:rsidRPr="00F97893">
        <w:rPr>
          <w:rFonts w:ascii="Arial" w:hAnsi="Arial" w:cs="Arial"/>
          <w:sz w:val="19"/>
          <w:szCs w:val="24"/>
          <w:u w:val="single"/>
          <w:lang w:val="de-DE"/>
        </w:rPr>
        <w:t> </w:t>
      </w:r>
      <w:r w:rsidR="00991E21" w:rsidRPr="00F97893">
        <w:rPr>
          <w:rFonts w:ascii="Arial" w:hAnsi="Arial" w:cs="Arial"/>
          <w:sz w:val="19"/>
          <w:szCs w:val="24"/>
          <w:u w:val="single"/>
          <w:lang w:val="de-DE"/>
        </w:rPr>
        <w:t> </w:t>
      </w:r>
      <w:r w:rsidR="00991E21" w:rsidRPr="00F97893">
        <w:rPr>
          <w:rFonts w:ascii="Arial" w:hAnsi="Arial" w:cs="Arial"/>
          <w:sz w:val="19"/>
          <w:szCs w:val="24"/>
          <w:u w:val="single"/>
          <w:lang w:val="de-DE"/>
        </w:rPr>
        <w:t> </w:t>
      </w:r>
      <w:r w:rsidR="00991E21" w:rsidRPr="00F97893">
        <w:rPr>
          <w:rFonts w:ascii="Arial" w:hAnsi="Arial" w:cs="Arial"/>
          <w:sz w:val="19"/>
          <w:szCs w:val="24"/>
          <w:u w:val="single"/>
          <w:lang w:val="de-DE"/>
        </w:rPr>
        <w:t> </w:t>
      </w:r>
      <w:r w:rsidR="00991E21" w:rsidRPr="00F97893">
        <w:rPr>
          <w:rFonts w:ascii="Arial" w:hAnsi="Arial" w:cs="Arial"/>
          <w:sz w:val="19"/>
          <w:szCs w:val="24"/>
          <w:u w:val="single"/>
          <w:lang w:val="de-DE"/>
        </w:rPr>
        <w:t> </w:t>
      </w:r>
      <w:r w:rsidR="00991E21" w:rsidRPr="00F97893">
        <w:rPr>
          <w:rFonts w:ascii="Arial" w:hAnsi="Arial" w:cs="Arial"/>
          <w:sz w:val="19"/>
          <w:szCs w:val="24"/>
          <w:u w:val="single"/>
          <w:lang w:val="de-DE"/>
        </w:rPr>
        <w:t> </w:t>
      </w:r>
      <w:r w:rsidR="00991E21" w:rsidRPr="00F97893">
        <w:rPr>
          <w:rFonts w:ascii="Arial" w:hAnsi="Arial" w:cs="Arial"/>
          <w:sz w:val="19"/>
          <w:szCs w:val="24"/>
          <w:u w:val="single"/>
          <w:lang w:val="de-DE"/>
        </w:rPr>
        <w:t> </w:t>
      </w:r>
      <w:r w:rsidR="00991E21" w:rsidRPr="00F97893">
        <w:rPr>
          <w:rFonts w:ascii="Arial" w:hAnsi="Arial" w:cs="Arial"/>
          <w:sz w:val="19"/>
          <w:szCs w:val="24"/>
          <w:u w:val="single"/>
          <w:lang w:val="de-DE"/>
        </w:rPr>
        <w:t> </w:t>
      </w:r>
      <w:r w:rsidR="00991E21" w:rsidRPr="00F97893">
        <w:rPr>
          <w:rFonts w:ascii="Arial" w:hAnsi="Arial" w:cs="Arial"/>
          <w:sz w:val="19"/>
          <w:szCs w:val="24"/>
          <w:u w:val="single"/>
          <w:lang w:val="de-DE"/>
        </w:rPr>
        <w:t> </w:t>
      </w:r>
      <w:r w:rsidR="00991E21" w:rsidRPr="00F97893">
        <w:rPr>
          <w:rFonts w:ascii="Arial" w:hAnsi="Arial" w:cs="Arial"/>
          <w:sz w:val="19"/>
          <w:szCs w:val="24"/>
          <w:u w:val="single"/>
          <w:lang w:val="de-DE"/>
        </w:rPr>
        <w:t> </w:t>
      </w:r>
      <w:r w:rsidR="00991E21" w:rsidRPr="00F97893">
        <w:rPr>
          <w:rFonts w:ascii="Arial" w:hAnsi="Arial" w:cs="Arial"/>
          <w:sz w:val="19"/>
          <w:szCs w:val="24"/>
          <w:u w:val="single"/>
          <w:lang w:val="de-DE"/>
        </w:rPr>
        <w:t> </w:t>
      </w:r>
      <w:r w:rsidR="00991E21" w:rsidRPr="00F97893">
        <w:rPr>
          <w:rFonts w:ascii="Arial" w:hAnsi="Arial" w:cs="Arial"/>
          <w:sz w:val="19"/>
          <w:szCs w:val="24"/>
          <w:u w:val="single"/>
          <w:lang w:val="de-DE"/>
        </w:rPr>
        <w:t> </w:t>
      </w:r>
      <w:r w:rsidR="00991E21" w:rsidRPr="00F97893">
        <w:rPr>
          <w:rFonts w:ascii="Arial" w:hAnsi="Arial" w:cs="Arial"/>
          <w:sz w:val="19"/>
          <w:szCs w:val="24"/>
          <w:u w:val="single"/>
          <w:lang w:val="de-DE"/>
        </w:rPr>
        <w:t> </w:t>
      </w:r>
      <w:r w:rsidR="00991E21" w:rsidRPr="00F97893">
        <w:rPr>
          <w:rFonts w:ascii="Arial" w:hAnsi="Arial" w:cs="Arial"/>
          <w:sz w:val="19"/>
          <w:szCs w:val="24"/>
          <w:u w:val="single"/>
          <w:lang w:val="de-DE"/>
        </w:rPr>
        <w:t> </w:t>
      </w:r>
      <w:r w:rsidR="00991E21" w:rsidRPr="00F97893">
        <w:rPr>
          <w:rFonts w:ascii="Arial" w:hAnsi="Arial" w:cs="Arial"/>
          <w:sz w:val="19"/>
          <w:szCs w:val="24"/>
          <w:u w:val="single"/>
          <w:lang w:val="de-DE"/>
        </w:rPr>
        <w:t> </w:t>
      </w:r>
      <w:r w:rsidR="00991E21" w:rsidRPr="00F97893">
        <w:rPr>
          <w:rFonts w:ascii="Arial" w:hAnsi="Arial" w:cs="Arial"/>
          <w:sz w:val="19"/>
          <w:szCs w:val="24"/>
          <w:u w:val="single"/>
          <w:lang w:val="de-DE"/>
        </w:rPr>
        <w:fldChar w:fldCharType="end"/>
      </w:r>
      <w:r w:rsidR="00991E21">
        <w:rPr>
          <w:rFonts w:ascii="Arial" w:hAnsi="Arial" w:cs="Arial"/>
          <w:b/>
          <w:sz w:val="19"/>
          <w:szCs w:val="24"/>
          <w:lang w:val="de-DE"/>
        </w:rPr>
        <w:t xml:space="preserve"> </w:t>
      </w:r>
      <w:r w:rsidR="00BA50CD">
        <w:rPr>
          <w:rFonts w:ascii="Arial" w:hAnsi="Arial" w:cs="Arial"/>
          <w:sz w:val="19"/>
          <w:lang w:val="de-DE"/>
        </w:rPr>
        <w:t xml:space="preserve">am </w:t>
      </w:r>
      <w:r w:rsidR="004A55A1" w:rsidRPr="00F97893">
        <w:rPr>
          <w:rFonts w:ascii="Arial" w:hAnsi="Arial" w:cs="Arial"/>
          <w:sz w:val="19"/>
          <w:szCs w:val="24"/>
          <w:u w:val="single"/>
          <w:lang w:val="de-DE"/>
        </w:rPr>
        <w:fldChar w:fldCharType="begin">
          <w:ffData>
            <w:name w:val="Text1"/>
            <w:enabled/>
            <w:calcOnExit w:val="0"/>
            <w:textInput/>
          </w:ffData>
        </w:fldChar>
      </w:r>
      <w:r w:rsidR="004A55A1" w:rsidRPr="00F97893">
        <w:rPr>
          <w:rFonts w:ascii="Arial" w:hAnsi="Arial" w:cs="Arial"/>
          <w:sz w:val="19"/>
          <w:szCs w:val="24"/>
          <w:u w:val="single"/>
          <w:lang w:val="de-DE"/>
        </w:rPr>
        <w:instrText xml:space="preserve"> FORMTEXT </w:instrText>
      </w:r>
      <w:r w:rsidR="004A55A1" w:rsidRPr="00F97893">
        <w:rPr>
          <w:rFonts w:ascii="Arial" w:hAnsi="Arial" w:cs="Arial"/>
          <w:sz w:val="19"/>
          <w:szCs w:val="24"/>
          <w:u w:val="single"/>
          <w:lang w:val="de-DE"/>
        </w:rPr>
      </w:r>
      <w:r w:rsidR="004A55A1" w:rsidRPr="00F97893">
        <w:rPr>
          <w:rFonts w:ascii="Arial" w:hAnsi="Arial" w:cs="Arial"/>
          <w:sz w:val="19"/>
          <w:szCs w:val="24"/>
          <w:u w:val="single"/>
          <w:lang w:val="de-DE"/>
        </w:rPr>
        <w:fldChar w:fldCharType="separate"/>
      </w:r>
      <w:r w:rsidR="004A55A1" w:rsidRPr="00F97893">
        <w:rPr>
          <w:rFonts w:ascii="Arial" w:hAnsi="Arial" w:cs="Arial"/>
          <w:sz w:val="19"/>
          <w:szCs w:val="24"/>
          <w:u w:val="single"/>
          <w:lang w:val="de-DE"/>
        </w:rPr>
        <w:t> </w:t>
      </w:r>
      <w:r w:rsidR="004A55A1" w:rsidRPr="00F97893">
        <w:rPr>
          <w:rFonts w:ascii="Arial" w:hAnsi="Arial" w:cs="Arial"/>
          <w:sz w:val="19"/>
          <w:szCs w:val="24"/>
          <w:u w:val="single"/>
          <w:lang w:val="de-DE"/>
        </w:rPr>
        <w:t> </w:t>
      </w:r>
      <w:r w:rsidR="004A55A1" w:rsidRPr="00F97893">
        <w:rPr>
          <w:rFonts w:ascii="Arial" w:hAnsi="Arial" w:cs="Arial"/>
          <w:sz w:val="19"/>
          <w:szCs w:val="24"/>
          <w:u w:val="single"/>
          <w:lang w:val="de-DE"/>
        </w:rPr>
        <w:t> </w:t>
      </w:r>
      <w:r w:rsidR="004A55A1" w:rsidRPr="00F97893">
        <w:rPr>
          <w:rFonts w:ascii="Arial" w:hAnsi="Arial" w:cs="Arial"/>
          <w:sz w:val="19"/>
          <w:szCs w:val="24"/>
          <w:u w:val="single"/>
          <w:lang w:val="de-DE"/>
        </w:rPr>
        <w:t> </w:t>
      </w:r>
      <w:r w:rsidR="004A55A1" w:rsidRPr="00F97893">
        <w:rPr>
          <w:rFonts w:ascii="Arial" w:hAnsi="Arial" w:cs="Arial"/>
          <w:sz w:val="19"/>
          <w:szCs w:val="24"/>
          <w:u w:val="single"/>
          <w:lang w:val="de-DE"/>
        </w:rPr>
        <w:t> </w:t>
      </w:r>
      <w:r w:rsidR="004A55A1" w:rsidRPr="00F97893">
        <w:rPr>
          <w:rFonts w:ascii="Arial" w:hAnsi="Arial" w:cs="Arial"/>
          <w:sz w:val="19"/>
          <w:szCs w:val="24"/>
          <w:u w:val="single"/>
          <w:lang w:val="de-DE"/>
        </w:rPr>
        <w:t> </w:t>
      </w:r>
      <w:r w:rsidR="004A55A1" w:rsidRPr="00F97893">
        <w:rPr>
          <w:rFonts w:ascii="Arial" w:hAnsi="Arial" w:cs="Arial"/>
          <w:sz w:val="19"/>
          <w:szCs w:val="24"/>
          <w:u w:val="single"/>
          <w:lang w:val="de-DE"/>
        </w:rPr>
        <w:t> </w:t>
      </w:r>
      <w:r w:rsidR="004A55A1" w:rsidRPr="00F97893">
        <w:rPr>
          <w:rFonts w:ascii="Arial" w:hAnsi="Arial" w:cs="Arial"/>
          <w:sz w:val="19"/>
          <w:szCs w:val="24"/>
          <w:u w:val="single"/>
          <w:lang w:val="de-DE"/>
        </w:rPr>
        <w:t> </w:t>
      </w:r>
      <w:r w:rsidR="004A55A1" w:rsidRPr="00F97893">
        <w:rPr>
          <w:rFonts w:ascii="Arial" w:hAnsi="Arial" w:cs="Arial"/>
          <w:sz w:val="19"/>
          <w:szCs w:val="24"/>
          <w:u w:val="single"/>
          <w:lang w:val="de-DE"/>
        </w:rPr>
        <w:t> </w:t>
      </w:r>
      <w:r w:rsidR="004A55A1" w:rsidRPr="00F97893">
        <w:rPr>
          <w:rFonts w:ascii="Arial" w:hAnsi="Arial" w:cs="Arial"/>
          <w:sz w:val="19"/>
          <w:szCs w:val="24"/>
          <w:u w:val="single"/>
          <w:lang w:val="de-DE"/>
        </w:rPr>
        <w:t> </w:t>
      </w:r>
      <w:r w:rsidR="004A55A1" w:rsidRPr="00F97893">
        <w:rPr>
          <w:rFonts w:ascii="Arial" w:hAnsi="Arial" w:cs="Arial"/>
          <w:sz w:val="19"/>
          <w:szCs w:val="24"/>
          <w:u w:val="single"/>
          <w:lang w:val="de-DE"/>
        </w:rPr>
        <w:t> </w:t>
      </w:r>
      <w:r w:rsidR="004A55A1" w:rsidRPr="00F97893">
        <w:rPr>
          <w:rFonts w:ascii="Arial" w:hAnsi="Arial" w:cs="Arial"/>
          <w:sz w:val="19"/>
          <w:szCs w:val="24"/>
          <w:u w:val="single"/>
          <w:lang w:val="de-DE"/>
        </w:rPr>
        <w:t> </w:t>
      </w:r>
      <w:r w:rsidR="004A55A1" w:rsidRPr="00F97893">
        <w:rPr>
          <w:rFonts w:ascii="Arial" w:hAnsi="Arial" w:cs="Arial"/>
          <w:sz w:val="19"/>
          <w:szCs w:val="24"/>
          <w:u w:val="single"/>
          <w:lang w:val="de-DE"/>
        </w:rPr>
        <w:t> </w:t>
      </w:r>
      <w:r w:rsidR="004A55A1" w:rsidRPr="00F97893">
        <w:rPr>
          <w:rFonts w:ascii="Arial" w:hAnsi="Arial" w:cs="Arial"/>
          <w:sz w:val="19"/>
          <w:szCs w:val="24"/>
          <w:u w:val="single"/>
          <w:lang w:val="de-DE"/>
        </w:rPr>
        <w:t> </w:t>
      </w:r>
      <w:r w:rsidR="004A55A1" w:rsidRPr="00F97893">
        <w:rPr>
          <w:rFonts w:ascii="Arial" w:hAnsi="Arial" w:cs="Arial"/>
          <w:sz w:val="19"/>
          <w:szCs w:val="24"/>
          <w:u w:val="single"/>
          <w:lang w:val="de-DE"/>
        </w:rPr>
        <w:t> </w:t>
      </w:r>
      <w:r w:rsidR="004A55A1" w:rsidRPr="00F97893">
        <w:rPr>
          <w:rFonts w:ascii="Arial" w:hAnsi="Arial" w:cs="Arial"/>
          <w:sz w:val="19"/>
          <w:szCs w:val="24"/>
          <w:u w:val="single"/>
          <w:lang w:val="de-DE"/>
        </w:rPr>
        <w:t> </w:t>
      </w:r>
      <w:r w:rsidR="004A55A1" w:rsidRPr="00F97893">
        <w:rPr>
          <w:rFonts w:ascii="Arial" w:hAnsi="Arial" w:cs="Arial"/>
          <w:sz w:val="19"/>
          <w:szCs w:val="24"/>
          <w:u w:val="single"/>
          <w:lang w:val="de-DE"/>
        </w:rPr>
        <w:t> </w:t>
      </w:r>
      <w:r w:rsidR="004A55A1" w:rsidRPr="00F97893">
        <w:rPr>
          <w:rFonts w:ascii="Arial" w:hAnsi="Arial" w:cs="Arial"/>
          <w:sz w:val="19"/>
          <w:szCs w:val="24"/>
          <w:u w:val="single"/>
          <w:lang w:val="de-DE"/>
        </w:rPr>
        <w:t> </w:t>
      </w:r>
      <w:r w:rsidR="004A55A1" w:rsidRPr="00F97893">
        <w:rPr>
          <w:rFonts w:ascii="Arial" w:hAnsi="Arial" w:cs="Arial"/>
          <w:sz w:val="19"/>
          <w:szCs w:val="24"/>
          <w:u w:val="single"/>
          <w:lang w:val="de-DE"/>
        </w:rPr>
        <w:fldChar w:fldCharType="end"/>
      </w:r>
      <w:r w:rsidR="004A55A1">
        <w:rPr>
          <w:rFonts w:ascii="Arial" w:hAnsi="Arial" w:cs="Arial"/>
          <w:b/>
          <w:sz w:val="19"/>
          <w:szCs w:val="24"/>
          <w:lang w:val="de-DE"/>
        </w:rPr>
        <w:t xml:space="preserve"> </w:t>
      </w:r>
      <w:r w:rsidR="00BA50CD">
        <w:rPr>
          <w:rFonts w:ascii="Arial" w:hAnsi="Arial" w:cs="Arial"/>
          <w:sz w:val="19"/>
          <w:lang w:val="de-DE"/>
        </w:rPr>
        <w:t xml:space="preserve">unterzogen wurde/n </w:t>
      </w:r>
      <w:r w:rsidR="00991E21">
        <w:rPr>
          <w:rFonts w:ascii="Arial" w:hAnsi="Arial" w:cs="Arial"/>
          <w:sz w:val="19"/>
          <w:lang w:val="de-DE"/>
        </w:rPr>
        <w:t>bzw.</w:t>
      </w:r>
      <w:r w:rsidR="002248A4">
        <w:rPr>
          <w:rFonts w:ascii="Arial" w:hAnsi="Arial" w:cs="Arial"/>
          <w:sz w:val="19"/>
          <w:lang w:val="de-DE"/>
        </w:rPr>
        <w:t xml:space="preserve"> die </w:t>
      </w:r>
      <w:r w:rsidR="00587251">
        <w:rPr>
          <w:rFonts w:ascii="Arial" w:hAnsi="Arial" w:cs="Arial"/>
          <w:sz w:val="19"/>
          <w:lang w:val="de-DE"/>
        </w:rPr>
        <w:t>Visite</w:t>
      </w:r>
      <w:r w:rsidR="002248A4">
        <w:rPr>
          <w:rFonts w:ascii="Arial" w:hAnsi="Arial" w:cs="Arial"/>
          <w:sz w:val="19"/>
          <w:lang w:val="de-DE"/>
        </w:rPr>
        <w:t xml:space="preserve"> für den </w:t>
      </w:r>
      <w:r w:rsidR="004A55A1" w:rsidRPr="00F97893">
        <w:rPr>
          <w:rFonts w:ascii="Arial" w:hAnsi="Arial" w:cs="Arial"/>
          <w:sz w:val="19"/>
          <w:szCs w:val="24"/>
          <w:u w:val="single"/>
          <w:lang w:val="de-DE"/>
        </w:rPr>
        <w:fldChar w:fldCharType="begin">
          <w:ffData>
            <w:name w:val="Text1"/>
            <w:enabled/>
            <w:calcOnExit w:val="0"/>
            <w:textInput/>
          </w:ffData>
        </w:fldChar>
      </w:r>
      <w:r w:rsidR="004A55A1" w:rsidRPr="00F97893">
        <w:rPr>
          <w:rFonts w:ascii="Arial" w:hAnsi="Arial" w:cs="Arial"/>
          <w:sz w:val="19"/>
          <w:szCs w:val="24"/>
          <w:u w:val="single"/>
          <w:lang w:val="de-DE"/>
        </w:rPr>
        <w:instrText xml:space="preserve"> FORMTEXT </w:instrText>
      </w:r>
      <w:r w:rsidR="004A55A1" w:rsidRPr="00F97893">
        <w:rPr>
          <w:rFonts w:ascii="Arial" w:hAnsi="Arial" w:cs="Arial"/>
          <w:sz w:val="19"/>
          <w:szCs w:val="24"/>
          <w:u w:val="single"/>
          <w:lang w:val="de-DE"/>
        </w:rPr>
      </w:r>
      <w:r w:rsidR="004A55A1" w:rsidRPr="00F97893">
        <w:rPr>
          <w:rFonts w:ascii="Arial" w:hAnsi="Arial" w:cs="Arial"/>
          <w:sz w:val="19"/>
          <w:szCs w:val="24"/>
          <w:u w:val="single"/>
          <w:lang w:val="de-DE"/>
        </w:rPr>
        <w:fldChar w:fldCharType="separate"/>
      </w:r>
      <w:r w:rsidR="004A55A1" w:rsidRPr="00F97893">
        <w:rPr>
          <w:rFonts w:ascii="Arial" w:hAnsi="Arial" w:cs="Arial"/>
          <w:sz w:val="19"/>
          <w:szCs w:val="24"/>
          <w:u w:val="single"/>
          <w:lang w:val="de-DE"/>
        </w:rPr>
        <w:t> </w:t>
      </w:r>
      <w:r w:rsidR="004A55A1" w:rsidRPr="00F97893">
        <w:rPr>
          <w:rFonts w:ascii="Arial" w:hAnsi="Arial" w:cs="Arial"/>
          <w:sz w:val="19"/>
          <w:szCs w:val="24"/>
          <w:u w:val="single"/>
          <w:lang w:val="de-DE"/>
        </w:rPr>
        <w:t> </w:t>
      </w:r>
      <w:r w:rsidR="004A55A1" w:rsidRPr="00F97893">
        <w:rPr>
          <w:rFonts w:ascii="Arial" w:hAnsi="Arial" w:cs="Arial"/>
          <w:sz w:val="19"/>
          <w:szCs w:val="24"/>
          <w:u w:val="single"/>
          <w:lang w:val="de-DE"/>
        </w:rPr>
        <w:t> </w:t>
      </w:r>
      <w:r w:rsidR="004A55A1" w:rsidRPr="00F97893">
        <w:rPr>
          <w:rFonts w:ascii="Arial" w:hAnsi="Arial" w:cs="Arial"/>
          <w:sz w:val="19"/>
          <w:szCs w:val="24"/>
          <w:u w:val="single"/>
          <w:lang w:val="de-DE"/>
        </w:rPr>
        <w:t> </w:t>
      </w:r>
      <w:r w:rsidR="004A55A1" w:rsidRPr="00F97893">
        <w:rPr>
          <w:rFonts w:ascii="Arial" w:hAnsi="Arial" w:cs="Arial"/>
          <w:sz w:val="19"/>
          <w:szCs w:val="24"/>
          <w:u w:val="single"/>
          <w:lang w:val="de-DE"/>
        </w:rPr>
        <w:t> </w:t>
      </w:r>
      <w:r w:rsidR="004A55A1" w:rsidRPr="00F97893">
        <w:rPr>
          <w:rFonts w:ascii="Arial" w:hAnsi="Arial" w:cs="Arial"/>
          <w:sz w:val="19"/>
          <w:szCs w:val="24"/>
          <w:u w:val="single"/>
          <w:lang w:val="de-DE"/>
        </w:rPr>
        <w:t> </w:t>
      </w:r>
      <w:r w:rsidR="004A55A1" w:rsidRPr="00F97893">
        <w:rPr>
          <w:rFonts w:ascii="Arial" w:hAnsi="Arial" w:cs="Arial"/>
          <w:sz w:val="19"/>
          <w:szCs w:val="24"/>
          <w:u w:val="single"/>
          <w:lang w:val="de-DE"/>
        </w:rPr>
        <w:t> </w:t>
      </w:r>
      <w:r w:rsidR="004A55A1" w:rsidRPr="00F97893">
        <w:rPr>
          <w:rFonts w:ascii="Arial" w:hAnsi="Arial" w:cs="Arial"/>
          <w:sz w:val="19"/>
          <w:szCs w:val="24"/>
          <w:u w:val="single"/>
          <w:lang w:val="de-DE"/>
        </w:rPr>
        <w:t> </w:t>
      </w:r>
      <w:r w:rsidR="004A55A1" w:rsidRPr="00F97893">
        <w:rPr>
          <w:rFonts w:ascii="Arial" w:hAnsi="Arial" w:cs="Arial"/>
          <w:sz w:val="19"/>
          <w:szCs w:val="24"/>
          <w:u w:val="single"/>
          <w:lang w:val="de-DE"/>
        </w:rPr>
        <w:t> </w:t>
      </w:r>
      <w:r w:rsidR="004A55A1" w:rsidRPr="00F97893">
        <w:rPr>
          <w:rFonts w:ascii="Arial" w:hAnsi="Arial" w:cs="Arial"/>
          <w:sz w:val="19"/>
          <w:szCs w:val="24"/>
          <w:u w:val="single"/>
          <w:lang w:val="de-DE"/>
        </w:rPr>
        <w:t> </w:t>
      </w:r>
      <w:r w:rsidR="004A55A1" w:rsidRPr="00F97893">
        <w:rPr>
          <w:rFonts w:ascii="Arial" w:hAnsi="Arial" w:cs="Arial"/>
          <w:sz w:val="19"/>
          <w:szCs w:val="24"/>
          <w:u w:val="single"/>
          <w:lang w:val="de-DE"/>
        </w:rPr>
        <w:t> </w:t>
      </w:r>
      <w:r w:rsidR="004A55A1" w:rsidRPr="00F97893">
        <w:rPr>
          <w:rFonts w:ascii="Arial" w:hAnsi="Arial" w:cs="Arial"/>
          <w:sz w:val="19"/>
          <w:szCs w:val="24"/>
          <w:u w:val="single"/>
          <w:lang w:val="de-DE"/>
        </w:rPr>
        <w:t> </w:t>
      </w:r>
      <w:r w:rsidR="004A55A1" w:rsidRPr="00F97893">
        <w:rPr>
          <w:rFonts w:ascii="Arial" w:hAnsi="Arial" w:cs="Arial"/>
          <w:sz w:val="19"/>
          <w:szCs w:val="24"/>
          <w:u w:val="single"/>
          <w:lang w:val="de-DE"/>
        </w:rPr>
        <w:t> </w:t>
      </w:r>
      <w:r w:rsidR="004A55A1" w:rsidRPr="00F97893">
        <w:rPr>
          <w:rFonts w:ascii="Arial" w:hAnsi="Arial" w:cs="Arial"/>
          <w:sz w:val="19"/>
          <w:szCs w:val="24"/>
          <w:u w:val="single"/>
          <w:lang w:val="de-DE"/>
        </w:rPr>
        <w:t> </w:t>
      </w:r>
      <w:r w:rsidR="004A55A1" w:rsidRPr="00F97893">
        <w:rPr>
          <w:rFonts w:ascii="Arial" w:hAnsi="Arial" w:cs="Arial"/>
          <w:sz w:val="19"/>
          <w:szCs w:val="24"/>
          <w:u w:val="single"/>
          <w:lang w:val="de-DE"/>
        </w:rPr>
        <w:t> </w:t>
      </w:r>
      <w:r w:rsidR="004A55A1" w:rsidRPr="00F97893">
        <w:rPr>
          <w:rFonts w:ascii="Arial" w:hAnsi="Arial" w:cs="Arial"/>
          <w:sz w:val="19"/>
          <w:szCs w:val="24"/>
          <w:u w:val="single"/>
          <w:lang w:val="de-DE"/>
        </w:rPr>
        <w:t> </w:t>
      </w:r>
      <w:r w:rsidR="004A55A1" w:rsidRPr="00F97893">
        <w:rPr>
          <w:rFonts w:ascii="Arial" w:hAnsi="Arial" w:cs="Arial"/>
          <w:sz w:val="19"/>
          <w:szCs w:val="24"/>
          <w:u w:val="single"/>
          <w:lang w:val="de-DE"/>
        </w:rPr>
        <w:t> </w:t>
      </w:r>
      <w:r w:rsidR="004A55A1" w:rsidRPr="00F97893">
        <w:rPr>
          <w:rFonts w:ascii="Arial" w:hAnsi="Arial" w:cs="Arial"/>
          <w:sz w:val="19"/>
          <w:szCs w:val="24"/>
          <w:u w:val="single"/>
          <w:lang w:val="de-DE"/>
        </w:rPr>
        <w:t> </w:t>
      </w:r>
      <w:r w:rsidR="004A55A1" w:rsidRPr="00F97893">
        <w:rPr>
          <w:rFonts w:ascii="Arial" w:hAnsi="Arial" w:cs="Arial"/>
          <w:sz w:val="19"/>
          <w:szCs w:val="24"/>
          <w:u w:val="single"/>
          <w:lang w:val="de-DE"/>
        </w:rPr>
        <w:fldChar w:fldCharType="end"/>
      </w:r>
      <w:r w:rsidR="004A55A1">
        <w:rPr>
          <w:rFonts w:ascii="Arial" w:hAnsi="Arial" w:cs="Arial"/>
          <w:b/>
          <w:sz w:val="19"/>
          <w:szCs w:val="24"/>
          <w:lang w:val="de-DE"/>
        </w:rPr>
        <w:t xml:space="preserve"> </w:t>
      </w:r>
      <w:r w:rsidR="00991E21" w:rsidRPr="00991E21">
        <w:rPr>
          <w:rFonts w:ascii="Arial" w:hAnsi="Arial" w:cs="Arial"/>
          <w:sz w:val="19"/>
          <w:szCs w:val="24"/>
          <w:lang w:val="de-DE"/>
        </w:rPr>
        <w:t>vorgemerkt</w:t>
      </w:r>
      <w:r w:rsidR="002248A4">
        <w:rPr>
          <w:rFonts w:ascii="Arial" w:hAnsi="Arial" w:cs="Arial"/>
          <w:sz w:val="19"/>
          <w:lang w:val="de-DE"/>
        </w:rPr>
        <w:t xml:space="preserve"> </w:t>
      </w:r>
      <w:r w:rsidR="006D49AC">
        <w:rPr>
          <w:rFonts w:ascii="Arial" w:hAnsi="Arial" w:cs="Arial"/>
          <w:sz w:val="19"/>
          <w:lang w:val="de-DE"/>
        </w:rPr>
        <w:t>wurde</w:t>
      </w:r>
      <w:r w:rsidR="00CF0F7A">
        <w:rPr>
          <w:rFonts w:ascii="Arial" w:hAnsi="Arial" w:cs="Arial"/>
          <w:sz w:val="19"/>
          <w:lang w:val="de-DE"/>
        </w:rPr>
        <w:t>;</w:t>
      </w:r>
    </w:p>
    <w:p w:rsidR="007C1634" w:rsidRDefault="00176C26" w:rsidP="00B01A4B">
      <w:pPr>
        <w:spacing w:line="360" w:lineRule="auto"/>
        <w:ind w:hanging="357"/>
        <w:jc w:val="both"/>
        <w:rPr>
          <w:rFonts w:ascii="Arial" w:hAnsi="Arial" w:cs="Arial"/>
          <w:sz w:val="19"/>
          <w:lang w:val="de-DE"/>
        </w:rPr>
      </w:pPr>
      <w:r w:rsidRPr="005A5CB7">
        <w:rPr>
          <w:rFonts w:ascii="Arial" w:hAnsi="Arial" w:cs="Arial"/>
          <w:bCs/>
          <w:sz w:val="19"/>
          <w:lang w:val="de-DE"/>
        </w:rPr>
        <w:lastRenderedPageBreak/>
        <w:t>5.</w:t>
      </w:r>
      <w:r w:rsidR="000E2616" w:rsidRPr="005A5CB7">
        <w:rPr>
          <w:rFonts w:ascii="Arial" w:hAnsi="Arial" w:cs="Arial"/>
          <w:sz w:val="19"/>
          <w:lang w:val="de-DE"/>
        </w:rPr>
        <w:tab/>
      </w:r>
      <w:r>
        <w:rPr>
          <w:rFonts w:ascii="Arial" w:hAnsi="Arial" w:cs="Arial"/>
          <w:sz w:val="19"/>
          <w:lang w:val="de-DE"/>
        </w:rPr>
        <w:t>dass</w:t>
      </w:r>
      <w:r w:rsidR="00F024FD">
        <w:rPr>
          <w:rFonts w:ascii="Arial" w:hAnsi="Arial" w:cs="Arial"/>
          <w:sz w:val="19"/>
          <w:lang w:val="de-DE"/>
        </w:rPr>
        <w:t xml:space="preserve"> </w:t>
      </w:r>
      <w:r>
        <w:rPr>
          <w:rFonts w:ascii="Arial" w:hAnsi="Arial" w:cs="Arial"/>
          <w:sz w:val="19"/>
          <w:lang w:val="de-DE"/>
        </w:rPr>
        <w:t>mit</w:t>
      </w:r>
      <w:r w:rsidR="00F024FD">
        <w:rPr>
          <w:rFonts w:ascii="Arial" w:hAnsi="Arial" w:cs="Arial"/>
          <w:sz w:val="19"/>
          <w:lang w:val="de-DE"/>
        </w:rPr>
        <w:t xml:space="preserve"> </w:t>
      </w:r>
      <w:r>
        <w:rPr>
          <w:rFonts w:ascii="Arial" w:hAnsi="Arial" w:cs="Arial"/>
          <w:sz w:val="19"/>
          <w:lang w:val="de-DE"/>
        </w:rPr>
        <w:t>Datum</w:t>
      </w:r>
      <w:r w:rsidR="007C1634">
        <w:rPr>
          <w:rFonts w:ascii="Arial" w:hAnsi="Arial" w:cs="Arial"/>
          <w:sz w:val="19"/>
          <w:lang w:val="de-DE"/>
        </w:rPr>
        <w:t xml:space="preserve"> </w:t>
      </w:r>
      <w:r w:rsidR="00AF73A4" w:rsidRPr="00F97893">
        <w:rPr>
          <w:rFonts w:ascii="Arial" w:hAnsi="Arial" w:cs="Arial"/>
          <w:sz w:val="19"/>
          <w:szCs w:val="24"/>
          <w:u w:val="single"/>
          <w:lang w:val="de-DE"/>
        </w:rPr>
        <w:fldChar w:fldCharType="begin">
          <w:ffData>
            <w:name w:val="Text1"/>
            <w:enabled/>
            <w:calcOnExit w:val="0"/>
            <w:textInput/>
          </w:ffData>
        </w:fldChar>
      </w:r>
      <w:r w:rsidR="00AF73A4" w:rsidRPr="00F97893">
        <w:rPr>
          <w:rFonts w:ascii="Arial" w:hAnsi="Arial" w:cs="Arial"/>
          <w:sz w:val="19"/>
          <w:szCs w:val="24"/>
          <w:u w:val="single"/>
          <w:lang w:val="de-DE"/>
        </w:rPr>
        <w:instrText xml:space="preserve"> FORMTEXT </w:instrText>
      </w:r>
      <w:r w:rsidR="00AF73A4" w:rsidRPr="00F97893">
        <w:rPr>
          <w:rFonts w:ascii="Arial" w:hAnsi="Arial" w:cs="Arial"/>
          <w:sz w:val="19"/>
          <w:szCs w:val="24"/>
          <w:u w:val="single"/>
          <w:lang w:val="de-DE"/>
        </w:rPr>
      </w:r>
      <w:r w:rsidR="00AF73A4" w:rsidRPr="00F97893">
        <w:rPr>
          <w:rFonts w:ascii="Arial" w:hAnsi="Arial" w:cs="Arial"/>
          <w:sz w:val="19"/>
          <w:szCs w:val="24"/>
          <w:u w:val="single"/>
          <w:lang w:val="de-DE"/>
        </w:rPr>
        <w:fldChar w:fldCharType="separate"/>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fldChar w:fldCharType="end"/>
      </w:r>
      <w:r w:rsidR="00AF73A4">
        <w:rPr>
          <w:rFonts w:ascii="Arial" w:hAnsi="Arial" w:cs="Arial"/>
          <w:b/>
          <w:sz w:val="19"/>
          <w:szCs w:val="24"/>
          <w:lang w:val="de-DE"/>
        </w:rPr>
        <w:t xml:space="preserve"> </w:t>
      </w:r>
      <w:r>
        <w:rPr>
          <w:rFonts w:ascii="Arial" w:hAnsi="Arial" w:cs="Arial"/>
          <w:sz w:val="19"/>
          <w:lang w:val="de-DE"/>
        </w:rPr>
        <w:t>die</w:t>
      </w:r>
      <w:r w:rsidR="00F024FD">
        <w:rPr>
          <w:rFonts w:ascii="Arial" w:hAnsi="Arial" w:cs="Arial"/>
          <w:sz w:val="19"/>
          <w:lang w:val="de-DE"/>
        </w:rPr>
        <w:t xml:space="preserve"> </w:t>
      </w:r>
      <w:r>
        <w:rPr>
          <w:rFonts w:ascii="Arial" w:hAnsi="Arial" w:cs="Arial"/>
          <w:sz w:val="19"/>
          <w:lang w:val="de-DE"/>
        </w:rPr>
        <w:t>mit</w:t>
      </w:r>
      <w:r w:rsidR="00F024FD">
        <w:rPr>
          <w:rFonts w:ascii="Arial" w:hAnsi="Arial" w:cs="Arial"/>
          <w:sz w:val="19"/>
          <w:lang w:val="de-DE"/>
        </w:rPr>
        <w:t xml:space="preserve"> </w:t>
      </w:r>
      <w:r>
        <w:rPr>
          <w:rFonts w:ascii="Arial" w:hAnsi="Arial" w:cs="Arial"/>
          <w:sz w:val="19"/>
          <w:lang w:val="de-DE"/>
        </w:rPr>
        <w:t>den</w:t>
      </w:r>
      <w:r w:rsidR="00F024FD">
        <w:rPr>
          <w:rFonts w:ascii="Arial" w:hAnsi="Arial" w:cs="Arial"/>
          <w:sz w:val="19"/>
          <w:lang w:val="de-DE"/>
        </w:rPr>
        <w:t xml:space="preserve"> </w:t>
      </w:r>
      <w:r>
        <w:rPr>
          <w:rFonts w:ascii="Arial" w:hAnsi="Arial" w:cs="Arial"/>
          <w:b/>
          <w:sz w:val="19"/>
          <w:lang w:val="de-DE"/>
        </w:rPr>
        <w:t>Erste</w:t>
      </w:r>
      <w:r w:rsidR="009A4D4E">
        <w:rPr>
          <w:rFonts w:ascii="Arial" w:hAnsi="Arial" w:cs="Arial"/>
          <w:b/>
          <w:sz w:val="19"/>
          <w:lang w:val="de-DE"/>
        </w:rPr>
        <w:t xml:space="preserve"> - Hilfemaß</w:t>
      </w:r>
      <w:r>
        <w:rPr>
          <w:rFonts w:ascii="Arial" w:hAnsi="Arial" w:cs="Arial"/>
          <w:b/>
          <w:sz w:val="19"/>
          <w:lang w:val="de-DE"/>
        </w:rPr>
        <w:t>nahmen</w:t>
      </w:r>
      <w:r w:rsidR="007968EB">
        <w:rPr>
          <w:rStyle w:val="Funotenzeichen"/>
          <w:rFonts w:ascii="Arial" w:hAnsi="Arial" w:cs="Arial"/>
          <w:b/>
          <w:sz w:val="19"/>
          <w:lang w:val="de-DE"/>
        </w:rPr>
        <w:footnoteReference w:id="7"/>
      </w:r>
      <w:r>
        <w:rPr>
          <w:rFonts w:ascii="Arial" w:hAnsi="Arial" w:cs="Arial"/>
          <w:sz w:val="19"/>
          <w:lang w:val="de-DE"/>
        </w:rPr>
        <w:t xml:space="preserve"> im</w:t>
      </w:r>
      <w:r w:rsidR="00F024FD">
        <w:rPr>
          <w:rFonts w:ascii="Arial" w:hAnsi="Arial" w:cs="Arial"/>
          <w:sz w:val="19"/>
          <w:lang w:val="de-DE"/>
        </w:rPr>
        <w:t xml:space="preserve"> </w:t>
      </w:r>
      <w:r>
        <w:rPr>
          <w:rFonts w:ascii="Arial" w:hAnsi="Arial" w:cs="Arial"/>
          <w:sz w:val="19"/>
          <w:lang w:val="de-DE"/>
        </w:rPr>
        <w:t>Betrieb</w:t>
      </w:r>
      <w:r w:rsidR="00F024FD">
        <w:rPr>
          <w:rFonts w:ascii="Arial" w:hAnsi="Arial" w:cs="Arial"/>
          <w:sz w:val="19"/>
          <w:lang w:val="de-DE"/>
        </w:rPr>
        <w:t xml:space="preserve"> </w:t>
      </w:r>
      <w:r>
        <w:rPr>
          <w:rFonts w:ascii="Arial" w:hAnsi="Arial" w:cs="Arial"/>
          <w:sz w:val="19"/>
          <w:lang w:val="de-DE"/>
        </w:rPr>
        <w:t>beauftragten</w:t>
      </w:r>
      <w:r w:rsidR="00F024FD">
        <w:rPr>
          <w:rFonts w:ascii="Arial" w:hAnsi="Arial" w:cs="Arial"/>
          <w:sz w:val="19"/>
          <w:lang w:val="de-DE"/>
        </w:rPr>
        <w:t xml:space="preserve"> </w:t>
      </w:r>
      <w:r w:rsidRPr="005A5CB7">
        <w:rPr>
          <w:rFonts w:ascii="Arial" w:hAnsi="Arial" w:cs="Arial"/>
          <w:sz w:val="19"/>
          <w:lang w:val="de-DE"/>
        </w:rPr>
        <w:t>Arbeitnehmer</w:t>
      </w:r>
      <w:r w:rsidR="00F024FD">
        <w:rPr>
          <w:rFonts w:ascii="Arial" w:hAnsi="Arial" w:cs="Arial"/>
          <w:sz w:val="19"/>
          <w:lang w:val="de-DE"/>
        </w:rPr>
        <w:t xml:space="preserve"> </w:t>
      </w:r>
      <w:r>
        <w:rPr>
          <w:rFonts w:ascii="Arial" w:hAnsi="Arial" w:cs="Arial"/>
          <w:sz w:val="19"/>
          <w:lang w:val="de-DE"/>
        </w:rPr>
        <w:t>bestimmt</w:t>
      </w:r>
      <w:r w:rsidR="00F024FD">
        <w:rPr>
          <w:rFonts w:ascii="Arial" w:hAnsi="Arial" w:cs="Arial"/>
          <w:sz w:val="19"/>
          <w:lang w:val="de-DE"/>
        </w:rPr>
        <w:t xml:space="preserve"> </w:t>
      </w:r>
      <w:r>
        <w:rPr>
          <w:rFonts w:ascii="Arial" w:hAnsi="Arial" w:cs="Arial"/>
          <w:sz w:val="19"/>
          <w:lang w:val="de-DE"/>
        </w:rPr>
        <w:t>wurden</w:t>
      </w:r>
      <w:r w:rsidR="006D49AC">
        <w:rPr>
          <w:rFonts w:ascii="Arial" w:hAnsi="Arial" w:cs="Arial"/>
          <w:sz w:val="19"/>
          <w:lang w:val="de-DE"/>
        </w:rPr>
        <w:t>:</w:t>
      </w:r>
      <w:r w:rsidR="000E2616">
        <w:rPr>
          <w:rFonts w:ascii="Arial" w:hAnsi="Arial" w:cs="Arial"/>
          <w:sz w:val="19"/>
          <w:lang w:val="de-DE"/>
        </w:rPr>
        <w:t xml:space="preserve"> </w:t>
      </w:r>
    </w:p>
    <w:p w:rsidR="00587251" w:rsidRDefault="00176C26" w:rsidP="00B01A4B">
      <w:pPr>
        <w:spacing w:line="360" w:lineRule="auto"/>
        <w:jc w:val="both"/>
        <w:rPr>
          <w:rFonts w:ascii="Arial" w:hAnsi="Arial" w:cs="Arial"/>
          <w:sz w:val="19"/>
          <w:szCs w:val="24"/>
          <w:u w:val="single"/>
          <w:lang w:val="de-DE"/>
        </w:rPr>
      </w:pPr>
      <w:r>
        <w:rPr>
          <w:rFonts w:ascii="Arial" w:hAnsi="Arial" w:cs="Arial"/>
          <w:sz w:val="19"/>
          <w:lang w:val="de-DE"/>
        </w:rPr>
        <w:t>Name/n:</w:t>
      </w:r>
      <w:r w:rsidR="007C1634">
        <w:rPr>
          <w:rFonts w:ascii="Arial" w:hAnsi="Arial" w:cs="Arial"/>
          <w:sz w:val="19"/>
          <w:lang w:val="de-DE"/>
        </w:rPr>
        <w:t xml:space="preserve"> </w:t>
      </w:r>
      <w:r w:rsidR="00AF73A4" w:rsidRPr="00F97893">
        <w:rPr>
          <w:rFonts w:ascii="Arial" w:hAnsi="Arial" w:cs="Arial"/>
          <w:sz w:val="19"/>
          <w:szCs w:val="24"/>
          <w:u w:val="single"/>
          <w:lang w:val="de-DE"/>
        </w:rPr>
        <w:fldChar w:fldCharType="begin">
          <w:ffData>
            <w:name w:val="Text1"/>
            <w:enabled/>
            <w:calcOnExit w:val="0"/>
            <w:textInput/>
          </w:ffData>
        </w:fldChar>
      </w:r>
      <w:r w:rsidR="00AF73A4" w:rsidRPr="00F97893">
        <w:rPr>
          <w:rFonts w:ascii="Arial" w:hAnsi="Arial" w:cs="Arial"/>
          <w:sz w:val="19"/>
          <w:szCs w:val="24"/>
          <w:u w:val="single"/>
          <w:lang w:val="de-DE"/>
        </w:rPr>
        <w:instrText xml:space="preserve"> FORMTEXT </w:instrText>
      </w:r>
      <w:r w:rsidR="00AF73A4" w:rsidRPr="00F97893">
        <w:rPr>
          <w:rFonts w:ascii="Arial" w:hAnsi="Arial" w:cs="Arial"/>
          <w:sz w:val="19"/>
          <w:szCs w:val="24"/>
          <w:u w:val="single"/>
          <w:lang w:val="de-DE"/>
        </w:rPr>
      </w:r>
      <w:r w:rsidR="00AF73A4" w:rsidRPr="00F97893">
        <w:rPr>
          <w:rFonts w:ascii="Arial" w:hAnsi="Arial" w:cs="Arial"/>
          <w:sz w:val="19"/>
          <w:szCs w:val="24"/>
          <w:u w:val="single"/>
          <w:lang w:val="de-DE"/>
        </w:rPr>
        <w:fldChar w:fldCharType="separate"/>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CF0F7A" w:rsidRPr="00F97893">
        <w:rPr>
          <w:rFonts w:ascii="Arial" w:hAnsi="Arial" w:cs="Arial"/>
          <w:sz w:val="19"/>
          <w:szCs w:val="24"/>
          <w:u w:val="single"/>
          <w:lang w:val="de-DE"/>
        </w:rPr>
        <w:t> </w:t>
      </w:r>
      <w:r w:rsidR="00CF0F7A" w:rsidRPr="00F97893">
        <w:rPr>
          <w:rFonts w:ascii="Arial" w:hAnsi="Arial" w:cs="Arial"/>
          <w:sz w:val="19"/>
          <w:szCs w:val="24"/>
          <w:u w:val="single"/>
          <w:lang w:val="de-DE"/>
        </w:rPr>
        <w:t> </w:t>
      </w:r>
      <w:r w:rsidR="00CF0F7A" w:rsidRPr="00F97893">
        <w:rPr>
          <w:rFonts w:ascii="Arial" w:hAnsi="Arial" w:cs="Arial"/>
          <w:sz w:val="19"/>
          <w:szCs w:val="24"/>
          <w:u w:val="single"/>
          <w:lang w:val="de-DE"/>
        </w:rPr>
        <w:t> </w:t>
      </w:r>
      <w:r w:rsidR="00CF0F7A" w:rsidRPr="00F97893">
        <w:rPr>
          <w:rFonts w:ascii="Arial" w:hAnsi="Arial" w:cs="Arial"/>
          <w:sz w:val="19"/>
          <w:szCs w:val="24"/>
          <w:u w:val="single"/>
          <w:lang w:val="de-DE"/>
        </w:rPr>
        <w:t> </w:t>
      </w:r>
      <w:r w:rsidR="00CF0F7A" w:rsidRPr="00F97893">
        <w:rPr>
          <w:rFonts w:ascii="Arial" w:hAnsi="Arial" w:cs="Arial"/>
          <w:sz w:val="19"/>
          <w:szCs w:val="24"/>
          <w:u w:val="single"/>
          <w:lang w:val="de-DE"/>
        </w:rPr>
        <w:t> </w:t>
      </w:r>
      <w:r w:rsidR="00CF0F7A" w:rsidRPr="00F97893">
        <w:rPr>
          <w:rFonts w:ascii="Arial" w:hAnsi="Arial" w:cs="Arial"/>
          <w:sz w:val="19"/>
          <w:szCs w:val="24"/>
          <w:u w:val="single"/>
          <w:lang w:val="de-DE"/>
        </w:rPr>
        <w:t> </w:t>
      </w:r>
      <w:r w:rsidR="00CF0F7A" w:rsidRPr="00F97893">
        <w:rPr>
          <w:rFonts w:ascii="Arial" w:hAnsi="Arial" w:cs="Arial"/>
          <w:sz w:val="19"/>
          <w:szCs w:val="24"/>
          <w:u w:val="single"/>
          <w:lang w:val="de-DE"/>
        </w:rPr>
        <w:t> </w:t>
      </w:r>
      <w:r w:rsidR="00CF0F7A" w:rsidRPr="00F97893">
        <w:rPr>
          <w:rFonts w:ascii="Arial" w:hAnsi="Arial" w:cs="Arial"/>
          <w:sz w:val="19"/>
          <w:szCs w:val="24"/>
          <w:u w:val="single"/>
          <w:lang w:val="de-DE"/>
        </w:rPr>
        <w:t> </w:t>
      </w:r>
      <w:r w:rsidR="00CF0F7A" w:rsidRPr="00F97893">
        <w:rPr>
          <w:rFonts w:ascii="Arial" w:hAnsi="Arial" w:cs="Arial"/>
          <w:sz w:val="19"/>
          <w:szCs w:val="24"/>
          <w:u w:val="single"/>
          <w:lang w:val="de-DE"/>
        </w:rPr>
        <w:t> </w:t>
      </w:r>
      <w:r w:rsidR="00CF0F7A" w:rsidRPr="00F97893">
        <w:rPr>
          <w:rFonts w:ascii="Arial" w:hAnsi="Arial" w:cs="Arial"/>
          <w:sz w:val="19"/>
          <w:szCs w:val="24"/>
          <w:u w:val="single"/>
          <w:lang w:val="de-DE"/>
        </w:rPr>
        <w:t> </w:t>
      </w:r>
      <w:r w:rsidR="00CF0F7A" w:rsidRPr="00F97893">
        <w:rPr>
          <w:rFonts w:ascii="Arial" w:hAnsi="Arial" w:cs="Arial"/>
          <w:sz w:val="19"/>
          <w:szCs w:val="24"/>
          <w:u w:val="single"/>
          <w:lang w:val="de-DE"/>
        </w:rPr>
        <w:t> </w:t>
      </w:r>
      <w:r w:rsidR="00CF0F7A" w:rsidRPr="00F97893">
        <w:rPr>
          <w:rFonts w:ascii="Arial" w:hAnsi="Arial" w:cs="Arial"/>
          <w:sz w:val="19"/>
          <w:szCs w:val="24"/>
          <w:u w:val="single"/>
          <w:lang w:val="de-DE"/>
        </w:rPr>
        <w:t> </w:t>
      </w:r>
      <w:r w:rsidR="00CF0F7A" w:rsidRPr="00F97893">
        <w:rPr>
          <w:rFonts w:ascii="Arial" w:hAnsi="Arial" w:cs="Arial"/>
          <w:sz w:val="19"/>
          <w:szCs w:val="24"/>
          <w:u w:val="single"/>
          <w:lang w:val="de-DE"/>
        </w:rPr>
        <w:t> </w:t>
      </w:r>
      <w:r w:rsidR="00CF0F7A" w:rsidRPr="00F97893">
        <w:rPr>
          <w:rFonts w:ascii="Arial" w:hAnsi="Arial" w:cs="Arial"/>
          <w:sz w:val="19"/>
          <w:szCs w:val="24"/>
          <w:u w:val="single"/>
          <w:lang w:val="de-DE"/>
        </w:rPr>
        <w:t> </w:t>
      </w:r>
      <w:r w:rsidR="00CF0F7A"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fldChar w:fldCharType="end"/>
      </w:r>
    </w:p>
    <w:p w:rsidR="00176C26" w:rsidRPr="00587251" w:rsidRDefault="00587251" w:rsidP="00B01A4B">
      <w:pPr>
        <w:spacing w:line="360" w:lineRule="auto"/>
        <w:jc w:val="both"/>
        <w:rPr>
          <w:rFonts w:ascii="Arial" w:hAnsi="Arial" w:cs="Arial"/>
          <w:sz w:val="19"/>
          <w:szCs w:val="24"/>
          <w:u w:val="single"/>
          <w:lang w:val="de-DE"/>
        </w:rPr>
      </w:pPr>
      <w:r>
        <w:rPr>
          <w:rFonts w:ascii="Arial" w:hAnsi="Arial" w:cs="Arial"/>
          <w:bCs/>
          <w:sz w:val="19"/>
          <w:lang w:val="de-DE"/>
        </w:rPr>
        <w:t xml:space="preserve">Besuchter </w:t>
      </w:r>
      <w:r w:rsidR="000079D8" w:rsidRPr="000079D8">
        <w:rPr>
          <w:rFonts w:ascii="Arial" w:hAnsi="Arial" w:cs="Arial"/>
          <w:bCs/>
          <w:sz w:val="19"/>
          <w:lang w:val="de-DE"/>
        </w:rPr>
        <w:t xml:space="preserve">Lehrgang </w:t>
      </w:r>
      <w:r w:rsidR="000079D8" w:rsidRPr="000079D8">
        <w:rPr>
          <w:rFonts w:ascii="Arial" w:hAnsi="Arial" w:cs="Arial"/>
          <w:sz w:val="19"/>
          <w:u w:val="single"/>
          <w:lang w:val="de-DE"/>
        </w:rPr>
        <w:fldChar w:fldCharType="begin">
          <w:ffData>
            <w:name w:val="Text1"/>
            <w:enabled/>
            <w:calcOnExit w:val="0"/>
            <w:textInput/>
          </w:ffData>
        </w:fldChar>
      </w:r>
      <w:r w:rsidR="000079D8" w:rsidRPr="000079D8">
        <w:rPr>
          <w:rFonts w:ascii="Arial" w:hAnsi="Arial" w:cs="Arial"/>
          <w:sz w:val="19"/>
          <w:u w:val="single"/>
          <w:lang w:val="de-DE"/>
        </w:rPr>
        <w:instrText xml:space="preserve"> FORMTEXT </w:instrText>
      </w:r>
      <w:r w:rsidR="000079D8" w:rsidRPr="000079D8">
        <w:rPr>
          <w:rFonts w:ascii="Arial" w:hAnsi="Arial" w:cs="Arial"/>
          <w:sz w:val="19"/>
          <w:u w:val="single"/>
          <w:lang w:val="de-DE"/>
        </w:rPr>
      </w:r>
      <w:r w:rsidR="000079D8" w:rsidRPr="000079D8">
        <w:rPr>
          <w:rFonts w:ascii="Arial" w:hAnsi="Arial" w:cs="Arial"/>
          <w:sz w:val="19"/>
          <w:u w:val="single"/>
          <w:lang w:val="de-DE"/>
        </w:rPr>
        <w:fldChar w:fldCharType="separate"/>
      </w:r>
      <w:r w:rsidR="000079D8" w:rsidRPr="000079D8">
        <w:rPr>
          <w:rFonts w:ascii="Arial" w:hAnsi="Arial" w:cs="Arial"/>
          <w:sz w:val="19"/>
          <w:u w:val="single"/>
          <w:lang w:val="de-DE"/>
        </w:rPr>
        <w:t> </w:t>
      </w:r>
      <w:r w:rsidR="000079D8" w:rsidRPr="000079D8">
        <w:rPr>
          <w:rFonts w:ascii="Arial" w:hAnsi="Arial" w:cs="Arial"/>
          <w:sz w:val="19"/>
          <w:u w:val="single"/>
          <w:lang w:val="de-DE"/>
        </w:rPr>
        <w:t> </w:t>
      </w:r>
      <w:r w:rsidR="000079D8" w:rsidRPr="000079D8">
        <w:rPr>
          <w:rFonts w:ascii="Arial" w:hAnsi="Arial" w:cs="Arial"/>
          <w:sz w:val="19"/>
          <w:u w:val="single"/>
          <w:lang w:val="de-DE"/>
        </w:rPr>
        <w:t> </w:t>
      </w:r>
      <w:r w:rsidR="000079D8" w:rsidRPr="000079D8">
        <w:rPr>
          <w:rFonts w:ascii="Arial" w:hAnsi="Arial" w:cs="Arial"/>
          <w:sz w:val="19"/>
          <w:u w:val="single"/>
          <w:lang w:val="de-DE"/>
        </w:rPr>
        <w:t> </w:t>
      </w:r>
      <w:r w:rsidR="000079D8" w:rsidRPr="000079D8">
        <w:rPr>
          <w:rFonts w:ascii="Arial" w:hAnsi="Arial" w:cs="Arial"/>
          <w:sz w:val="19"/>
          <w:u w:val="single"/>
          <w:lang w:val="de-DE"/>
        </w:rPr>
        <w:t> </w:t>
      </w:r>
      <w:r w:rsidR="000079D8" w:rsidRPr="000079D8">
        <w:rPr>
          <w:rFonts w:ascii="Arial" w:hAnsi="Arial" w:cs="Arial"/>
          <w:sz w:val="19"/>
          <w:u w:val="single"/>
          <w:lang w:val="de-DE"/>
        </w:rPr>
        <w:t> </w:t>
      </w:r>
      <w:r w:rsidR="000079D8" w:rsidRPr="000079D8">
        <w:rPr>
          <w:rFonts w:ascii="Arial" w:hAnsi="Arial" w:cs="Arial"/>
          <w:sz w:val="19"/>
          <w:u w:val="single"/>
          <w:lang w:val="de-DE"/>
        </w:rPr>
        <w:t> </w:t>
      </w:r>
      <w:r w:rsidR="000079D8" w:rsidRPr="000079D8">
        <w:rPr>
          <w:rFonts w:ascii="Arial" w:hAnsi="Arial" w:cs="Arial"/>
          <w:sz w:val="19"/>
          <w:u w:val="single"/>
          <w:lang w:val="de-DE"/>
        </w:rPr>
        <w:t> </w:t>
      </w:r>
      <w:r w:rsidR="000079D8" w:rsidRPr="000079D8">
        <w:rPr>
          <w:rFonts w:ascii="Arial" w:hAnsi="Arial" w:cs="Arial"/>
          <w:sz w:val="19"/>
          <w:u w:val="single"/>
          <w:lang w:val="de-DE"/>
        </w:rPr>
        <w:t> </w:t>
      </w:r>
      <w:r w:rsidR="000079D8" w:rsidRPr="000079D8">
        <w:rPr>
          <w:rFonts w:ascii="Arial" w:hAnsi="Arial" w:cs="Arial"/>
          <w:sz w:val="19"/>
          <w:u w:val="single"/>
          <w:lang w:val="de-DE"/>
        </w:rPr>
        <w:t> </w:t>
      </w:r>
      <w:r w:rsidR="000079D8" w:rsidRPr="000079D8">
        <w:rPr>
          <w:rFonts w:ascii="Arial" w:hAnsi="Arial" w:cs="Arial"/>
          <w:sz w:val="19"/>
          <w:u w:val="single"/>
          <w:lang w:val="de-DE"/>
        </w:rPr>
        <w:t> </w:t>
      </w:r>
      <w:r w:rsidR="000079D8" w:rsidRPr="000079D8">
        <w:rPr>
          <w:rFonts w:ascii="Arial" w:hAnsi="Arial" w:cs="Arial"/>
          <w:sz w:val="19"/>
          <w:u w:val="single"/>
          <w:lang w:val="de-DE"/>
        </w:rPr>
        <w:t> </w:t>
      </w:r>
      <w:r w:rsidR="000079D8" w:rsidRPr="000079D8">
        <w:rPr>
          <w:rFonts w:ascii="Arial" w:hAnsi="Arial" w:cs="Arial"/>
          <w:sz w:val="19"/>
          <w:u w:val="single"/>
          <w:lang w:val="de-DE"/>
        </w:rPr>
        <w:t> </w:t>
      </w:r>
      <w:r w:rsidR="000079D8" w:rsidRPr="000079D8">
        <w:rPr>
          <w:rFonts w:ascii="Arial" w:hAnsi="Arial" w:cs="Arial"/>
          <w:sz w:val="19"/>
          <w:u w:val="single"/>
          <w:lang w:val="de-DE"/>
        </w:rPr>
        <w:t> </w:t>
      </w:r>
      <w:r w:rsidR="000079D8" w:rsidRPr="000079D8">
        <w:rPr>
          <w:rFonts w:ascii="Arial" w:hAnsi="Arial" w:cs="Arial"/>
          <w:sz w:val="19"/>
          <w:u w:val="single"/>
          <w:lang w:val="de-DE"/>
        </w:rPr>
        <w:t> </w:t>
      </w:r>
      <w:r w:rsidR="000079D8" w:rsidRPr="000079D8">
        <w:rPr>
          <w:rFonts w:ascii="Arial" w:hAnsi="Arial" w:cs="Arial"/>
          <w:sz w:val="19"/>
          <w:u w:val="single"/>
          <w:lang w:val="de-DE"/>
        </w:rPr>
        <w:t> </w:t>
      </w:r>
      <w:r w:rsidR="000079D8" w:rsidRPr="000079D8">
        <w:rPr>
          <w:rFonts w:ascii="Arial" w:hAnsi="Arial" w:cs="Arial"/>
          <w:sz w:val="19"/>
          <w:u w:val="single"/>
          <w:lang w:val="de-DE"/>
        </w:rPr>
        <w:t> </w:t>
      </w:r>
      <w:r w:rsidR="000079D8" w:rsidRPr="000079D8">
        <w:rPr>
          <w:rFonts w:ascii="Arial" w:hAnsi="Arial" w:cs="Arial"/>
          <w:sz w:val="19"/>
          <w:u w:val="single"/>
          <w:lang w:val="de-DE"/>
        </w:rPr>
        <w:t> </w:t>
      </w:r>
      <w:r w:rsidR="000079D8" w:rsidRPr="000079D8">
        <w:rPr>
          <w:rFonts w:ascii="Arial" w:hAnsi="Arial" w:cs="Arial"/>
          <w:sz w:val="19"/>
          <w:u w:val="single"/>
          <w:lang w:val="de-DE"/>
        </w:rPr>
        <w:t> </w:t>
      </w:r>
      <w:r w:rsidR="000079D8" w:rsidRPr="000079D8">
        <w:rPr>
          <w:rFonts w:ascii="Arial" w:hAnsi="Arial" w:cs="Arial"/>
          <w:sz w:val="19"/>
          <w:u w:val="single"/>
          <w:lang w:val="de-DE"/>
        </w:rPr>
        <w:t> </w:t>
      </w:r>
      <w:r w:rsidR="000079D8" w:rsidRPr="000079D8">
        <w:rPr>
          <w:rFonts w:ascii="Arial" w:hAnsi="Arial" w:cs="Arial"/>
          <w:sz w:val="19"/>
          <w:u w:val="single"/>
          <w:lang w:val="de-DE"/>
        </w:rPr>
        <w:t> </w:t>
      </w:r>
      <w:r w:rsidR="000079D8" w:rsidRPr="000079D8">
        <w:rPr>
          <w:rFonts w:ascii="Arial" w:hAnsi="Arial" w:cs="Arial"/>
          <w:sz w:val="19"/>
          <w:u w:val="single"/>
          <w:lang w:val="de-DE"/>
        </w:rPr>
        <w:t> </w:t>
      </w:r>
      <w:r w:rsidR="000079D8" w:rsidRPr="000079D8">
        <w:rPr>
          <w:rFonts w:ascii="Arial" w:hAnsi="Arial" w:cs="Arial"/>
          <w:sz w:val="19"/>
          <w:u w:val="single"/>
          <w:lang w:val="de-DE"/>
        </w:rPr>
        <w:t> </w:t>
      </w:r>
      <w:r w:rsidR="000079D8" w:rsidRPr="000079D8">
        <w:rPr>
          <w:rFonts w:ascii="Arial" w:hAnsi="Arial" w:cs="Arial"/>
          <w:sz w:val="19"/>
          <w:u w:val="single"/>
          <w:lang w:val="de-DE"/>
        </w:rPr>
        <w:t> </w:t>
      </w:r>
      <w:r w:rsidR="000079D8" w:rsidRPr="000079D8">
        <w:rPr>
          <w:rFonts w:ascii="Arial" w:hAnsi="Arial" w:cs="Arial"/>
          <w:sz w:val="19"/>
          <w:u w:val="single"/>
          <w:lang w:val="de-DE"/>
        </w:rPr>
        <w:t> </w:t>
      </w:r>
      <w:r w:rsidR="000079D8" w:rsidRPr="000079D8">
        <w:rPr>
          <w:rFonts w:ascii="Arial" w:hAnsi="Arial" w:cs="Arial"/>
          <w:sz w:val="19"/>
          <w:u w:val="single"/>
          <w:lang w:val="de-DE"/>
        </w:rPr>
        <w:t> </w:t>
      </w:r>
      <w:r w:rsidR="000079D8" w:rsidRPr="000079D8">
        <w:rPr>
          <w:rFonts w:ascii="Arial" w:hAnsi="Arial" w:cs="Arial"/>
          <w:sz w:val="19"/>
          <w:u w:val="single"/>
          <w:lang w:val="de-DE"/>
        </w:rPr>
        <w:t> </w:t>
      </w:r>
      <w:r w:rsidR="000079D8" w:rsidRPr="000079D8">
        <w:rPr>
          <w:rFonts w:ascii="Arial" w:hAnsi="Arial" w:cs="Arial"/>
          <w:sz w:val="19"/>
          <w:u w:val="single"/>
          <w:lang w:val="de-DE"/>
        </w:rPr>
        <w:t> </w:t>
      </w:r>
      <w:r w:rsidR="000079D8" w:rsidRPr="000079D8">
        <w:rPr>
          <w:rFonts w:ascii="Arial" w:hAnsi="Arial" w:cs="Arial"/>
          <w:sz w:val="19"/>
          <w:u w:val="single"/>
          <w:lang w:val="de-DE"/>
        </w:rPr>
        <w:t> </w:t>
      </w:r>
      <w:r w:rsidR="000079D8" w:rsidRPr="000079D8">
        <w:rPr>
          <w:rFonts w:ascii="Arial" w:hAnsi="Arial" w:cs="Arial"/>
          <w:sz w:val="19"/>
          <w:u w:val="single"/>
          <w:lang w:val="de-DE"/>
        </w:rPr>
        <w:t> </w:t>
      </w:r>
      <w:r w:rsidR="000079D8" w:rsidRPr="000079D8">
        <w:rPr>
          <w:rFonts w:ascii="Arial" w:hAnsi="Arial" w:cs="Arial"/>
          <w:sz w:val="19"/>
          <w:u w:val="single"/>
          <w:lang w:val="de-DE"/>
        </w:rPr>
        <w:t> </w:t>
      </w:r>
      <w:r w:rsidR="000079D8" w:rsidRPr="000079D8">
        <w:rPr>
          <w:rFonts w:ascii="Arial" w:hAnsi="Arial" w:cs="Arial"/>
          <w:sz w:val="19"/>
          <w:u w:val="single"/>
          <w:lang w:val="de-DE"/>
        </w:rPr>
        <w:t> </w:t>
      </w:r>
      <w:r w:rsidR="000079D8" w:rsidRPr="000079D8">
        <w:rPr>
          <w:rFonts w:ascii="Arial" w:hAnsi="Arial" w:cs="Arial"/>
          <w:sz w:val="19"/>
          <w:u w:val="single"/>
          <w:lang w:val="de-DE"/>
        </w:rPr>
        <w:t> </w:t>
      </w:r>
      <w:r w:rsidR="000079D8" w:rsidRPr="000079D8">
        <w:rPr>
          <w:rFonts w:ascii="Arial" w:hAnsi="Arial" w:cs="Arial"/>
          <w:sz w:val="19"/>
          <w:u w:val="single"/>
          <w:lang w:val="de-DE"/>
        </w:rPr>
        <w:t> </w:t>
      </w:r>
      <w:r w:rsidR="000079D8" w:rsidRPr="000079D8">
        <w:rPr>
          <w:rFonts w:ascii="Arial" w:hAnsi="Arial" w:cs="Arial"/>
          <w:sz w:val="19"/>
          <w:u w:val="single"/>
          <w:lang w:val="de-DE"/>
        </w:rPr>
        <w:t> </w:t>
      </w:r>
      <w:r w:rsidR="000079D8" w:rsidRPr="000079D8">
        <w:rPr>
          <w:rFonts w:ascii="Arial" w:hAnsi="Arial" w:cs="Arial"/>
          <w:sz w:val="19"/>
          <w:u w:val="single"/>
          <w:lang w:val="de-DE"/>
        </w:rPr>
        <w:t> </w:t>
      </w:r>
      <w:r w:rsidR="000079D8" w:rsidRPr="000079D8">
        <w:rPr>
          <w:rFonts w:ascii="Arial" w:hAnsi="Arial" w:cs="Arial"/>
          <w:sz w:val="19"/>
          <w:u w:val="single"/>
          <w:lang w:val="de-DE"/>
        </w:rPr>
        <w:t> </w:t>
      </w:r>
      <w:r w:rsidR="000079D8" w:rsidRPr="000079D8">
        <w:rPr>
          <w:rFonts w:ascii="Arial" w:hAnsi="Arial" w:cs="Arial"/>
          <w:sz w:val="19"/>
          <w:u w:val="single"/>
          <w:lang w:val="de-DE"/>
        </w:rPr>
        <w:t> </w:t>
      </w:r>
      <w:r w:rsidR="000079D8" w:rsidRPr="000079D8">
        <w:rPr>
          <w:rFonts w:ascii="Arial" w:hAnsi="Arial" w:cs="Arial"/>
          <w:sz w:val="19"/>
          <w:u w:val="single"/>
          <w:lang w:val="de-DE"/>
        </w:rPr>
        <w:t> </w:t>
      </w:r>
      <w:r w:rsidR="000079D8" w:rsidRPr="000079D8">
        <w:rPr>
          <w:rFonts w:ascii="Arial" w:hAnsi="Arial" w:cs="Arial"/>
          <w:sz w:val="19"/>
          <w:u w:val="single"/>
          <w:lang w:val="de-DE"/>
        </w:rPr>
        <w:t> </w:t>
      </w:r>
      <w:r w:rsidR="000079D8" w:rsidRPr="000079D8">
        <w:rPr>
          <w:rFonts w:ascii="Arial" w:hAnsi="Arial" w:cs="Arial"/>
          <w:sz w:val="19"/>
          <w:u w:val="single"/>
          <w:lang w:val="de-DE"/>
        </w:rPr>
        <w:t> </w:t>
      </w:r>
      <w:r w:rsidR="000079D8" w:rsidRPr="000079D8">
        <w:rPr>
          <w:rFonts w:ascii="Arial" w:hAnsi="Arial" w:cs="Arial"/>
          <w:sz w:val="19"/>
          <w:u w:val="single"/>
          <w:lang w:val="de-DE"/>
        </w:rPr>
        <w:t> </w:t>
      </w:r>
      <w:r w:rsidR="000079D8" w:rsidRPr="000079D8">
        <w:rPr>
          <w:rFonts w:ascii="Arial" w:hAnsi="Arial" w:cs="Arial"/>
          <w:sz w:val="19"/>
          <w:u w:val="single"/>
          <w:lang w:val="de-DE"/>
        </w:rPr>
        <w:t> </w:t>
      </w:r>
      <w:r w:rsidR="000079D8" w:rsidRPr="000079D8">
        <w:rPr>
          <w:rFonts w:ascii="Arial" w:hAnsi="Arial" w:cs="Arial"/>
          <w:sz w:val="19"/>
          <w:u w:val="single"/>
          <w:lang w:val="de-DE"/>
        </w:rPr>
        <w:t> </w:t>
      </w:r>
      <w:r w:rsidR="000079D8" w:rsidRPr="000079D8">
        <w:rPr>
          <w:rFonts w:ascii="Arial" w:hAnsi="Arial" w:cs="Arial"/>
          <w:sz w:val="19"/>
          <w:u w:val="single"/>
          <w:lang w:val="de-DE"/>
        </w:rPr>
        <w:t> </w:t>
      </w:r>
      <w:r w:rsidR="000079D8" w:rsidRPr="000079D8">
        <w:rPr>
          <w:rFonts w:ascii="Arial" w:hAnsi="Arial" w:cs="Arial"/>
          <w:sz w:val="19"/>
          <w:u w:val="single"/>
          <w:lang w:val="de-DE"/>
        </w:rPr>
        <w:t> </w:t>
      </w:r>
      <w:r w:rsidR="000079D8" w:rsidRPr="000079D8">
        <w:rPr>
          <w:rFonts w:ascii="Arial" w:hAnsi="Arial" w:cs="Arial"/>
          <w:sz w:val="19"/>
          <w:u w:val="single"/>
          <w:lang w:val="de-DE"/>
        </w:rPr>
        <w:t> </w:t>
      </w:r>
      <w:r w:rsidR="000079D8" w:rsidRPr="000079D8">
        <w:rPr>
          <w:rFonts w:ascii="Arial" w:hAnsi="Arial" w:cs="Arial"/>
          <w:sz w:val="19"/>
          <w:u w:val="single"/>
          <w:lang w:val="de-DE"/>
        </w:rPr>
        <w:t> </w:t>
      </w:r>
      <w:r w:rsidR="000079D8" w:rsidRPr="000079D8">
        <w:rPr>
          <w:rFonts w:ascii="Arial" w:hAnsi="Arial" w:cs="Arial"/>
          <w:sz w:val="19"/>
          <w:u w:val="single"/>
          <w:lang w:val="de-DE"/>
        </w:rPr>
        <w:t> </w:t>
      </w:r>
      <w:r w:rsidR="000079D8" w:rsidRPr="000079D8">
        <w:rPr>
          <w:rFonts w:ascii="Arial" w:hAnsi="Arial" w:cs="Arial"/>
          <w:sz w:val="19"/>
          <w:u w:val="single"/>
          <w:lang w:val="de-DE"/>
        </w:rPr>
        <w:t> </w:t>
      </w:r>
      <w:r w:rsidR="000079D8" w:rsidRPr="000079D8">
        <w:rPr>
          <w:rFonts w:ascii="Arial" w:hAnsi="Arial" w:cs="Arial"/>
          <w:sz w:val="19"/>
          <w:u w:val="single"/>
          <w:lang w:val="de-DE"/>
        </w:rPr>
        <w:t> </w:t>
      </w:r>
      <w:r w:rsidR="000079D8" w:rsidRPr="000079D8">
        <w:rPr>
          <w:rFonts w:ascii="Arial" w:hAnsi="Arial" w:cs="Arial"/>
          <w:sz w:val="19"/>
          <w:u w:val="single"/>
          <w:lang w:val="de-DE"/>
        </w:rPr>
        <w:t> </w:t>
      </w:r>
      <w:r w:rsidR="000079D8" w:rsidRPr="000079D8">
        <w:rPr>
          <w:rFonts w:ascii="Arial" w:hAnsi="Arial" w:cs="Arial"/>
          <w:sz w:val="19"/>
          <w:u w:val="single"/>
          <w:lang w:val="de-DE"/>
        </w:rPr>
        <w:t> </w:t>
      </w:r>
      <w:r w:rsidR="000079D8" w:rsidRPr="000079D8">
        <w:rPr>
          <w:rFonts w:ascii="Arial" w:hAnsi="Arial" w:cs="Arial"/>
          <w:sz w:val="19"/>
          <w:u w:val="single"/>
          <w:lang w:val="de-DE"/>
        </w:rPr>
        <w:t> </w:t>
      </w:r>
      <w:r w:rsidR="000079D8" w:rsidRPr="000079D8">
        <w:rPr>
          <w:rFonts w:ascii="Arial" w:hAnsi="Arial" w:cs="Arial"/>
          <w:sz w:val="19"/>
          <w:u w:val="single"/>
          <w:lang w:val="de-DE"/>
        </w:rPr>
        <w:t> </w:t>
      </w:r>
      <w:r w:rsidR="000079D8" w:rsidRPr="000079D8">
        <w:rPr>
          <w:rFonts w:ascii="Arial" w:hAnsi="Arial" w:cs="Arial"/>
          <w:sz w:val="19"/>
          <w:u w:val="single"/>
          <w:lang w:val="de-DE"/>
        </w:rPr>
        <w:t> </w:t>
      </w:r>
      <w:r w:rsidR="000079D8" w:rsidRPr="000079D8">
        <w:rPr>
          <w:rFonts w:ascii="Arial" w:hAnsi="Arial" w:cs="Arial"/>
          <w:sz w:val="19"/>
          <w:u w:val="single"/>
          <w:lang w:val="de-DE"/>
        </w:rPr>
        <w:t> </w:t>
      </w:r>
      <w:r w:rsidR="000079D8" w:rsidRPr="000079D8">
        <w:rPr>
          <w:rFonts w:ascii="Arial" w:hAnsi="Arial" w:cs="Arial"/>
          <w:sz w:val="19"/>
          <w:lang w:val="de-DE"/>
        </w:rPr>
        <w:fldChar w:fldCharType="end"/>
      </w:r>
      <w:r>
        <w:rPr>
          <w:rFonts w:ascii="Arial" w:hAnsi="Arial" w:cs="Arial"/>
          <w:sz w:val="19"/>
          <w:lang w:val="de-DE"/>
        </w:rPr>
        <w:t xml:space="preserve">, abgehalten </w:t>
      </w:r>
      <w:r w:rsidR="000079D8" w:rsidRPr="000079D8">
        <w:rPr>
          <w:rFonts w:ascii="Arial" w:hAnsi="Arial" w:cs="Arial"/>
          <w:sz w:val="19"/>
          <w:lang w:val="de-DE"/>
        </w:rPr>
        <w:t xml:space="preserve">am </w:t>
      </w:r>
      <w:r w:rsidR="000079D8" w:rsidRPr="000079D8">
        <w:rPr>
          <w:rFonts w:ascii="Arial" w:hAnsi="Arial" w:cs="Arial"/>
          <w:sz w:val="19"/>
          <w:u w:val="single"/>
          <w:lang w:val="de-DE"/>
        </w:rPr>
        <w:fldChar w:fldCharType="begin">
          <w:ffData>
            <w:name w:val="Text1"/>
            <w:enabled/>
            <w:calcOnExit w:val="0"/>
            <w:textInput/>
          </w:ffData>
        </w:fldChar>
      </w:r>
      <w:r w:rsidR="000079D8" w:rsidRPr="000079D8">
        <w:rPr>
          <w:rFonts w:ascii="Arial" w:hAnsi="Arial" w:cs="Arial"/>
          <w:sz w:val="19"/>
          <w:u w:val="single"/>
          <w:lang w:val="de-DE"/>
        </w:rPr>
        <w:instrText xml:space="preserve"> FORMTEXT </w:instrText>
      </w:r>
      <w:r w:rsidR="000079D8" w:rsidRPr="000079D8">
        <w:rPr>
          <w:rFonts w:ascii="Arial" w:hAnsi="Arial" w:cs="Arial"/>
          <w:sz w:val="19"/>
          <w:u w:val="single"/>
          <w:lang w:val="de-DE"/>
        </w:rPr>
      </w:r>
      <w:r w:rsidR="000079D8" w:rsidRPr="000079D8">
        <w:rPr>
          <w:rFonts w:ascii="Arial" w:hAnsi="Arial" w:cs="Arial"/>
          <w:sz w:val="19"/>
          <w:u w:val="single"/>
          <w:lang w:val="de-DE"/>
        </w:rPr>
        <w:fldChar w:fldCharType="separate"/>
      </w:r>
      <w:r w:rsidR="000079D8" w:rsidRPr="000079D8">
        <w:rPr>
          <w:rFonts w:ascii="Arial" w:hAnsi="Arial" w:cs="Arial"/>
          <w:sz w:val="19"/>
          <w:u w:val="single"/>
          <w:lang w:val="de-DE"/>
        </w:rPr>
        <w:t> </w:t>
      </w:r>
      <w:r w:rsidR="000079D8" w:rsidRPr="000079D8">
        <w:rPr>
          <w:rFonts w:ascii="Arial" w:hAnsi="Arial" w:cs="Arial"/>
          <w:sz w:val="19"/>
          <w:u w:val="single"/>
          <w:lang w:val="de-DE"/>
        </w:rPr>
        <w:t> </w:t>
      </w:r>
      <w:r w:rsidR="000079D8" w:rsidRPr="000079D8">
        <w:rPr>
          <w:rFonts w:ascii="Arial" w:hAnsi="Arial" w:cs="Arial"/>
          <w:sz w:val="19"/>
          <w:u w:val="single"/>
          <w:lang w:val="de-DE"/>
        </w:rPr>
        <w:t> </w:t>
      </w:r>
      <w:r w:rsidR="000079D8" w:rsidRPr="000079D8">
        <w:rPr>
          <w:rFonts w:ascii="Arial" w:hAnsi="Arial" w:cs="Arial"/>
          <w:sz w:val="19"/>
          <w:u w:val="single"/>
          <w:lang w:val="de-DE"/>
        </w:rPr>
        <w:t> </w:t>
      </w:r>
      <w:r w:rsidR="000079D8" w:rsidRPr="000079D8">
        <w:rPr>
          <w:rFonts w:ascii="Arial" w:hAnsi="Arial" w:cs="Arial"/>
          <w:sz w:val="19"/>
          <w:u w:val="single"/>
          <w:lang w:val="de-DE"/>
        </w:rPr>
        <w:t> </w:t>
      </w:r>
      <w:r w:rsidR="000079D8" w:rsidRPr="000079D8">
        <w:rPr>
          <w:rFonts w:ascii="Arial" w:hAnsi="Arial" w:cs="Arial"/>
          <w:sz w:val="19"/>
          <w:u w:val="single"/>
          <w:lang w:val="de-DE"/>
        </w:rPr>
        <w:t> </w:t>
      </w:r>
      <w:r w:rsidR="000079D8" w:rsidRPr="000079D8">
        <w:rPr>
          <w:rFonts w:ascii="Arial" w:hAnsi="Arial" w:cs="Arial"/>
          <w:sz w:val="19"/>
          <w:u w:val="single"/>
          <w:lang w:val="de-DE"/>
        </w:rPr>
        <w:t> </w:t>
      </w:r>
      <w:r w:rsidR="000079D8" w:rsidRPr="000079D8">
        <w:rPr>
          <w:rFonts w:ascii="Arial" w:hAnsi="Arial" w:cs="Arial"/>
          <w:sz w:val="19"/>
          <w:u w:val="single"/>
          <w:lang w:val="de-DE"/>
        </w:rPr>
        <w:t> </w:t>
      </w:r>
      <w:r w:rsidR="000079D8" w:rsidRPr="000079D8">
        <w:rPr>
          <w:rFonts w:ascii="Arial" w:hAnsi="Arial" w:cs="Arial"/>
          <w:sz w:val="19"/>
          <w:u w:val="single"/>
          <w:lang w:val="de-DE"/>
        </w:rPr>
        <w:t> </w:t>
      </w:r>
      <w:r w:rsidR="000079D8" w:rsidRPr="000079D8">
        <w:rPr>
          <w:rFonts w:ascii="Arial" w:hAnsi="Arial" w:cs="Arial"/>
          <w:sz w:val="19"/>
          <w:u w:val="single"/>
          <w:lang w:val="de-DE"/>
        </w:rPr>
        <w:t> </w:t>
      </w:r>
      <w:r w:rsidR="000079D8" w:rsidRPr="000079D8">
        <w:rPr>
          <w:rFonts w:ascii="Arial" w:hAnsi="Arial" w:cs="Arial"/>
          <w:sz w:val="19"/>
          <w:u w:val="single"/>
          <w:lang w:val="de-DE"/>
        </w:rPr>
        <w:t> </w:t>
      </w:r>
      <w:r w:rsidR="000079D8" w:rsidRPr="000079D8">
        <w:rPr>
          <w:rFonts w:ascii="Arial" w:hAnsi="Arial" w:cs="Arial"/>
          <w:sz w:val="19"/>
          <w:u w:val="single"/>
          <w:lang w:val="de-DE"/>
        </w:rPr>
        <w:t> </w:t>
      </w:r>
      <w:r w:rsidR="000079D8" w:rsidRPr="000079D8">
        <w:rPr>
          <w:rFonts w:ascii="Arial" w:hAnsi="Arial" w:cs="Arial"/>
          <w:sz w:val="19"/>
          <w:u w:val="single"/>
          <w:lang w:val="de-DE"/>
        </w:rPr>
        <w:t> </w:t>
      </w:r>
      <w:r w:rsidR="000079D8" w:rsidRPr="000079D8">
        <w:rPr>
          <w:rFonts w:ascii="Arial" w:hAnsi="Arial" w:cs="Arial"/>
          <w:sz w:val="19"/>
          <w:u w:val="single"/>
          <w:lang w:val="de-DE"/>
        </w:rPr>
        <w:t> </w:t>
      </w:r>
      <w:r w:rsidR="000079D8" w:rsidRPr="000079D8">
        <w:rPr>
          <w:rFonts w:ascii="Arial" w:hAnsi="Arial" w:cs="Arial"/>
          <w:sz w:val="19"/>
          <w:u w:val="single"/>
          <w:lang w:val="de-DE"/>
        </w:rPr>
        <w:t> </w:t>
      </w:r>
      <w:r w:rsidR="000079D8" w:rsidRPr="000079D8">
        <w:rPr>
          <w:rFonts w:ascii="Arial" w:hAnsi="Arial" w:cs="Arial"/>
          <w:sz w:val="19"/>
          <w:u w:val="single"/>
          <w:lang w:val="de-DE"/>
        </w:rPr>
        <w:t> </w:t>
      </w:r>
      <w:r w:rsidR="000079D8" w:rsidRPr="000079D8">
        <w:rPr>
          <w:rFonts w:ascii="Arial" w:hAnsi="Arial" w:cs="Arial"/>
          <w:sz w:val="19"/>
          <w:u w:val="single"/>
          <w:lang w:val="de-DE"/>
        </w:rPr>
        <w:t> </w:t>
      </w:r>
      <w:r w:rsidR="000079D8" w:rsidRPr="000079D8">
        <w:rPr>
          <w:rFonts w:ascii="Arial" w:hAnsi="Arial" w:cs="Arial"/>
          <w:sz w:val="19"/>
          <w:u w:val="single"/>
          <w:lang w:val="de-DE"/>
        </w:rPr>
        <w:t> </w:t>
      </w:r>
      <w:r w:rsidR="000079D8" w:rsidRPr="000079D8">
        <w:rPr>
          <w:rFonts w:ascii="Arial" w:hAnsi="Arial" w:cs="Arial"/>
          <w:sz w:val="19"/>
          <w:lang w:val="de-DE"/>
        </w:rPr>
        <w:fldChar w:fldCharType="end"/>
      </w:r>
      <w:r>
        <w:rPr>
          <w:rFonts w:ascii="Arial" w:hAnsi="Arial" w:cs="Arial"/>
          <w:sz w:val="19"/>
          <w:lang w:val="de-DE"/>
        </w:rPr>
        <w:t xml:space="preserve">, </w:t>
      </w:r>
      <w:r w:rsidR="000079D8" w:rsidRPr="000079D8">
        <w:rPr>
          <w:rFonts w:ascii="Arial" w:hAnsi="Arial" w:cs="Arial"/>
          <w:sz w:val="19"/>
          <w:lang w:val="de-DE"/>
        </w:rPr>
        <w:t xml:space="preserve">Auffrischungskurs </w:t>
      </w:r>
      <w:r>
        <w:rPr>
          <w:rFonts w:ascii="Arial" w:hAnsi="Arial" w:cs="Arial"/>
          <w:sz w:val="19"/>
          <w:lang w:val="de-DE"/>
        </w:rPr>
        <w:t xml:space="preserve">besucht </w:t>
      </w:r>
      <w:r w:rsidR="000079D8" w:rsidRPr="000079D8">
        <w:rPr>
          <w:rFonts w:ascii="Arial" w:hAnsi="Arial" w:cs="Arial"/>
          <w:sz w:val="19"/>
          <w:lang w:val="de-DE"/>
        </w:rPr>
        <w:t>am</w:t>
      </w:r>
      <w:r>
        <w:rPr>
          <w:rFonts w:ascii="Arial" w:hAnsi="Arial" w:cs="Arial"/>
          <w:sz w:val="19"/>
          <w:lang w:val="de-DE"/>
        </w:rPr>
        <w:t xml:space="preserve"> </w:t>
      </w:r>
      <w:r w:rsidR="00AF73A4" w:rsidRPr="00F97893">
        <w:rPr>
          <w:rFonts w:ascii="Arial" w:hAnsi="Arial" w:cs="Arial"/>
          <w:sz w:val="19"/>
          <w:szCs w:val="24"/>
          <w:u w:val="single"/>
          <w:lang w:val="de-DE"/>
        </w:rPr>
        <w:fldChar w:fldCharType="begin">
          <w:ffData>
            <w:name w:val="Text1"/>
            <w:enabled/>
            <w:calcOnExit w:val="0"/>
            <w:textInput/>
          </w:ffData>
        </w:fldChar>
      </w:r>
      <w:r w:rsidR="00AF73A4" w:rsidRPr="00F97893">
        <w:rPr>
          <w:rFonts w:ascii="Arial" w:hAnsi="Arial" w:cs="Arial"/>
          <w:sz w:val="19"/>
          <w:szCs w:val="24"/>
          <w:u w:val="single"/>
          <w:lang w:val="de-DE"/>
        </w:rPr>
        <w:instrText xml:space="preserve"> FORMTEXT </w:instrText>
      </w:r>
      <w:r w:rsidR="00AF73A4" w:rsidRPr="00F97893">
        <w:rPr>
          <w:rFonts w:ascii="Arial" w:hAnsi="Arial" w:cs="Arial"/>
          <w:sz w:val="19"/>
          <w:szCs w:val="24"/>
          <w:u w:val="single"/>
          <w:lang w:val="de-DE"/>
        </w:rPr>
      </w:r>
      <w:r w:rsidR="00AF73A4" w:rsidRPr="00F97893">
        <w:rPr>
          <w:rFonts w:ascii="Arial" w:hAnsi="Arial" w:cs="Arial"/>
          <w:sz w:val="19"/>
          <w:szCs w:val="24"/>
          <w:u w:val="single"/>
          <w:lang w:val="de-DE"/>
        </w:rPr>
        <w:fldChar w:fldCharType="separate"/>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t> </w:t>
      </w:r>
      <w:r w:rsidR="00AF73A4" w:rsidRPr="00F97893">
        <w:rPr>
          <w:rFonts w:ascii="Arial" w:hAnsi="Arial" w:cs="Arial"/>
          <w:sz w:val="19"/>
          <w:szCs w:val="24"/>
          <w:u w:val="single"/>
          <w:lang w:val="de-DE"/>
        </w:rPr>
        <w:fldChar w:fldCharType="end"/>
      </w:r>
      <w:r w:rsidR="00CF0F7A" w:rsidRPr="00CF0F7A">
        <w:rPr>
          <w:rFonts w:ascii="Arial" w:hAnsi="Arial" w:cs="Arial"/>
          <w:sz w:val="19"/>
          <w:szCs w:val="24"/>
          <w:lang w:val="de-DE"/>
        </w:rPr>
        <w:t>;</w:t>
      </w:r>
    </w:p>
    <w:p w:rsidR="00176C26" w:rsidRDefault="00176C26" w:rsidP="00B01A4B">
      <w:pPr>
        <w:spacing w:line="360" w:lineRule="auto"/>
        <w:ind w:hanging="357"/>
        <w:jc w:val="both"/>
        <w:rPr>
          <w:rFonts w:ascii="Arial" w:hAnsi="Arial" w:cs="Arial"/>
          <w:sz w:val="19"/>
          <w:lang w:val="de-DE"/>
        </w:rPr>
      </w:pPr>
      <w:r w:rsidRPr="005A5CB7">
        <w:rPr>
          <w:rFonts w:ascii="Arial" w:hAnsi="Arial" w:cs="Arial"/>
          <w:bCs/>
          <w:sz w:val="19"/>
          <w:lang w:val="de-DE"/>
        </w:rPr>
        <w:t>6.</w:t>
      </w:r>
      <w:r w:rsidR="007C1634" w:rsidRPr="005A5CB7">
        <w:rPr>
          <w:rFonts w:ascii="Arial" w:hAnsi="Arial" w:cs="Arial"/>
          <w:sz w:val="19"/>
          <w:lang w:val="de-DE"/>
        </w:rPr>
        <w:tab/>
      </w:r>
      <w:r>
        <w:rPr>
          <w:rFonts w:ascii="Arial" w:hAnsi="Arial" w:cs="Arial"/>
          <w:sz w:val="19"/>
          <w:lang w:val="de-DE"/>
        </w:rPr>
        <w:t>die Bewertung</w:t>
      </w:r>
      <w:r w:rsidR="00F024FD">
        <w:rPr>
          <w:rFonts w:ascii="Arial" w:hAnsi="Arial" w:cs="Arial"/>
          <w:sz w:val="19"/>
          <w:lang w:val="de-DE"/>
        </w:rPr>
        <w:t xml:space="preserve"> </w:t>
      </w:r>
      <w:r>
        <w:rPr>
          <w:rFonts w:ascii="Arial" w:hAnsi="Arial" w:cs="Arial"/>
          <w:sz w:val="19"/>
          <w:lang w:val="de-DE"/>
        </w:rPr>
        <w:t xml:space="preserve">der Gefahren für die Sicherheit und Gesundheit der Arbeitnehmer - </w:t>
      </w:r>
      <w:r>
        <w:rPr>
          <w:rFonts w:ascii="Arial" w:hAnsi="Arial" w:cs="Arial"/>
          <w:b/>
          <w:bCs/>
          <w:sz w:val="19"/>
          <w:lang w:val="de-DE"/>
        </w:rPr>
        <w:t>Risikobe</w:t>
      </w:r>
      <w:r w:rsidR="005A5CB7">
        <w:rPr>
          <w:rFonts w:ascii="Arial" w:hAnsi="Arial" w:cs="Arial"/>
          <w:b/>
          <w:bCs/>
          <w:sz w:val="19"/>
          <w:lang w:val="de-DE"/>
        </w:rPr>
        <w:t>wertung</w:t>
      </w:r>
      <w:r w:rsidR="007968EB">
        <w:rPr>
          <w:rStyle w:val="Funotenzeichen"/>
          <w:rFonts w:ascii="Arial" w:hAnsi="Arial" w:cs="Arial"/>
          <w:b/>
          <w:bCs/>
          <w:sz w:val="19"/>
          <w:lang w:val="de-DE"/>
        </w:rPr>
        <w:footnoteReference w:id="8"/>
      </w:r>
      <w:r w:rsidR="007968EB">
        <w:rPr>
          <w:rFonts w:ascii="Arial" w:hAnsi="Arial" w:cs="Arial"/>
          <w:b/>
          <w:bCs/>
          <w:sz w:val="19"/>
          <w:lang w:val="de-DE"/>
        </w:rPr>
        <w:t xml:space="preserve"> </w:t>
      </w:r>
      <w:r>
        <w:rPr>
          <w:rFonts w:ascii="Arial" w:hAnsi="Arial" w:cs="Arial"/>
          <w:sz w:val="19"/>
          <w:lang w:val="de-DE"/>
        </w:rPr>
        <w:t>mit</w:t>
      </w:r>
      <w:r w:rsidR="00F024FD">
        <w:rPr>
          <w:rFonts w:ascii="Arial" w:hAnsi="Arial" w:cs="Arial"/>
          <w:sz w:val="19"/>
          <w:lang w:val="de-DE"/>
        </w:rPr>
        <w:t xml:space="preserve"> </w:t>
      </w:r>
      <w:r>
        <w:rPr>
          <w:rFonts w:ascii="Arial" w:hAnsi="Arial" w:cs="Arial"/>
          <w:sz w:val="19"/>
          <w:lang w:val="de-DE"/>
        </w:rPr>
        <w:t>Datum</w:t>
      </w:r>
      <w:r w:rsidR="00750C8A">
        <w:rPr>
          <w:rFonts w:ascii="Arial" w:hAnsi="Arial" w:cs="Arial"/>
          <w:sz w:val="19"/>
          <w:lang w:val="de-DE"/>
        </w:rPr>
        <w:t xml:space="preserve"> </w:t>
      </w:r>
      <w:r w:rsidR="00750C8A" w:rsidRPr="00F97893">
        <w:rPr>
          <w:rFonts w:ascii="Arial" w:hAnsi="Arial" w:cs="Arial"/>
          <w:sz w:val="19"/>
          <w:szCs w:val="24"/>
          <w:u w:val="single"/>
          <w:lang w:val="de-DE"/>
        </w:rPr>
        <w:fldChar w:fldCharType="begin">
          <w:ffData>
            <w:name w:val="Text1"/>
            <w:enabled/>
            <w:calcOnExit w:val="0"/>
            <w:textInput/>
          </w:ffData>
        </w:fldChar>
      </w:r>
      <w:r w:rsidR="00750C8A" w:rsidRPr="00F97893">
        <w:rPr>
          <w:rFonts w:ascii="Arial" w:hAnsi="Arial" w:cs="Arial"/>
          <w:sz w:val="19"/>
          <w:szCs w:val="24"/>
          <w:u w:val="single"/>
          <w:lang w:val="de-DE"/>
        </w:rPr>
        <w:instrText xml:space="preserve"> FORMTEXT </w:instrText>
      </w:r>
      <w:r w:rsidR="00750C8A" w:rsidRPr="00F97893">
        <w:rPr>
          <w:rFonts w:ascii="Arial" w:hAnsi="Arial" w:cs="Arial"/>
          <w:sz w:val="19"/>
          <w:szCs w:val="24"/>
          <w:u w:val="single"/>
          <w:lang w:val="de-DE"/>
        </w:rPr>
      </w:r>
      <w:r w:rsidR="00750C8A" w:rsidRPr="00F97893">
        <w:rPr>
          <w:rFonts w:ascii="Arial" w:hAnsi="Arial" w:cs="Arial"/>
          <w:sz w:val="19"/>
          <w:szCs w:val="24"/>
          <w:u w:val="single"/>
          <w:lang w:val="de-DE"/>
        </w:rPr>
        <w:fldChar w:fldCharType="separate"/>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fldChar w:fldCharType="end"/>
      </w:r>
      <w:r w:rsidR="00750C8A">
        <w:rPr>
          <w:rFonts w:ascii="Arial" w:hAnsi="Arial" w:cs="Arial"/>
          <w:b/>
          <w:sz w:val="19"/>
          <w:szCs w:val="24"/>
          <w:lang w:val="de-DE"/>
        </w:rPr>
        <w:t xml:space="preserve"> </w:t>
      </w:r>
      <w:r w:rsidR="005A5CB7">
        <w:rPr>
          <w:rFonts w:ascii="Arial" w:hAnsi="Arial" w:cs="Arial"/>
          <w:sz w:val="19"/>
          <w:lang w:val="de-DE"/>
        </w:rPr>
        <w:t>vorgenommen</w:t>
      </w:r>
      <w:r>
        <w:rPr>
          <w:rFonts w:ascii="Arial" w:hAnsi="Arial" w:cs="Arial"/>
          <w:sz w:val="19"/>
          <w:lang w:val="de-DE"/>
        </w:rPr>
        <w:t xml:space="preserve"> zu haben, mittels:</w:t>
      </w:r>
    </w:p>
    <w:p w:rsidR="00176C26" w:rsidRDefault="003460A8" w:rsidP="006E669C">
      <w:pPr>
        <w:spacing w:line="360" w:lineRule="auto"/>
        <w:jc w:val="both"/>
        <w:rPr>
          <w:rFonts w:ascii="Arial" w:hAnsi="Arial" w:cs="Arial"/>
          <w:sz w:val="19"/>
          <w:lang w:val="de-DE"/>
        </w:rPr>
      </w:pPr>
      <w:r>
        <w:rPr>
          <w:rFonts w:ascii="Wingdings" w:hAnsi="Wingdings" w:cs="Arial"/>
          <w:sz w:val="19"/>
          <w:lang w:val="de-DE"/>
        </w:rPr>
        <w:fldChar w:fldCharType="begin">
          <w:ffData>
            <w:name w:val="Kontrollkästchen8"/>
            <w:enabled/>
            <w:calcOnExit w:val="0"/>
            <w:checkBox>
              <w:sizeAuto/>
              <w:default w:val="0"/>
            </w:checkBox>
          </w:ffData>
        </w:fldChar>
      </w:r>
      <w:r>
        <w:rPr>
          <w:rFonts w:ascii="Wingdings" w:hAnsi="Wingdings" w:cs="Arial"/>
          <w:sz w:val="19"/>
          <w:lang w:val="de-DE"/>
        </w:rPr>
        <w:instrText xml:space="preserve"> FORMCHECKBOX </w:instrText>
      </w:r>
      <w:r w:rsidR="00D649E9">
        <w:rPr>
          <w:rFonts w:ascii="Wingdings" w:hAnsi="Wingdings" w:cs="Arial"/>
          <w:sz w:val="19"/>
          <w:lang w:val="de-DE"/>
        </w:rPr>
      </w:r>
      <w:r w:rsidR="00D649E9">
        <w:rPr>
          <w:rFonts w:ascii="Wingdings" w:hAnsi="Wingdings" w:cs="Arial"/>
          <w:sz w:val="19"/>
          <w:lang w:val="de-DE"/>
        </w:rPr>
        <w:fldChar w:fldCharType="separate"/>
      </w:r>
      <w:r>
        <w:rPr>
          <w:rFonts w:ascii="Wingdings" w:hAnsi="Wingdings" w:cs="Arial"/>
          <w:sz w:val="19"/>
          <w:lang w:val="de-DE"/>
        </w:rPr>
        <w:fldChar w:fldCharType="end"/>
      </w:r>
      <w:r w:rsidR="006E669C">
        <w:rPr>
          <w:rFonts w:ascii="Wingdings" w:hAnsi="Wingdings" w:cs="Arial"/>
          <w:sz w:val="19"/>
          <w:lang w:val="de-DE"/>
        </w:rPr>
        <w:t></w:t>
      </w:r>
      <w:r w:rsidR="00176C26">
        <w:rPr>
          <w:rFonts w:ascii="Arial" w:hAnsi="Arial" w:cs="Arial"/>
          <w:sz w:val="19"/>
          <w:lang w:val="de-DE"/>
        </w:rPr>
        <w:t>schriftlichem Bericht (</w:t>
      </w:r>
      <w:r w:rsidR="00EF761D">
        <w:rPr>
          <w:rFonts w:ascii="Arial" w:hAnsi="Arial" w:cs="Arial"/>
          <w:sz w:val="19"/>
          <w:lang w:val="de-DE"/>
        </w:rPr>
        <w:t>fakultativ 1-50 Arbeitnehmer, obligatorisch</w:t>
      </w:r>
      <w:r w:rsidR="00176C26">
        <w:rPr>
          <w:rFonts w:ascii="Arial" w:hAnsi="Arial" w:cs="Arial"/>
          <w:sz w:val="19"/>
          <w:lang w:val="de-DE"/>
        </w:rPr>
        <w:t xml:space="preserve"> </w:t>
      </w:r>
      <w:r w:rsidR="00EF761D">
        <w:rPr>
          <w:rFonts w:ascii="Arial" w:hAnsi="Arial" w:cs="Arial"/>
          <w:sz w:val="19"/>
          <w:lang w:val="de-DE"/>
        </w:rPr>
        <w:t>&gt; 5</w:t>
      </w:r>
      <w:r w:rsidR="00176C26">
        <w:rPr>
          <w:rFonts w:ascii="Arial" w:hAnsi="Arial" w:cs="Arial"/>
          <w:sz w:val="19"/>
          <w:lang w:val="de-DE"/>
        </w:rPr>
        <w:t>0 A</w:t>
      </w:r>
      <w:r w:rsidR="00EF761D">
        <w:rPr>
          <w:rFonts w:ascii="Arial" w:hAnsi="Arial" w:cs="Arial"/>
          <w:sz w:val="19"/>
          <w:lang w:val="de-DE"/>
        </w:rPr>
        <w:t>rbeitnehmer</w:t>
      </w:r>
      <w:r w:rsidR="00176C26">
        <w:rPr>
          <w:rFonts w:ascii="Arial" w:hAnsi="Arial" w:cs="Arial"/>
          <w:sz w:val="19"/>
          <w:lang w:val="de-DE"/>
        </w:rPr>
        <w:t>)</w:t>
      </w:r>
    </w:p>
    <w:p w:rsidR="00176C26" w:rsidRPr="00EF761D" w:rsidRDefault="003460A8" w:rsidP="006E669C">
      <w:pPr>
        <w:spacing w:line="360" w:lineRule="auto"/>
        <w:jc w:val="both"/>
        <w:rPr>
          <w:rFonts w:ascii="Arial" w:hAnsi="Arial" w:cs="Arial"/>
          <w:sz w:val="19"/>
          <w:lang w:val="de-DE"/>
        </w:rPr>
      </w:pPr>
      <w:r>
        <w:rPr>
          <w:rFonts w:ascii="Wingdings" w:hAnsi="Wingdings" w:cs="Arial"/>
          <w:sz w:val="19"/>
          <w:lang w:val="de-DE"/>
        </w:rPr>
        <w:fldChar w:fldCharType="begin">
          <w:ffData>
            <w:name w:val="Kontrollkästchen8"/>
            <w:enabled/>
            <w:calcOnExit w:val="0"/>
            <w:checkBox>
              <w:sizeAuto/>
              <w:default w:val="0"/>
            </w:checkBox>
          </w:ffData>
        </w:fldChar>
      </w:r>
      <w:r>
        <w:rPr>
          <w:rFonts w:ascii="Wingdings" w:hAnsi="Wingdings" w:cs="Arial"/>
          <w:sz w:val="19"/>
          <w:lang w:val="de-DE"/>
        </w:rPr>
        <w:instrText xml:space="preserve"> FORMCHECKBOX </w:instrText>
      </w:r>
      <w:r w:rsidR="00D649E9">
        <w:rPr>
          <w:rFonts w:ascii="Wingdings" w:hAnsi="Wingdings" w:cs="Arial"/>
          <w:sz w:val="19"/>
          <w:lang w:val="de-DE"/>
        </w:rPr>
      </w:r>
      <w:r w:rsidR="00D649E9">
        <w:rPr>
          <w:rFonts w:ascii="Wingdings" w:hAnsi="Wingdings" w:cs="Arial"/>
          <w:sz w:val="19"/>
          <w:lang w:val="de-DE"/>
        </w:rPr>
        <w:fldChar w:fldCharType="separate"/>
      </w:r>
      <w:r>
        <w:rPr>
          <w:rFonts w:ascii="Wingdings" w:hAnsi="Wingdings" w:cs="Arial"/>
          <w:sz w:val="19"/>
          <w:lang w:val="de-DE"/>
        </w:rPr>
        <w:fldChar w:fldCharType="end"/>
      </w:r>
      <w:r w:rsidR="006E669C">
        <w:rPr>
          <w:rFonts w:ascii="Wingdings" w:hAnsi="Wingdings" w:cs="Arial"/>
          <w:sz w:val="19"/>
          <w:lang w:val="de-DE"/>
        </w:rPr>
        <w:t></w:t>
      </w:r>
      <w:r w:rsidR="00EF761D" w:rsidRPr="00EF761D">
        <w:rPr>
          <w:rFonts w:ascii="Arial" w:hAnsi="Arial" w:cs="Arial"/>
          <w:sz w:val="19"/>
          <w:lang w:val="de-DE"/>
        </w:rPr>
        <w:t>Standardvorlage</w:t>
      </w:r>
      <w:r w:rsidR="00C60587">
        <w:rPr>
          <w:rStyle w:val="Funotenzeichen"/>
          <w:rFonts w:ascii="Arial" w:hAnsi="Arial" w:cs="Arial"/>
          <w:sz w:val="19"/>
          <w:lang w:val="de-DE"/>
        </w:rPr>
        <w:footnoteReference w:id="9"/>
      </w:r>
      <w:r w:rsidR="00EF761D" w:rsidRPr="00EF761D">
        <w:rPr>
          <w:rFonts w:ascii="Arial" w:hAnsi="Arial" w:cs="Arial"/>
          <w:sz w:val="19"/>
          <w:lang w:val="de-DE"/>
        </w:rPr>
        <w:t xml:space="preserve"> (</w:t>
      </w:r>
      <w:r w:rsidR="00CE3037" w:rsidRPr="005A5CB7">
        <w:rPr>
          <w:rFonts w:ascii="Arial" w:hAnsi="Arial" w:cs="Arial"/>
          <w:spacing w:val="-6"/>
          <w:sz w:val="19"/>
          <w:lang w:val="de-DE"/>
        </w:rPr>
        <w:t xml:space="preserve">1-50 Arbeitnehmer, </w:t>
      </w:r>
      <w:r w:rsidR="005A5CB7" w:rsidRPr="005A5CB7">
        <w:rPr>
          <w:rFonts w:ascii="Arial" w:hAnsi="Arial" w:cs="Arial"/>
          <w:spacing w:val="-6"/>
          <w:sz w:val="19"/>
          <w:lang w:val="de-DE"/>
        </w:rPr>
        <w:t>wenn keine besonderen Gefahren bestehen a</w:t>
      </w:r>
      <w:r w:rsidR="00CE3037" w:rsidRPr="005A5CB7">
        <w:rPr>
          <w:rFonts w:ascii="Arial" w:hAnsi="Arial" w:cs="Arial"/>
          <w:spacing w:val="-6"/>
          <w:sz w:val="19"/>
          <w:lang w:val="de-DE"/>
        </w:rPr>
        <w:t>lternativ zum schriftlichen Beric</w:t>
      </w:r>
      <w:r w:rsidR="005A5CB7" w:rsidRPr="005A5CB7">
        <w:rPr>
          <w:rFonts w:ascii="Arial" w:hAnsi="Arial" w:cs="Arial"/>
          <w:spacing w:val="-6"/>
          <w:sz w:val="19"/>
          <w:lang w:val="de-DE"/>
        </w:rPr>
        <w:t>ht</w:t>
      </w:r>
      <w:r w:rsidR="00176C26" w:rsidRPr="005A5CB7">
        <w:rPr>
          <w:rFonts w:ascii="Arial" w:hAnsi="Arial" w:cs="Arial"/>
          <w:spacing w:val="-6"/>
          <w:sz w:val="19"/>
          <w:lang w:val="de-DE"/>
        </w:rPr>
        <w:t>)</w:t>
      </w:r>
      <w:r w:rsidR="00F76586" w:rsidRPr="00EF761D">
        <w:rPr>
          <w:rFonts w:ascii="Arial" w:hAnsi="Arial" w:cs="Arial"/>
          <w:sz w:val="19"/>
          <w:lang w:val="de-DE"/>
        </w:rPr>
        <w:t>;</w:t>
      </w:r>
    </w:p>
    <w:p w:rsidR="00176C26" w:rsidRDefault="00176C26" w:rsidP="00D01C24">
      <w:pPr>
        <w:numPr>
          <w:ilvl w:val="0"/>
          <w:numId w:val="4"/>
        </w:numPr>
        <w:spacing w:line="360" w:lineRule="auto"/>
        <w:jc w:val="both"/>
        <w:rPr>
          <w:rFonts w:ascii="Arial" w:hAnsi="Arial" w:cs="Arial"/>
          <w:sz w:val="19"/>
          <w:lang w:val="de-DE"/>
        </w:rPr>
      </w:pPr>
      <w:r>
        <w:rPr>
          <w:rFonts w:ascii="Arial" w:hAnsi="Arial" w:cs="Arial"/>
          <w:sz w:val="19"/>
          <w:lang w:val="de-DE"/>
        </w:rPr>
        <w:t xml:space="preserve">die spezifische </w:t>
      </w:r>
      <w:r>
        <w:rPr>
          <w:rFonts w:ascii="Arial" w:hAnsi="Arial" w:cs="Arial"/>
          <w:b/>
          <w:bCs/>
          <w:sz w:val="19"/>
          <w:lang w:val="de-DE"/>
        </w:rPr>
        <w:t>Risikobewertung für Minderjährige</w:t>
      </w:r>
      <w:r w:rsidR="003F129B">
        <w:rPr>
          <w:rStyle w:val="Funotenzeichen"/>
          <w:rFonts w:ascii="Arial" w:hAnsi="Arial" w:cs="Arial"/>
          <w:b/>
          <w:bCs/>
          <w:sz w:val="19"/>
          <w:lang w:val="de-DE"/>
        </w:rPr>
        <w:footnoteReference w:id="10"/>
      </w:r>
      <w:r>
        <w:rPr>
          <w:rFonts w:ascii="Arial" w:hAnsi="Arial" w:cs="Arial"/>
          <w:b/>
          <w:bCs/>
          <w:sz w:val="19"/>
          <w:lang w:val="de-DE"/>
        </w:rPr>
        <w:t xml:space="preserve"> </w:t>
      </w:r>
      <w:r>
        <w:rPr>
          <w:rFonts w:ascii="Arial" w:hAnsi="Arial" w:cs="Arial"/>
          <w:sz w:val="19"/>
          <w:lang w:val="de-DE"/>
        </w:rPr>
        <w:t xml:space="preserve">mit Datum </w:t>
      </w:r>
      <w:r w:rsidR="00750C8A" w:rsidRPr="00F97893">
        <w:rPr>
          <w:rFonts w:ascii="Arial" w:hAnsi="Arial" w:cs="Arial"/>
          <w:sz w:val="19"/>
          <w:szCs w:val="24"/>
          <w:u w:val="single"/>
          <w:lang w:val="de-DE"/>
        </w:rPr>
        <w:fldChar w:fldCharType="begin">
          <w:ffData>
            <w:name w:val="Text1"/>
            <w:enabled/>
            <w:calcOnExit w:val="0"/>
            <w:textInput/>
          </w:ffData>
        </w:fldChar>
      </w:r>
      <w:r w:rsidR="00750C8A" w:rsidRPr="00F97893">
        <w:rPr>
          <w:rFonts w:ascii="Arial" w:hAnsi="Arial" w:cs="Arial"/>
          <w:sz w:val="19"/>
          <w:szCs w:val="24"/>
          <w:u w:val="single"/>
          <w:lang w:val="de-DE"/>
        </w:rPr>
        <w:instrText xml:space="preserve"> FORMTEXT </w:instrText>
      </w:r>
      <w:r w:rsidR="00750C8A" w:rsidRPr="00F97893">
        <w:rPr>
          <w:rFonts w:ascii="Arial" w:hAnsi="Arial" w:cs="Arial"/>
          <w:sz w:val="19"/>
          <w:szCs w:val="24"/>
          <w:u w:val="single"/>
          <w:lang w:val="de-DE"/>
        </w:rPr>
      </w:r>
      <w:r w:rsidR="00750C8A" w:rsidRPr="00F97893">
        <w:rPr>
          <w:rFonts w:ascii="Arial" w:hAnsi="Arial" w:cs="Arial"/>
          <w:sz w:val="19"/>
          <w:szCs w:val="24"/>
          <w:u w:val="single"/>
          <w:lang w:val="de-DE"/>
        </w:rPr>
        <w:fldChar w:fldCharType="separate"/>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fldChar w:fldCharType="end"/>
      </w:r>
      <w:r w:rsidR="00750C8A">
        <w:rPr>
          <w:rFonts w:ascii="Arial" w:hAnsi="Arial" w:cs="Arial"/>
          <w:b/>
          <w:sz w:val="19"/>
          <w:szCs w:val="24"/>
          <w:lang w:val="de-DE"/>
        </w:rPr>
        <w:t xml:space="preserve"> </w:t>
      </w:r>
      <w:r w:rsidR="00F76586">
        <w:rPr>
          <w:rFonts w:ascii="Arial" w:hAnsi="Arial" w:cs="Arial"/>
          <w:sz w:val="19"/>
          <w:lang w:val="de-DE"/>
        </w:rPr>
        <w:t>vorgenommen zu haben</w:t>
      </w:r>
      <w:r w:rsidR="00CF0F7A">
        <w:rPr>
          <w:rFonts w:ascii="Arial" w:hAnsi="Arial" w:cs="Arial"/>
          <w:sz w:val="19"/>
          <w:lang w:val="de-DE"/>
        </w:rPr>
        <w:t>.</w:t>
      </w:r>
    </w:p>
    <w:p w:rsidR="00176C26" w:rsidRDefault="00176C26" w:rsidP="00B01A4B">
      <w:pPr>
        <w:spacing w:line="360" w:lineRule="auto"/>
        <w:ind w:hanging="357"/>
        <w:jc w:val="both"/>
        <w:rPr>
          <w:rFonts w:ascii="Arial" w:hAnsi="Arial" w:cs="Arial"/>
          <w:sz w:val="19"/>
          <w:lang w:val="de-DE"/>
        </w:rPr>
      </w:pPr>
      <w:r w:rsidRPr="00917723">
        <w:rPr>
          <w:rFonts w:ascii="Arial" w:hAnsi="Arial" w:cs="Arial"/>
          <w:bCs/>
          <w:sz w:val="19"/>
          <w:lang w:val="de-DE"/>
        </w:rPr>
        <w:t>8</w:t>
      </w:r>
      <w:r w:rsidRPr="00176C26">
        <w:rPr>
          <w:rFonts w:ascii="Arial" w:hAnsi="Arial" w:cs="Arial"/>
          <w:b/>
          <w:bCs/>
          <w:sz w:val="19"/>
          <w:lang w:val="de-DE"/>
        </w:rPr>
        <w:t>.</w:t>
      </w:r>
      <w:r w:rsidR="00B01A4B">
        <w:rPr>
          <w:rFonts w:ascii="Arial" w:hAnsi="Arial" w:cs="Arial"/>
          <w:sz w:val="19"/>
          <w:lang w:val="de-DE"/>
        </w:rPr>
        <w:tab/>
      </w:r>
      <w:r w:rsidR="00750C8A">
        <w:rPr>
          <w:rFonts w:ascii="Arial" w:hAnsi="Arial" w:cs="Arial"/>
          <w:sz w:val="19"/>
          <w:lang w:val="de-DE"/>
        </w:rPr>
        <w:t>D</w:t>
      </w:r>
      <w:r>
        <w:rPr>
          <w:rFonts w:ascii="Arial" w:hAnsi="Arial" w:cs="Arial"/>
          <w:sz w:val="19"/>
          <w:lang w:val="de-DE"/>
        </w:rPr>
        <w:t>ie</w:t>
      </w:r>
      <w:r w:rsidR="00F024FD">
        <w:rPr>
          <w:rFonts w:ascii="Arial" w:hAnsi="Arial" w:cs="Arial"/>
          <w:sz w:val="19"/>
          <w:lang w:val="de-DE"/>
        </w:rPr>
        <w:t xml:space="preserve"> </w:t>
      </w:r>
      <w:r>
        <w:rPr>
          <w:rFonts w:ascii="Arial" w:hAnsi="Arial" w:cs="Arial"/>
          <w:sz w:val="19"/>
          <w:lang w:val="de-DE"/>
        </w:rPr>
        <w:t>Bewertung</w:t>
      </w:r>
      <w:r w:rsidR="00F024FD">
        <w:rPr>
          <w:rFonts w:ascii="Arial" w:hAnsi="Arial" w:cs="Arial"/>
          <w:sz w:val="19"/>
          <w:lang w:val="de-DE"/>
        </w:rPr>
        <w:t xml:space="preserve"> </w:t>
      </w:r>
      <w:r>
        <w:rPr>
          <w:rFonts w:ascii="Arial" w:hAnsi="Arial" w:cs="Arial"/>
          <w:sz w:val="19"/>
          <w:lang w:val="de-DE"/>
        </w:rPr>
        <w:t xml:space="preserve">der </w:t>
      </w:r>
      <w:r>
        <w:rPr>
          <w:rFonts w:ascii="Arial" w:hAnsi="Arial" w:cs="Arial"/>
          <w:b/>
          <w:sz w:val="19"/>
          <w:lang w:val="de-DE"/>
        </w:rPr>
        <w:t>Lärmexposition</w:t>
      </w:r>
      <w:r w:rsidR="00E440B7">
        <w:rPr>
          <w:rStyle w:val="Funotenzeichen"/>
          <w:rFonts w:ascii="Arial" w:hAnsi="Arial" w:cs="Arial"/>
          <w:b/>
          <w:sz w:val="19"/>
          <w:lang w:val="de-DE"/>
        </w:rPr>
        <w:footnoteReference w:id="11"/>
      </w:r>
      <w:r>
        <w:rPr>
          <w:rFonts w:ascii="Arial" w:hAnsi="Arial" w:cs="Arial"/>
          <w:sz w:val="19"/>
          <w:lang w:val="de-DE"/>
        </w:rPr>
        <w:t xml:space="preserve"> der Arbeitnehmer</w:t>
      </w:r>
      <w:r w:rsidR="00F024FD">
        <w:rPr>
          <w:rFonts w:ascii="Arial" w:hAnsi="Arial" w:cs="Arial"/>
          <w:sz w:val="19"/>
          <w:lang w:val="de-DE"/>
        </w:rPr>
        <w:t xml:space="preserve"> </w:t>
      </w:r>
      <w:r w:rsidR="00750C8A">
        <w:rPr>
          <w:rFonts w:ascii="Arial" w:hAnsi="Arial" w:cs="Arial"/>
          <w:sz w:val="19"/>
          <w:lang w:val="de-DE"/>
        </w:rPr>
        <w:t>am</w:t>
      </w:r>
      <w:r w:rsidR="00B01A4B">
        <w:rPr>
          <w:rFonts w:ascii="Arial" w:hAnsi="Arial" w:cs="Arial"/>
          <w:sz w:val="19"/>
          <w:lang w:val="de-DE"/>
        </w:rPr>
        <w:t xml:space="preserve"> </w:t>
      </w:r>
      <w:r w:rsidR="00750C8A" w:rsidRPr="00F97893">
        <w:rPr>
          <w:rFonts w:ascii="Arial" w:hAnsi="Arial" w:cs="Arial"/>
          <w:sz w:val="19"/>
          <w:szCs w:val="24"/>
          <w:u w:val="single"/>
          <w:lang w:val="de-DE"/>
        </w:rPr>
        <w:fldChar w:fldCharType="begin">
          <w:ffData>
            <w:name w:val="Text1"/>
            <w:enabled/>
            <w:calcOnExit w:val="0"/>
            <w:textInput/>
          </w:ffData>
        </w:fldChar>
      </w:r>
      <w:r w:rsidR="00750C8A" w:rsidRPr="00F97893">
        <w:rPr>
          <w:rFonts w:ascii="Arial" w:hAnsi="Arial" w:cs="Arial"/>
          <w:sz w:val="19"/>
          <w:szCs w:val="24"/>
          <w:u w:val="single"/>
          <w:lang w:val="de-DE"/>
        </w:rPr>
        <w:instrText xml:space="preserve"> FORMTEXT </w:instrText>
      </w:r>
      <w:r w:rsidR="00750C8A" w:rsidRPr="00F97893">
        <w:rPr>
          <w:rFonts w:ascii="Arial" w:hAnsi="Arial" w:cs="Arial"/>
          <w:sz w:val="19"/>
          <w:szCs w:val="24"/>
          <w:u w:val="single"/>
          <w:lang w:val="de-DE"/>
        </w:rPr>
      </w:r>
      <w:r w:rsidR="00750C8A" w:rsidRPr="00F97893">
        <w:rPr>
          <w:rFonts w:ascii="Arial" w:hAnsi="Arial" w:cs="Arial"/>
          <w:sz w:val="19"/>
          <w:szCs w:val="24"/>
          <w:u w:val="single"/>
          <w:lang w:val="de-DE"/>
        </w:rPr>
        <w:fldChar w:fldCharType="separate"/>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fldChar w:fldCharType="end"/>
      </w:r>
      <w:r w:rsidR="00750C8A">
        <w:rPr>
          <w:rFonts w:ascii="Arial" w:hAnsi="Arial" w:cs="Arial"/>
          <w:b/>
          <w:sz w:val="19"/>
          <w:szCs w:val="24"/>
          <w:lang w:val="de-DE"/>
        </w:rPr>
        <w:t xml:space="preserve"> </w:t>
      </w:r>
      <w:r>
        <w:rPr>
          <w:rFonts w:ascii="Arial" w:hAnsi="Arial" w:cs="Arial"/>
          <w:sz w:val="19"/>
          <w:lang w:val="de-DE"/>
        </w:rPr>
        <w:t xml:space="preserve">durchgeführt zu haben, mittels: </w:t>
      </w:r>
    </w:p>
    <w:bookmarkStart w:id="6" w:name="Kontrollkästchen8"/>
    <w:p w:rsidR="00176C26" w:rsidRPr="005A5CB7" w:rsidRDefault="003460A8" w:rsidP="006E669C">
      <w:pPr>
        <w:tabs>
          <w:tab w:val="left" w:pos="283"/>
        </w:tabs>
        <w:spacing w:line="360" w:lineRule="auto"/>
        <w:jc w:val="both"/>
        <w:rPr>
          <w:rFonts w:ascii="Arial" w:hAnsi="Arial" w:cs="Arial"/>
          <w:sz w:val="19"/>
          <w:szCs w:val="24"/>
          <w:lang w:val="de-DE"/>
        </w:rPr>
      </w:pPr>
      <w:r>
        <w:rPr>
          <w:rFonts w:ascii="Wingdings" w:hAnsi="Wingdings" w:cs="Arial"/>
          <w:sz w:val="19"/>
          <w:lang w:val="de-DE"/>
        </w:rPr>
        <w:fldChar w:fldCharType="begin">
          <w:ffData>
            <w:name w:val="Kontrollkästchen8"/>
            <w:enabled/>
            <w:calcOnExit w:val="0"/>
            <w:checkBox>
              <w:sizeAuto/>
              <w:default w:val="0"/>
            </w:checkBox>
          </w:ffData>
        </w:fldChar>
      </w:r>
      <w:r>
        <w:rPr>
          <w:rFonts w:ascii="Wingdings" w:hAnsi="Wingdings" w:cs="Arial"/>
          <w:sz w:val="19"/>
          <w:lang w:val="de-DE"/>
        </w:rPr>
        <w:instrText xml:space="preserve"> FORMCHECKBOX </w:instrText>
      </w:r>
      <w:r w:rsidR="00D649E9">
        <w:rPr>
          <w:rFonts w:ascii="Wingdings" w:hAnsi="Wingdings" w:cs="Arial"/>
          <w:sz w:val="19"/>
          <w:lang w:val="de-DE"/>
        </w:rPr>
      </w:r>
      <w:r w:rsidR="00D649E9">
        <w:rPr>
          <w:rFonts w:ascii="Wingdings" w:hAnsi="Wingdings" w:cs="Arial"/>
          <w:sz w:val="19"/>
          <w:lang w:val="de-DE"/>
        </w:rPr>
        <w:fldChar w:fldCharType="separate"/>
      </w:r>
      <w:r>
        <w:rPr>
          <w:rFonts w:ascii="Wingdings" w:hAnsi="Wingdings" w:cs="Arial"/>
          <w:sz w:val="19"/>
          <w:lang w:val="de-DE"/>
        </w:rPr>
        <w:fldChar w:fldCharType="end"/>
      </w:r>
      <w:bookmarkEnd w:id="6"/>
      <w:r w:rsidR="006E669C">
        <w:rPr>
          <w:rFonts w:ascii="Wingdings" w:hAnsi="Wingdings" w:cs="Arial"/>
          <w:sz w:val="19"/>
          <w:lang w:val="de-DE"/>
        </w:rPr>
        <w:t></w:t>
      </w:r>
      <w:r w:rsidR="00982370">
        <w:rPr>
          <w:rFonts w:ascii="Arial" w:hAnsi="Arial" w:cs="Arial"/>
          <w:sz w:val="19"/>
          <w:lang w:val="de-DE"/>
        </w:rPr>
        <w:t xml:space="preserve">technischer Messung </w:t>
      </w:r>
      <w:r w:rsidR="00176C26">
        <w:rPr>
          <w:rFonts w:ascii="Arial" w:hAnsi="Arial" w:cs="Arial"/>
          <w:sz w:val="19"/>
          <w:lang w:val="de-DE"/>
        </w:rPr>
        <w:t>durchgeführt von</w:t>
      </w:r>
      <w:r w:rsidR="00750C8A">
        <w:rPr>
          <w:rFonts w:ascii="Arial" w:hAnsi="Arial" w:cs="Arial"/>
          <w:sz w:val="19"/>
          <w:lang w:val="de-DE"/>
        </w:rPr>
        <w:t xml:space="preserve"> </w:t>
      </w:r>
      <w:r w:rsidR="00750C8A" w:rsidRPr="00F97893">
        <w:rPr>
          <w:rFonts w:ascii="Arial" w:hAnsi="Arial" w:cs="Arial"/>
          <w:sz w:val="19"/>
          <w:szCs w:val="24"/>
          <w:u w:val="single"/>
          <w:lang w:val="de-DE"/>
        </w:rPr>
        <w:fldChar w:fldCharType="begin">
          <w:ffData>
            <w:name w:val="Text1"/>
            <w:enabled/>
            <w:calcOnExit w:val="0"/>
            <w:textInput/>
          </w:ffData>
        </w:fldChar>
      </w:r>
      <w:r w:rsidR="00750C8A" w:rsidRPr="00F97893">
        <w:rPr>
          <w:rFonts w:ascii="Arial" w:hAnsi="Arial" w:cs="Arial"/>
          <w:sz w:val="19"/>
          <w:szCs w:val="24"/>
          <w:u w:val="single"/>
          <w:lang w:val="de-DE"/>
        </w:rPr>
        <w:instrText xml:space="preserve"> FORMTEXT </w:instrText>
      </w:r>
      <w:r w:rsidR="00750C8A" w:rsidRPr="00F97893">
        <w:rPr>
          <w:rFonts w:ascii="Arial" w:hAnsi="Arial" w:cs="Arial"/>
          <w:sz w:val="19"/>
          <w:szCs w:val="24"/>
          <w:u w:val="single"/>
          <w:lang w:val="de-DE"/>
        </w:rPr>
      </w:r>
      <w:r w:rsidR="00750C8A" w:rsidRPr="00F97893">
        <w:rPr>
          <w:rFonts w:ascii="Arial" w:hAnsi="Arial" w:cs="Arial"/>
          <w:sz w:val="19"/>
          <w:szCs w:val="24"/>
          <w:u w:val="single"/>
          <w:lang w:val="de-DE"/>
        </w:rPr>
        <w:fldChar w:fldCharType="separate"/>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27698C" w:rsidRPr="00F97893">
        <w:rPr>
          <w:rFonts w:ascii="Arial" w:hAnsi="Arial" w:cs="Arial"/>
          <w:sz w:val="19"/>
          <w:szCs w:val="24"/>
          <w:u w:val="single"/>
          <w:lang w:val="de-DE"/>
        </w:rPr>
        <w:t> </w:t>
      </w:r>
      <w:r w:rsidR="0027698C" w:rsidRPr="00F97893">
        <w:rPr>
          <w:rFonts w:ascii="Arial" w:hAnsi="Arial" w:cs="Arial"/>
          <w:sz w:val="19"/>
          <w:szCs w:val="24"/>
          <w:u w:val="single"/>
          <w:lang w:val="de-DE"/>
        </w:rPr>
        <w:t xml:space="preserve">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fldChar w:fldCharType="end"/>
      </w:r>
      <w:r w:rsidR="00482AA2">
        <w:rPr>
          <w:rFonts w:ascii="Arial" w:hAnsi="Arial" w:cs="Arial"/>
          <w:b/>
          <w:sz w:val="19"/>
          <w:szCs w:val="24"/>
          <w:lang w:val="de-DE"/>
        </w:rPr>
        <w:t xml:space="preserve"> </w:t>
      </w:r>
      <w:r w:rsidR="00D9262D" w:rsidRPr="00D9262D">
        <w:rPr>
          <w:rFonts w:ascii="Arial" w:hAnsi="Arial" w:cs="Arial"/>
          <w:sz w:val="19"/>
          <w:szCs w:val="24"/>
          <w:lang w:val="de-DE"/>
        </w:rPr>
        <w:t>mit folgen</w:t>
      </w:r>
      <w:r w:rsidR="005A5CB7">
        <w:rPr>
          <w:rFonts w:ascii="Arial" w:hAnsi="Arial" w:cs="Arial"/>
          <w:sz w:val="19"/>
          <w:szCs w:val="24"/>
          <w:lang w:val="de-DE"/>
        </w:rPr>
        <w:softHyphen/>
      </w:r>
      <w:r w:rsidR="00D9262D" w:rsidRPr="00D9262D">
        <w:rPr>
          <w:rFonts w:ascii="Arial" w:hAnsi="Arial" w:cs="Arial"/>
          <w:sz w:val="19"/>
          <w:szCs w:val="24"/>
          <w:lang w:val="de-DE"/>
        </w:rPr>
        <w:t xml:space="preserve">dem Wert </w:t>
      </w:r>
      <w:r w:rsidR="00D9262D" w:rsidRPr="00F97893">
        <w:rPr>
          <w:rFonts w:ascii="Arial" w:hAnsi="Arial" w:cs="Arial"/>
          <w:sz w:val="19"/>
          <w:szCs w:val="24"/>
          <w:u w:val="single"/>
          <w:lang w:val="de-DE"/>
        </w:rPr>
        <w:fldChar w:fldCharType="begin">
          <w:ffData>
            <w:name w:val="Text1"/>
            <w:enabled/>
            <w:calcOnExit w:val="0"/>
            <w:textInput/>
          </w:ffData>
        </w:fldChar>
      </w:r>
      <w:r w:rsidR="00D9262D" w:rsidRPr="00F97893">
        <w:rPr>
          <w:rFonts w:ascii="Arial" w:hAnsi="Arial" w:cs="Arial"/>
          <w:sz w:val="19"/>
          <w:szCs w:val="24"/>
          <w:u w:val="single"/>
          <w:lang w:val="de-DE"/>
        </w:rPr>
        <w:instrText xml:space="preserve"> FORMTEXT </w:instrText>
      </w:r>
      <w:r w:rsidR="00D9262D" w:rsidRPr="00F97893">
        <w:rPr>
          <w:rFonts w:ascii="Arial" w:hAnsi="Arial" w:cs="Arial"/>
          <w:sz w:val="19"/>
          <w:szCs w:val="24"/>
          <w:u w:val="single"/>
          <w:lang w:val="de-DE"/>
        </w:rPr>
      </w:r>
      <w:r w:rsidR="00D9262D" w:rsidRPr="00F97893">
        <w:rPr>
          <w:rFonts w:ascii="Arial" w:hAnsi="Arial" w:cs="Arial"/>
          <w:sz w:val="19"/>
          <w:szCs w:val="24"/>
          <w:u w:val="single"/>
          <w:lang w:val="de-DE"/>
        </w:rPr>
        <w:fldChar w:fldCharType="separate"/>
      </w:r>
      <w:r w:rsidR="00D9262D" w:rsidRPr="00F97893">
        <w:rPr>
          <w:rFonts w:ascii="Arial" w:hAnsi="Arial" w:cs="Arial"/>
          <w:sz w:val="19"/>
          <w:szCs w:val="24"/>
          <w:u w:val="single"/>
          <w:lang w:val="de-DE"/>
        </w:rPr>
        <w:t> </w:t>
      </w:r>
      <w:r w:rsidR="00D9262D" w:rsidRPr="00F97893">
        <w:rPr>
          <w:rFonts w:ascii="Arial" w:hAnsi="Arial" w:cs="Arial"/>
          <w:sz w:val="19"/>
          <w:szCs w:val="24"/>
          <w:u w:val="single"/>
          <w:lang w:val="de-DE"/>
        </w:rPr>
        <w:t> </w:t>
      </w:r>
      <w:r w:rsidR="00D9262D" w:rsidRPr="00F97893">
        <w:rPr>
          <w:rFonts w:ascii="Arial" w:hAnsi="Arial" w:cs="Arial"/>
          <w:sz w:val="19"/>
          <w:szCs w:val="24"/>
          <w:u w:val="single"/>
          <w:lang w:val="de-DE"/>
        </w:rPr>
        <w:t> </w:t>
      </w:r>
      <w:r w:rsidR="00D9262D" w:rsidRPr="00F97893">
        <w:rPr>
          <w:rFonts w:ascii="Arial" w:hAnsi="Arial" w:cs="Arial"/>
          <w:sz w:val="19"/>
          <w:szCs w:val="24"/>
          <w:u w:val="single"/>
          <w:lang w:val="de-DE"/>
        </w:rPr>
        <w:t> </w:t>
      </w:r>
      <w:r w:rsidR="00D9262D" w:rsidRPr="00F97893">
        <w:rPr>
          <w:rFonts w:ascii="Arial" w:hAnsi="Arial" w:cs="Arial"/>
          <w:sz w:val="19"/>
          <w:szCs w:val="24"/>
          <w:u w:val="single"/>
          <w:lang w:val="de-DE"/>
        </w:rPr>
        <w:t> </w:t>
      </w:r>
      <w:r w:rsidR="00D9262D" w:rsidRPr="00F97893">
        <w:rPr>
          <w:rFonts w:ascii="Arial" w:hAnsi="Arial" w:cs="Arial"/>
          <w:sz w:val="19"/>
          <w:szCs w:val="24"/>
          <w:u w:val="single"/>
          <w:lang w:val="de-DE"/>
        </w:rPr>
        <w:t> </w:t>
      </w:r>
      <w:r w:rsidR="00D9262D" w:rsidRPr="00F97893">
        <w:rPr>
          <w:rFonts w:ascii="Arial" w:hAnsi="Arial" w:cs="Arial"/>
          <w:sz w:val="19"/>
          <w:szCs w:val="24"/>
          <w:u w:val="single"/>
          <w:lang w:val="de-DE"/>
        </w:rPr>
        <w:t> </w:t>
      </w:r>
      <w:r w:rsidR="00D9262D" w:rsidRPr="00F97893">
        <w:rPr>
          <w:rFonts w:ascii="Arial" w:hAnsi="Arial" w:cs="Arial"/>
          <w:sz w:val="19"/>
          <w:szCs w:val="24"/>
          <w:u w:val="single"/>
          <w:lang w:val="de-DE"/>
        </w:rPr>
        <w:t> </w:t>
      </w:r>
      <w:r w:rsidR="00D9262D" w:rsidRPr="00F97893">
        <w:rPr>
          <w:rFonts w:ascii="Arial" w:hAnsi="Arial" w:cs="Arial"/>
          <w:sz w:val="19"/>
          <w:szCs w:val="24"/>
          <w:u w:val="single"/>
          <w:lang w:val="de-DE"/>
        </w:rPr>
        <w:t> </w:t>
      </w:r>
      <w:r w:rsidR="00D9262D" w:rsidRPr="00F97893">
        <w:rPr>
          <w:rFonts w:ascii="Arial" w:hAnsi="Arial" w:cs="Arial"/>
          <w:sz w:val="19"/>
          <w:szCs w:val="24"/>
          <w:u w:val="single"/>
          <w:lang w:val="de-DE"/>
        </w:rPr>
        <w:t> </w:t>
      </w:r>
      <w:r w:rsidR="00D9262D" w:rsidRPr="00F97893">
        <w:rPr>
          <w:rFonts w:ascii="Arial" w:hAnsi="Arial" w:cs="Arial"/>
          <w:sz w:val="19"/>
          <w:szCs w:val="24"/>
          <w:u w:val="single"/>
          <w:lang w:val="de-DE"/>
        </w:rPr>
        <w:t> </w:t>
      </w:r>
      <w:r w:rsidR="00D9262D" w:rsidRPr="00F97893">
        <w:rPr>
          <w:rFonts w:ascii="Arial" w:hAnsi="Arial" w:cs="Arial"/>
          <w:sz w:val="19"/>
          <w:szCs w:val="24"/>
          <w:u w:val="single"/>
          <w:lang w:val="de-DE"/>
        </w:rPr>
        <w:t> </w:t>
      </w:r>
      <w:r w:rsidR="00D9262D" w:rsidRPr="00F97893">
        <w:rPr>
          <w:rFonts w:ascii="Arial" w:hAnsi="Arial" w:cs="Arial"/>
          <w:sz w:val="19"/>
          <w:szCs w:val="24"/>
          <w:u w:val="single"/>
          <w:lang w:val="de-DE"/>
        </w:rPr>
        <w:t> </w:t>
      </w:r>
      <w:r w:rsidR="00D9262D" w:rsidRPr="00F97893">
        <w:rPr>
          <w:rFonts w:ascii="Arial" w:hAnsi="Arial" w:cs="Arial"/>
          <w:sz w:val="19"/>
          <w:szCs w:val="24"/>
          <w:u w:val="single"/>
          <w:lang w:val="de-DE"/>
        </w:rPr>
        <w:t> </w:t>
      </w:r>
      <w:r w:rsidR="00D9262D" w:rsidRPr="00F97893">
        <w:rPr>
          <w:rFonts w:ascii="Arial" w:hAnsi="Arial" w:cs="Arial"/>
          <w:sz w:val="19"/>
          <w:szCs w:val="24"/>
          <w:u w:val="single"/>
          <w:lang w:val="de-DE"/>
        </w:rPr>
        <w:t> </w:t>
      </w:r>
      <w:r w:rsidR="00D9262D" w:rsidRPr="00F97893">
        <w:rPr>
          <w:rFonts w:ascii="Arial" w:hAnsi="Arial" w:cs="Arial"/>
          <w:sz w:val="19"/>
          <w:szCs w:val="24"/>
          <w:u w:val="single"/>
          <w:lang w:val="de-DE"/>
        </w:rPr>
        <w:t> </w:t>
      </w:r>
      <w:r w:rsidR="00D9262D" w:rsidRPr="00F97893">
        <w:rPr>
          <w:rFonts w:ascii="Arial" w:hAnsi="Arial" w:cs="Arial"/>
          <w:sz w:val="19"/>
          <w:szCs w:val="24"/>
          <w:u w:val="single"/>
          <w:lang w:val="de-DE"/>
        </w:rPr>
        <w:t> </w:t>
      </w:r>
      <w:r w:rsidR="00D9262D" w:rsidRPr="00F97893">
        <w:rPr>
          <w:rFonts w:ascii="Arial" w:hAnsi="Arial" w:cs="Arial"/>
          <w:sz w:val="19"/>
          <w:szCs w:val="24"/>
          <w:u w:val="single"/>
          <w:lang w:val="de-DE"/>
        </w:rPr>
        <w:t> </w:t>
      </w:r>
      <w:r w:rsidR="00D9262D" w:rsidRPr="00F97893">
        <w:rPr>
          <w:rFonts w:ascii="Arial" w:hAnsi="Arial" w:cs="Arial"/>
          <w:sz w:val="19"/>
          <w:szCs w:val="24"/>
          <w:u w:val="single"/>
          <w:lang w:val="de-DE"/>
        </w:rPr>
        <w:fldChar w:fldCharType="end"/>
      </w:r>
      <w:r w:rsidR="00D9262D">
        <w:rPr>
          <w:rFonts w:ascii="Arial" w:hAnsi="Arial" w:cs="Arial"/>
          <w:sz w:val="19"/>
          <w:szCs w:val="24"/>
          <w:lang w:val="de-DE"/>
        </w:rPr>
        <w:t xml:space="preserve"> </w:t>
      </w:r>
      <w:bookmarkStart w:id="7" w:name="_Hlk513804632"/>
      <w:r w:rsidR="00482AA2" w:rsidRPr="005A5CB7">
        <w:rPr>
          <w:rFonts w:ascii="Arial" w:hAnsi="Arial" w:cs="Arial"/>
          <w:sz w:val="19"/>
          <w:szCs w:val="24"/>
          <w:lang w:val="de-DE"/>
        </w:rPr>
        <w:t>oder</w:t>
      </w:r>
    </w:p>
    <w:bookmarkEnd w:id="7"/>
    <w:p w:rsidR="00176C26" w:rsidRPr="00271E5D" w:rsidRDefault="003460A8" w:rsidP="006E669C">
      <w:pPr>
        <w:tabs>
          <w:tab w:val="left" w:pos="283"/>
        </w:tabs>
        <w:spacing w:line="360" w:lineRule="auto"/>
        <w:jc w:val="both"/>
        <w:rPr>
          <w:rFonts w:ascii="Arial" w:hAnsi="Arial" w:cs="Arial"/>
          <w:sz w:val="19"/>
          <w:lang w:val="de-DE"/>
        </w:rPr>
      </w:pPr>
      <w:r w:rsidRPr="005A5CB7">
        <w:rPr>
          <w:rFonts w:ascii="Wingdings" w:hAnsi="Wingdings" w:cs="Arial"/>
          <w:sz w:val="19"/>
          <w:lang w:val="de-DE"/>
        </w:rPr>
        <w:fldChar w:fldCharType="begin">
          <w:ffData>
            <w:name w:val="Kontrollkästchen8"/>
            <w:enabled/>
            <w:calcOnExit w:val="0"/>
            <w:checkBox>
              <w:sizeAuto/>
              <w:default w:val="0"/>
            </w:checkBox>
          </w:ffData>
        </w:fldChar>
      </w:r>
      <w:r w:rsidRPr="005A5CB7">
        <w:rPr>
          <w:rFonts w:ascii="Wingdings" w:hAnsi="Wingdings" w:cs="Arial"/>
          <w:sz w:val="19"/>
          <w:lang w:val="de-DE"/>
        </w:rPr>
        <w:instrText xml:space="preserve"> FORMCHECKBOX </w:instrText>
      </w:r>
      <w:r w:rsidR="00D649E9">
        <w:rPr>
          <w:rFonts w:ascii="Wingdings" w:hAnsi="Wingdings" w:cs="Arial"/>
          <w:sz w:val="19"/>
          <w:lang w:val="de-DE"/>
        </w:rPr>
      </w:r>
      <w:r w:rsidR="00D649E9">
        <w:rPr>
          <w:rFonts w:ascii="Wingdings" w:hAnsi="Wingdings" w:cs="Arial"/>
          <w:sz w:val="19"/>
          <w:lang w:val="de-DE"/>
        </w:rPr>
        <w:fldChar w:fldCharType="separate"/>
      </w:r>
      <w:r w:rsidRPr="005A5CB7">
        <w:rPr>
          <w:rFonts w:ascii="Wingdings" w:hAnsi="Wingdings" w:cs="Arial"/>
          <w:sz w:val="19"/>
          <w:lang w:val="de-DE"/>
        </w:rPr>
        <w:fldChar w:fldCharType="end"/>
      </w:r>
      <w:r w:rsidR="006E669C" w:rsidRPr="005A5CB7">
        <w:rPr>
          <w:rFonts w:ascii="Wingdings" w:hAnsi="Wingdings" w:cs="Arial"/>
          <w:sz w:val="19"/>
          <w:lang w:val="de-DE"/>
        </w:rPr>
        <w:t></w:t>
      </w:r>
      <w:r w:rsidR="00386A05" w:rsidRPr="005A5CB7">
        <w:rPr>
          <w:rFonts w:ascii="Arial" w:hAnsi="Arial" w:cs="Arial"/>
          <w:sz w:val="19"/>
          <w:lang w:val="de-DE"/>
        </w:rPr>
        <w:t>die</w:t>
      </w:r>
      <w:r w:rsidR="00386A05">
        <w:rPr>
          <w:rFonts w:ascii="Arial" w:hAnsi="Arial" w:cs="Arial"/>
          <w:sz w:val="19"/>
          <w:lang w:val="de-DE"/>
        </w:rPr>
        <w:t xml:space="preserve"> tägliche</w:t>
      </w:r>
      <w:r w:rsidR="007110A5">
        <w:rPr>
          <w:rFonts w:ascii="Arial" w:hAnsi="Arial" w:cs="Arial"/>
          <w:sz w:val="19"/>
          <w:lang w:val="de-DE"/>
        </w:rPr>
        <w:t xml:space="preserve"> (8 Stunden)</w:t>
      </w:r>
      <w:r w:rsidR="00386A05">
        <w:rPr>
          <w:rFonts w:ascii="Arial" w:hAnsi="Arial" w:cs="Arial"/>
          <w:sz w:val="19"/>
          <w:lang w:val="de-DE"/>
        </w:rPr>
        <w:t xml:space="preserve"> Lärmbelastung liegt unter 80</w:t>
      </w:r>
      <w:r w:rsidR="007110A5">
        <w:rPr>
          <w:rFonts w:ascii="Arial" w:hAnsi="Arial" w:cs="Arial"/>
          <w:sz w:val="19"/>
          <w:lang w:val="de-DE"/>
        </w:rPr>
        <w:t xml:space="preserve"> db(A)</w:t>
      </w:r>
      <w:r w:rsidR="00F42D52">
        <w:rPr>
          <w:rFonts w:ascii="Arial" w:hAnsi="Arial" w:cs="Arial"/>
          <w:sz w:val="19"/>
          <w:lang w:val="de-DE"/>
        </w:rPr>
        <w:t>, wie in der Risikobewertung angegeben.</w:t>
      </w:r>
    </w:p>
    <w:p w:rsidR="00176C26" w:rsidRDefault="00176C26" w:rsidP="00E440B7">
      <w:pPr>
        <w:spacing w:line="360" w:lineRule="auto"/>
        <w:ind w:hanging="357"/>
        <w:jc w:val="both"/>
        <w:rPr>
          <w:rFonts w:ascii="Arial" w:hAnsi="Arial" w:cs="Arial"/>
          <w:sz w:val="19"/>
          <w:lang w:val="de-DE"/>
        </w:rPr>
      </w:pPr>
      <w:r w:rsidRPr="00917723">
        <w:rPr>
          <w:rFonts w:ascii="Arial" w:hAnsi="Arial" w:cs="Arial"/>
          <w:bCs/>
          <w:sz w:val="19"/>
          <w:lang w:val="de-DE"/>
        </w:rPr>
        <w:t>9</w:t>
      </w:r>
      <w:r w:rsidRPr="00176C26">
        <w:rPr>
          <w:rFonts w:ascii="Arial" w:hAnsi="Arial" w:cs="Arial"/>
          <w:b/>
          <w:bCs/>
          <w:sz w:val="19"/>
          <w:lang w:val="de-DE"/>
        </w:rPr>
        <w:t>.</w:t>
      </w:r>
      <w:r w:rsidR="0095660F">
        <w:rPr>
          <w:lang w:val="de-DE"/>
        </w:rPr>
        <w:tab/>
      </w:r>
      <w:r>
        <w:rPr>
          <w:rFonts w:ascii="Arial" w:hAnsi="Arial" w:cs="Arial"/>
          <w:sz w:val="19"/>
          <w:lang w:val="de-DE"/>
        </w:rPr>
        <w:t>die</w:t>
      </w:r>
      <w:r w:rsidR="00F024FD">
        <w:rPr>
          <w:rFonts w:ascii="Arial" w:hAnsi="Arial" w:cs="Arial"/>
          <w:sz w:val="19"/>
          <w:lang w:val="de-DE"/>
        </w:rPr>
        <w:t xml:space="preserve"> </w:t>
      </w:r>
      <w:r>
        <w:rPr>
          <w:rFonts w:ascii="Arial" w:hAnsi="Arial" w:cs="Arial"/>
          <w:sz w:val="19"/>
          <w:lang w:val="de-DE"/>
        </w:rPr>
        <w:t>Bewertung</w:t>
      </w:r>
      <w:r w:rsidR="00F024FD">
        <w:rPr>
          <w:rFonts w:ascii="Arial" w:hAnsi="Arial" w:cs="Arial"/>
          <w:sz w:val="19"/>
          <w:lang w:val="de-DE"/>
        </w:rPr>
        <w:t xml:space="preserve"> </w:t>
      </w:r>
      <w:r>
        <w:rPr>
          <w:rFonts w:ascii="Arial" w:hAnsi="Arial" w:cs="Arial"/>
          <w:sz w:val="19"/>
          <w:lang w:val="de-DE"/>
        </w:rPr>
        <w:t>des</w:t>
      </w:r>
      <w:r w:rsidR="00F024FD">
        <w:rPr>
          <w:rFonts w:ascii="Arial" w:hAnsi="Arial" w:cs="Arial"/>
          <w:sz w:val="19"/>
          <w:lang w:val="de-DE"/>
        </w:rPr>
        <w:t xml:space="preserve"> </w:t>
      </w:r>
      <w:r>
        <w:rPr>
          <w:rFonts w:ascii="Arial" w:hAnsi="Arial" w:cs="Arial"/>
          <w:sz w:val="19"/>
          <w:lang w:val="de-DE"/>
        </w:rPr>
        <w:t>Risikos</w:t>
      </w:r>
      <w:r w:rsidR="00F024FD">
        <w:rPr>
          <w:rFonts w:ascii="Arial" w:hAnsi="Arial" w:cs="Arial"/>
          <w:sz w:val="19"/>
          <w:lang w:val="de-DE"/>
        </w:rPr>
        <w:t xml:space="preserve"> </w:t>
      </w:r>
      <w:r>
        <w:rPr>
          <w:rFonts w:ascii="Arial" w:hAnsi="Arial" w:cs="Arial"/>
          <w:sz w:val="19"/>
          <w:lang w:val="de-DE"/>
        </w:rPr>
        <w:t>für</w:t>
      </w:r>
      <w:r w:rsidR="00F024FD">
        <w:rPr>
          <w:rFonts w:ascii="Arial" w:hAnsi="Arial" w:cs="Arial"/>
          <w:sz w:val="19"/>
          <w:lang w:val="de-DE"/>
        </w:rPr>
        <w:t xml:space="preserve"> </w:t>
      </w:r>
      <w:r>
        <w:rPr>
          <w:rFonts w:ascii="Arial" w:hAnsi="Arial" w:cs="Arial"/>
          <w:b/>
          <w:bCs/>
          <w:sz w:val="19"/>
          <w:lang w:val="de-DE"/>
        </w:rPr>
        <w:t>mechanische</w:t>
      </w:r>
      <w:r w:rsidR="00F024FD">
        <w:rPr>
          <w:rFonts w:ascii="Arial" w:hAnsi="Arial" w:cs="Arial"/>
          <w:b/>
          <w:bCs/>
          <w:sz w:val="19"/>
          <w:lang w:val="de-DE"/>
        </w:rPr>
        <w:t xml:space="preserve"> </w:t>
      </w:r>
      <w:r>
        <w:rPr>
          <w:rFonts w:ascii="Arial" w:hAnsi="Arial" w:cs="Arial"/>
          <w:b/>
          <w:bCs/>
          <w:sz w:val="19"/>
          <w:lang w:val="de-DE"/>
        </w:rPr>
        <w:t>Schwingungen</w:t>
      </w:r>
      <w:r w:rsidR="00E440B7">
        <w:rPr>
          <w:rStyle w:val="Funotenzeichen"/>
          <w:rFonts w:ascii="Arial" w:hAnsi="Arial" w:cs="Arial"/>
          <w:b/>
          <w:bCs/>
          <w:sz w:val="19"/>
          <w:lang w:val="de-DE"/>
        </w:rPr>
        <w:footnoteReference w:id="12"/>
      </w:r>
      <w:r w:rsidR="00F024FD">
        <w:rPr>
          <w:rFonts w:ascii="Arial" w:hAnsi="Arial" w:cs="Arial"/>
          <w:b/>
          <w:bCs/>
          <w:sz w:val="19"/>
          <w:lang w:val="de-DE"/>
        </w:rPr>
        <w:t xml:space="preserve"> </w:t>
      </w:r>
      <w:r w:rsidR="0095660F">
        <w:rPr>
          <w:rFonts w:ascii="Arial" w:hAnsi="Arial" w:cs="Arial"/>
          <w:sz w:val="19"/>
          <w:lang w:val="de-DE"/>
        </w:rPr>
        <w:t>– Hand-Arm-</w:t>
      </w:r>
      <w:r>
        <w:rPr>
          <w:rFonts w:ascii="Arial" w:hAnsi="Arial" w:cs="Arial"/>
          <w:sz w:val="19"/>
          <w:lang w:val="de-DE"/>
        </w:rPr>
        <w:t>Schwingungen</w:t>
      </w:r>
      <w:r w:rsidR="00F024FD">
        <w:rPr>
          <w:rFonts w:ascii="Arial" w:hAnsi="Arial" w:cs="Arial"/>
          <w:sz w:val="19"/>
          <w:lang w:val="de-DE"/>
        </w:rPr>
        <w:t xml:space="preserve"> </w:t>
      </w:r>
      <w:r w:rsidR="0095660F">
        <w:rPr>
          <w:rFonts w:ascii="Arial" w:hAnsi="Arial" w:cs="Arial"/>
          <w:sz w:val="19"/>
          <w:lang w:val="de-DE"/>
        </w:rPr>
        <w:t>(HAV) bzw. Ganz-Körper-</w:t>
      </w:r>
      <w:r>
        <w:rPr>
          <w:rFonts w:ascii="Arial" w:hAnsi="Arial" w:cs="Arial"/>
          <w:sz w:val="19"/>
          <w:lang w:val="de-DE"/>
        </w:rPr>
        <w:t>Schwingungen</w:t>
      </w:r>
      <w:r w:rsidR="00F024FD">
        <w:rPr>
          <w:rFonts w:ascii="Arial" w:hAnsi="Arial" w:cs="Arial"/>
          <w:sz w:val="19"/>
          <w:lang w:val="de-DE"/>
        </w:rPr>
        <w:t xml:space="preserve"> </w:t>
      </w:r>
      <w:r>
        <w:rPr>
          <w:rFonts w:ascii="Arial" w:hAnsi="Arial" w:cs="Arial"/>
          <w:sz w:val="19"/>
          <w:lang w:val="de-DE"/>
        </w:rPr>
        <w:t>(WBV),</w:t>
      </w:r>
      <w:r w:rsidR="00F024FD">
        <w:rPr>
          <w:rFonts w:ascii="Arial" w:hAnsi="Arial" w:cs="Arial"/>
          <w:sz w:val="19"/>
          <w:lang w:val="de-DE"/>
        </w:rPr>
        <w:t xml:space="preserve"> </w:t>
      </w:r>
      <w:r>
        <w:rPr>
          <w:rFonts w:ascii="Arial" w:hAnsi="Arial" w:cs="Arial"/>
          <w:sz w:val="19"/>
          <w:lang w:val="de-DE"/>
        </w:rPr>
        <w:t>am</w:t>
      </w:r>
      <w:r w:rsidR="00750C8A">
        <w:rPr>
          <w:rFonts w:ascii="Arial" w:hAnsi="Arial" w:cs="Arial"/>
          <w:sz w:val="19"/>
          <w:lang w:val="de-DE"/>
        </w:rPr>
        <w:t xml:space="preserve"> </w:t>
      </w:r>
      <w:r w:rsidR="00750C8A" w:rsidRPr="00F97893">
        <w:rPr>
          <w:rFonts w:ascii="Arial" w:hAnsi="Arial" w:cs="Arial"/>
          <w:sz w:val="19"/>
          <w:szCs w:val="24"/>
          <w:u w:val="single"/>
          <w:lang w:val="de-DE"/>
        </w:rPr>
        <w:fldChar w:fldCharType="begin">
          <w:ffData>
            <w:name w:val="Text1"/>
            <w:enabled/>
            <w:calcOnExit w:val="0"/>
            <w:textInput/>
          </w:ffData>
        </w:fldChar>
      </w:r>
      <w:r w:rsidR="00750C8A" w:rsidRPr="00F97893">
        <w:rPr>
          <w:rFonts w:ascii="Arial" w:hAnsi="Arial" w:cs="Arial"/>
          <w:sz w:val="19"/>
          <w:szCs w:val="24"/>
          <w:u w:val="single"/>
          <w:lang w:val="de-DE"/>
        </w:rPr>
        <w:instrText xml:space="preserve"> FORMTEXT </w:instrText>
      </w:r>
      <w:r w:rsidR="00750C8A" w:rsidRPr="00F97893">
        <w:rPr>
          <w:rFonts w:ascii="Arial" w:hAnsi="Arial" w:cs="Arial"/>
          <w:sz w:val="19"/>
          <w:szCs w:val="24"/>
          <w:u w:val="single"/>
          <w:lang w:val="de-DE"/>
        </w:rPr>
      </w:r>
      <w:r w:rsidR="00750C8A" w:rsidRPr="00F97893">
        <w:rPr>
          <w:rFonts w:ascii="Arial" w:hAnsi="Arial" w:cs="Arial"/>
          <w:sz w:val="19"/>
          <w:szCs w:val="24"/>
          <w:u w:val="single"/>
          <w:lang w:val="de-DE"/>
        </w:rPr>
        <w:fldChar w:fldCharType="separate"/>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t> </w:t>
      </w:r>
      <w:r w:rsidR="00750C8A" w:rsidRPr="00F97893">
        <w:rPr>
          <w:rFonts w:ascii="Arial" w:hAnsi="Arial" w:cs="Arial"/>
          <w:sz w:val="19"/>
          <w:szCs w:val="24"/>
          <w:u w:val="single"/>
          <w:lang w:val="de-DE"/>
        </w:rPr>
        <w:fldChar w:fldCharType="end"/>
      </w:r>
      <w:r w:rsidR="00750C8A">
        <w:rPr>
          <w:rFonts w:ascii="Arial" w:hAnsi="Arial" w:cs="Arial"/>
          <w:b/>
          <w:sz w:val="19"/>
          <w:szCs w:val="24"/>
          <w:lang w:val="de-DE"/>
        </w:rPr>
        <w:t xml:space="preserve">, </w:t>
      </w:r>
      <w:r w:rsidR="00D01C24">
        <w:rPr>
          <w:rFonts w:ascii="Arial" w:hAnsi="Arial" w:cs="Arial"/>
          <w:sz w:val="19"/>
          <w:lang w:val="de-DE"/>
        </w:rPr>
        <w:t>durchgeführt</w:t>
      </w:r>
      <w:r>
        <w:rPr>
          <w:rFonts w:ascii="Arial" w:hAnsi="Arial" w:cs="Arial"/>
          <w:sz w:val="19"/>
          <w:lang w:val="de-DE"/>
        </w:rPr>
        <w:t xml:space="preserve"> zu haben, mittels:</w:t>
      </w:r>
    </w:p>
    <w:p w:rsidR="00176C26" w:rsidRDefault="003460A8" w:rsidP="006E669C">
      <w:pPr>
        <w:tabs>
          <w:tab w:val="left" w:pos="283"/>
        </w:tabs>
        <w:spacing w:line="360" w:lineRule="auto"/>
        <w:ind w:right="142"/>
        <w:jc w:val="both"/>
        <w:rPr>
          <w:rFonts w:ascii="Arial" w:hAnsi="Arial" w:cs="Arial"/>
          <w:sz w:val="19"/>
          <w:lang w:val="de-DE"/>
        </w:rPr>
      </w:pPr>
      <w:r>
        <w:rPr>
          <w:rFonts w:ascii="Wingdings" w:hAnsi="Wingdings" w:cs="Arial"/>
          <w:sz w:val="19"/>
          <w:lang w:val="de-DE"/>
        </w:rPr>
        <w:fldChar w:fldCharType="begin">
          <w:ffData>
            <w:name w:val="Kontrollkästchen8"/>
            <w:enabled/>
            <w:calcOnExit w:val="0"/>
            <w:checkBox>
              <w:sizeAuto/>
              <w:default w:val="0"/>
            </w:checkBox>
          </w:ffData>
        </w:fldChar>
      </w:r>
      <w:r>
        <w:rPr>
          <w:rFonts w:ascii="Wingdings" w:hAnsi="Wingdings" w:cs="Arial"/>
          <w:sz w:val="19"/>
          <w:lang w:val="de-DE"/>
        </w:rPr>
        <w:instrText xml:space="preserve"> FORMCHECKBOX </w:instrText>
      </w:r>
      <w:r w:rsidR="00D649E9">
        <w:rPr>
          <w:rFonts w:ascii="Wingdings" w:hAnsi="Wingdings" w:cs="Arial"/>
          <w:sz w:val="19"/>
          <w:lang w:val="de-DE"/>
        </w:rPr>
      </w:r>
      <w:r w:rsidR="00D649E9">
        <w:rPr>
          <w:rFonts w:ascii="Wingdings" w:hAnsi="Wingdings" w:cs="Arial"/>
          <w:sz w:val="19"/>
          <w:lang w:val="de-DE"/>
        </w:rPr>
        <w:fldChar w:fldCharType="separate"/>
      </w:r>
      <w:r>
        <w:rPr>
          <w:rFonts w:ascii="Wingdings" w:hAnsi="Wingdings" w:cs="Arial"/>
          <w:sz w:val="19"/>
          <w:lang w:val="de-DE"/>
        </w:rPr>
        <w:fldChar w:fldCharType="end"/>
      </w:r>
      <w:r w:rsidR="006E669C">
        <w:rPr>
          <w:rFonts w:ascii="Wingdings" w:hAnsi="Wingdings" w:cs="Arial"/>
          <w:sz w:val="19"/>
          <w:lang w:val="de-DE"/>
        </w:rPr>
        <w:t></w:t>
      </w:r>
      <w:r w:rsidR="00904DA9">
        <w:rPr>
          <w:rFonts w:ascii="Arial" w:hAnsi="Arial" w:cs="Arial"/>
          <w:sz w:val="19"/>
          <w:lang w:val="de-DE"/>
        </w:rPr>
        <w:t>t</w:t>
      </w:r>
      <w:r w:rsidR="00176C26">
        <w:rPr>
          <w:rFonts w:ascii="Arial" w:hAnsi="Arial" w:cs="Arial"/>
          <w:sz w:val="19"/>
          <w:lang w:val="de-DE"/>
        </w:rPr>
        <w:t>echnischer Messung durchgeführt von</w:t>
      </w:r>
      <w:r w:rsidR="00482AA2">
        <w:rPr>
          <w:rFonts w:ascii="Arial" w:hAnsi="Arial" w:cs="Arial"/>
          <w:sz w:val="19"/>
          <w:lang w:val="de-DE"/>
        </w:rPr>
        <w:t xml:space="preserve"> </w:t>
      </w:r>
      <w:r w:rsidR="00482AA2" w:rsidRPr="00F97893">
        <w:rPr>
          <w:rFonts w:ascii="Arial" w:hAnsi="Arial" w:cs="Arial"/>
          <w:sz w:val="19"/>
          <w:szCs w:val="24"/>
          <w:u w:val="single"/>
          <w:lang w:val="de-DE"/>
        </w:rPr>
        <w:fldChar w:fldCharType="begin">
          <w:ffData>
            <w:name w:val="Text1"/>
            <w:enabled/>
            <w:calcOnExit w:val="0"/>
            <w:textInput/>
          </w:ffData>
        </w:fldChar>
      </w:r>
      <w:r w:rsidR="00482AA2" w:rsidRPr="00F97893">
        <w:rPr>
          <w:rFonts w:ascii="Arial" w:hAnsi="Arial" w:cs="Arial"/>
          <w:sz w:val="19"/>
          <w:szCs w:val="24"/>
          <w:u w:val="single"/>
          <w:lang w:val="de-DE"/>
        </w:rPr>
        <w:instrText xml:space="preserve"> FORMTEXT </w:instrText>
      </w:r>
      <w:r w:rsidR="00482AA2" w:rsidRPr="00F97893">
        <w:rPr>
          <w:rFonts w:ascii="Arial" w:hAnsi="Arial" w:cs="Arial"/>
          <w:sz w:val="19"/>
          <w:szCs w:val="24"/>
          <w:u w:val="single"/>
          <w:lang w:val="de-DE"/>
        </w:rPr>
      </w:r>
      <w:r w:rsidR="00482AA2" w:rsidRPr="00F97893">
        <w:rPr>
          <w:rFonts w:ascii="Arial" w:hAnsi="Arial" w:cs="Arial"/>
          <w:sz w:val="19"/>
          <w:szCs w:val="24"/>
          <w:u w:val="single"/>
          <w:lang w:val="de-DE"/>
        </w:rPr>
        <w:fldChar w:fldCharType="separate"/>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xml:space="preserve">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fldChar w:fldCharType="end"/>
      </w:r>
      <w:r w:rsidR="00482AA2">
        <w:rPr>
          <w:rFonts w:ascii="Arial" w:hAnsi="Arial" w:cs="Arial"/>
          <w:b/>
          <w:sz w:val="19"/>
          <w:szCs w:val="24"/>
          <w:lang w:val="de-DE"/>
        </w:rPr>
        <w:t xml:space="preserve"> </w:t>
      </w:r>
    </w:p>
    <w:p w:rsidR="005A5CB7" w:rsidRPr="005A5CB7" w:rsidRDefault="00176C26" w:rsidP="005A5CB7">
      <w:pPr>
        <w:spacing w:line="360" w:lineRule="auto"/>
        <w:jc w:val="both"/>
        <w:rPr>
          <w:rFonts w:ascii="Arial" w:hAnsi="Arial" w:cs="Arial"/>
          <w:sz w:val="19"/>
          <w:lang w:val="de-DE"/>
        </w:rPr>
      </w:pPr>
      <w:bookmarkStart w:id="8" w:name="_Hlk513814195"/>
      <w:r>
        <w:rPr>
          <w:rFonts w:ascii="Arial" w:hAnsi="Arial" w:cs="Arial"/>
          <w:sz w:val="19"/>
          <w:lang w:val="de-DE"/>
        </w:rPr>
        <w:t>Maximalwert: HAV</w:t>
      </w:r>
      <w:r w:rsidR="005A5CB7">
        <w:rPr>
          <w:rFonts w:ascii="Arial" w:hAnsi="Arial" w:cs="Arial"/>
          <w:sz w:val="19"/>
          <w:lang w:val="de-DE"/>
        </w:rPr>
        <w:t xml:space="preserve"> </w:t>
      </w:r>
      <w:r>
        <w:rPr>
          <w:rFonts w:ascii="Arial" w:hAnsi="Arial" w:cs="Arial"/>
          <w:sz w:val="19"/>
          <w:lang w:val="de-DE"/>
        </w:rPr>
        <w:t>(8 Stunden)</w:t>
      </w:r>
      <w:r w:rsidR="00F024FD">
        <w:rPr>
          <w:rFonts w:ascii="Arial" w:hAnsi="Arial" w:cs="Arial"/>
          <w:sz w:val="19"/>
          <w:lang w:val="de-DE"/>
        </w:rPr>
        <w:t xml:space="preserve"> </w:t>
      </w:r>
      <w:r w:rsidR="00482AA2" w:rsidRPr="00F97893">
        <w:rPr>
          <w:rFonts w:ascii="Arial" w:hAnsi="Arial" w:cs="Arial"/>
          <w:sz w:val="19"/>
          <w:szCs w:val="24"/>
          <w:u w:val="single"/>
          <w:lang w:val="de-DE"/>
        </w:rPr>
        <w:fldChar w:fldCharType="begin">
          <w:ffData>
            <w:name w:val="Text1"/>
            <w:enabled/>
            <w:calcOnExit w:val="0"/>
            <w:textInput/>
          </w:ffData>
        </w:fldChar>
      </w:r>
      <w:r w:rsidR="00482AA2" w:rsidRPr="00F97893">
        <w:rPr>
          <w:rFonts w:ascii="Arial" w:hAnsi="Arial" w:cs="Arial"/>
          <w:sz w:val="19"/>
          <w:szCs w:val="24"/>
          <w:u w:val="single"/>
          <w:lang w:val="de-DE"/>
        </w:rPr>
        <w:instrText xml:space="preserve"> FORMTEXT </w:instrText>
      </w:r>
      <w:r w:rsidR="00482AA2" w:rsidRPr="00F97893">
        <w:rPr>
          <w:rFonts w:ascii="Arial" w:hAnsi="Arial" w:cs="Arial"/>
          <w:sz w:val="19"/>
          <w:szCs w:val="24"/>
          <w:u w:val="single"/>
          <w:lang w:val="de-DE"/>
        </w:rPr>
      </w:r>
      <w:r w:rsidR="00482AA2" w:rsidRPr="00F97893">
        <w:rPr>
          <w:rFonts w:ascii="Arial" w:hAnsi="Arial" w:cs="Arial"/>
          <w:sz w:val="19"/>
          <w:szCs w:val="24"/>
          <w:u w:val="single"/>
          <w:lang w:val="de-DE"/>
        </w:rPr>
        <w:fldChar w:fldCharType="separate"/>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fldChar w:fldCharType="end"/>
      </w:r>
      <w:r w:rsidR="00482AA2">
        <w:rPr>
          <w:rFonts w:ascii="Arial" w:hAnsi="Arial" w:cs="Arial"/>
          <w:b/>
          <w:sz w:val="19"/>
          <w:szCs w:val="24"/>
          <w:lang w:val="de-DE"/>
        </w:rPr>
        <w:t xml:space="preserve"> </w:t>
      </w:r>
      <w:r>
        <w:rPr>
          <w:rFonts w:ascii="Arial" w:hAnsi="Arial" w:cs="Arial"/>
          <w:sz w:val="19"/>
          <w:lang w:val="de-DE"/>
        </w:rPr>
        <w:t>m/s</w:t>
      </w:r>
      <w:r>
        <w:rPr>
          <w:rFonts w:ascii="Arial" w:hAnsi="Arial" w:cs="Arial"/>
          <w:sz w:val="19"/>
          <w:vertAlign w:val="superscript"/>
          <w:lang w:val="de-DE"/>
        </w:rPr>
        <w:t>2</w:t>
      </w:r>
      <w:r w:rsidR="00F024FD">
        <w:rPr>
          <w:rFonts w:ascii="Arial" w:hAnsi="Arial" w:cs="Arial"/>
          <w:sz w:val="19"/>
          <w:vertAlign w:val="superscript"/>
          <w:lang w:val="de-DE"/>
        </w:rPr>
        <w:t xml:space="preserve"> </w:t>
      </w:r>
      <w:r>
        <w:rPr>
          <w:rFonts w:ascii="Arial" w:hAnsi="Arial" w:cs="Arial"/>
          <w:sz w:val="19"/>
          <w:lang w:val="de-DE"/>
        </w:rPr>
        <w:t>WBV</w:t>
      </w:r>
      <w:r w:rsidR="005A5CB7">
        <w:rPr>
          <w:rFonts w:ascii="Arial" w:hAnsi="Arial" w:cs="Arial"/>
          <w:sz w:val="19"/>
          <w:lang w:val="de-DE"/>
        </w:rPr>
        <w:t xml:space="preserve"> </w:t>
      </w:r>
      <w:r>
        <w:rPr>
          <w:rFonts w:ascii="Arial" w:hAnsi="Arial" w:cs="Arial"/>
          <w:sz w:val="19"/>
          <w:lang w:val="de-DE"/>
        </w:rPr>
        <w:t xml:space="preserve">(8 Stunden) </w:t>
      </w:r>
      <w:r w:rsidR="00482AA2" w:rsidRPr="00F97893">
        <w:rPr>
          <w:rFonts w:ascii="Arial" w:hAnsi="Arial" w:cs="Arial"/>
          <w:sz w:val="19"/>
          <w:szCs w:val="24"/>
          <w:u w:val="single"/>
          <w:lang w:val="de-DE"/>
        </w:rPr>
        <w:fldChar w:fldCharType="begin">
          <w:ffData>
            <w:name w:val="Text1"/>
            <w:enabled/>
            <w:calcOnExit w:val="0"/>
            <w:textInput/>
          </w:ffData>
        </w:fldChar>
      </w:r>
      <w:r w:rsidR="00482AA2" w:rsidRPr="00F97893">
        <w:rPr>
          <w:rFonts w:ascii="Arial" w:hAnsi="Arial" w:cs="Arial"/>
          <w:sz w:val="19"/>
          <w:szCs w:val="24"/>
          <w:u w:val="single"/>
          <w:lang w:val="de-DE"/>
        </w:rPr>
        <w:instrText xml:space="preserve"> FORMTEXT </w:instrText>
      </w:r>
      <w:r w:rsidR="00482AA2" w:rsidRPr="00F97893">
        <w:rPr>
          <w:rFonts w:ascii="Arial" w:hAnsi="Arial" w:cs="Arial"/>
          <w:sz w:val="19"/>
          <w:szCs w:val="24"/>
          <w:u w:val="single"/>
          <w:lang w:val="de-DE"/>
        </w:rPr>
      </w:r>
      <w:r w:rsidR="00482AA2" w:rsidRPr="00F97893">
        <w:rPr>
          <w:rFonts w:ascii="Arial" w:hAnsi="Arial" w:cs="Arial"/>
          <w:sz w:val="19"/>
          <w:szCs w:val="24"/>
          <w:u w:val="single"/>
          <w:lang w:val="de-DE"/>
        </w:rPr>
        <w:fldChar w:fldCharType="separate"/>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fldChar w:fldCharType="end"/>
      </w:r>
      <w:r w:rsidR="00482AA2">
        <w:rPr>
          <w:rFonts w:ascii="Arial" w:hAnsi="Arial" w:cs="Arial"/>
          <w:b/>
          <w:sz w:val="19"/>
          <w:szCs w:val="24"/>
          <w:lang w:val="de-DE"/>
        </w:rPr>
        <w:t xml:space="preserve"> </w:t>
      </w:r>
      <w:r>
        <w:rPr>
          <w:rFonts w:ascii="Arial" w:hAnsi="Arial" w:cs="Arial"/>
          <w:sz w:val="19"/>
          <w:lang w:val="de-DE"/>
        </w:rPr>
        <w:t>m/</w:t>
      </w:r>
      <w:r w:rsidR="0095660F">
        <w:rPr>
          <w:rFonts w:ascii="Arial" w:hAnsi="Arial" w:cs="Arial"/>
          <w:sz w:val="19"/>
          <w:lang w:val="de-DE"/>
        </w:rPr>
        <w:t>s</w:t>
      </w:r>
      <w:r w:rsidR="0095660F">
        <w:rPr>
          <w:rFonts w:ascii="Arial" w:hAnsi="Arial" w:cs="Arial"/>
          <w:sz w:val="19"/>
          <w:vertAlign w:val="superscript"/>
          <w:lang w:val="de-DE"/>
        </w:rPr>
        <w:t>2</w:t>
      </w:r>
      <w:r w:rsidR="00904DA9">
        <w:rPr>
          <w:rFonts w:ascii="Arial" w:hAnsi="Arial" w:cs="Arial"/>
          <w:sz w:val="19"/>
          <w:vertAlign w:val="superscript"/>
          <w:lang w:val="de-DE"/>
        </w:rPr>
        <w:t xml:space="preserve"> </w:t>
      </w:r>
      <w:bookmarkEnd w:id="8"/>
    </w:p>
    <w:p w:rsidR="00904DA9" w:rsidRPr="005A5CB7" w:rsidRDefault="00904DA9" w:rsidP="00904DA9">
      <w:pPr>
        <w:tabs>
          <w:tab w:val="left" w:pos="283"/>
        </w:tabs>
        <w:spacing w:line="360" w:lineRule="auto"/>
        <w:jc w:val="both"/>
        <w:rPr>
          <w:rFonts w:ascii="Arial" w:hAnsi="Arial" w:cs="Arial"/>
          <w:sz w:val="19"/>
          <w:lang w:val="de-DE"/>
        </w:rPr>
      </w:pPr>
      <w:r w:rsidRPr="005A5CB7">
        <w:rPr>
          <w:rFonts w:ascii="Arial" w:hAnsi="Arial" w:cs="Arial"/>
          <w:sz w:val="19"/>
          <w:szCs w:val="24"/>
          <w:lang w:val="de-DE"/>
        </w:rPr>
        <w:t>oder</w:t>
      </w:r>
    </w:p>
    <w:p w:rsidR="00904DA9" w:rsidRDefault="00904DA9" w:rsidP="00904DA9">
      <w:pPr>
        <w:tabs>
          <w:tab w:val="left" w:pos="283"/>
        </w:tabs>
        <w:spacing w:line="360" w:lineRule="auto"/>
        <w:ind w:right="142"/>
        <w:jc w:val="both"/>
        <w:rPr>
          <w:rFonts w:ascii="Arial" w:hAnsi="Arial" w:cs="Arial"/>
          <w:sz w:val="19"/>
          <w:lang w:val="de-DE"/>
        </w:rPr>
      </w:pPr>
      <w:r>
        <w:rPr>
          <w:rFonts w:ascii="Wingdings" w:hAnsi="Wingdings" w:cs="Arial"/>
          <w:sz w:val="19"/>
          <w:lang w:val="de-DE"/>
        </w:rPr>
        <w:fldChar w:fldCharType="begin">
          <w:ffData>
            <w:name w:val="Kontrollkästchen8"/>
            <w:enabled/>
            <w:calcOnExit w:val="0"/>
            <w:checkBox>
              <w:sizeAuto/>
              <w:default w:val="0"/>
            </w:checkBox>
          </w:ffData>
        </w:fldChar>
      </w:r>
      <w:r>
        <w:rPr>
          <w:rFonts w:ascii="Wingdings" w:hAnsi="Wingdings" w:cs="Arial"/>
          <w:sz w:val="19"/>
          <w:lang w:val="de-DE"/>
        </w:rPr>
        <w:instrText xml:space="preserve"> FORMCHECKBOX </w:instrText>
      </w:r>
      <w:r w:rsidR="00D649E9">
        <w:rPr>
          <w:rFonts w:ascii="Wingdings" w:hAnsi="Wingdings" w:cs="Arial"/>
          <w:sz w:val="19"/>
          <w:lang w:val="de-DE"/>
        </w:rPr>
      </w:r>
      <w:r w:rsidR="00D649E9">
        <w:rPr>
          <w:rFonts w:ascii="Wingdings" w:hAnsi="Wingdings" w:cs="Arial"/>
          <w:sz w:val="19"/>
          <w:lang w:val="de-DE"/>
        </w:rPr>
        <w:fldChar w:fldCharType="separate"/>
      </w:r>
      <w:r>
        <w:rPr>
          <w:rFonts w:ascii="Wingdings" w:hAnsi="Wingdings" w:cs="Arial"/>
          <w:sz w:val="19"/>
          <w:lang w:val="de-DE"/>
        </w:rPr>
        <w:fldChar w:fldCharType="end"/>
      </w:r>
      <w:r>
        <w:rPr>
          <w:rFonts w:ascii="Wingdings" w:hAnsi="Wingdings" w:cs="Arial"/>
          <w:sz w:val="19"/>
          <w:lang w:val="de-DE"/>
        </w:rPr>
        <w:t></w:t>
      </w:r>
      <w:r w:rsidR="005A5CB7" w:rsidRPr="005A5CB7">
        <w:rPr>
          <w:rFonts w:ascii="Arial" w:hAnsi="Arial" w:cs="Arial"/>
          <w:sz w:val="19"/>
          <w:lang w:val="de-DE"/>
        </w:rPr>
        <w:t>Bewertung aufg</w:t>
      </w:r>
      <w:r w:rsidR="00503BC9" w:rsidRPr="005A5CB7">
        <w:rPr>
          <w:rFonts w:ascii="Arial" w:hAnsi="Arial" w:cs="Arial"/>
          <w:sz w:val="19"/>
          <w:lang w:val="de-DE"/>
        </w:rPr>
        <w:t xml:space="preserve">rund </w:t>
      </w:r>
      <w:r w:rsidR="005A5CB7" w:rsidRPr="005A5CB7">
        <w:rPr>
          <w:rFonts w:ascii="Arial" w:hAnsi="Arial" w:cs="Arial"/>
          <w:sz w:val="19"/>
          <w:lang w:val="de-DE"/>
        </w:rPr>
        <w:t>von</w:t>
      </w:r>
      <w:r w:rsidR="00503BC9" w:rsidRPr="005A5CB7">
        <w:rPr>
          <w:rFonts w:ascii="Arial" w:hAnsi="Arial" w:cs="Arial"/>
          <w:sz w:val="19"/>
          <w:lang w:val="de-DE"/>
        </w:rPr>
        <w:t xml:space="preserve"> </w:t>
      </w:r>
      <w:r w:rsidR="005A5CB7" w:rsidRPr="005A5CB7">
        <w:rPr>
          <w:rFonts w:ascii="Arial" w:hAnsi="Arial" w:cs="Arial"/>
          <w:sz w:val="19"/>
          <w:lang w:val="de-DE"/>
        </w:rPr>
        <w:t xml:space="preserve">einschlägigen </w:t>
      </w:r>
      <w:r w:rsidR="00503BC9" w:rsidRPr="005A5CB7">
        <w:rPr>
          <w:rFonts w:ascii="Arial" w:hAnsi="Arial" w:cs="Arial"/>
          <w:sz w:val="19"/>
          <w:lang w:val="de-DE"/>
        </w:rPr>
        <w:t>Datenbanken (Sektorenstudien)</w:t>
      </w:r>
    </w:p>
    <w:p w:rsidR="00D14325" w:rsidRPr="005A5CB7" w:rsidRDefault="00D14325" w:rsidP="00D14325">
      <w:pPr>
        <w:spacing w:line="360" w:lineRule="auto"/>
        <w:jc w:val="both"/>
        <w:rPr>
          <w:rFonts w:ascii="Arial" w:hAnsi="Arial" w:cs="Arial"/>
          <w:sz w:val="19"/>
          <w:lang w:val="de-DE"/>
        </w:rPr>
      </w:pPr>
      <w:r w:rsidRPr="00D14325">
        <w:rPr>
          <w:rFonts w:ascii="Arial" w:hAnsi="Arial" w:cs="Arial"/>
          <w:sz w:val="19"/>
          <w:lang w:val="de-DE"/>
        </w:rPr>
        <w:t>Maximalwert: HAV</w:t>
      </w:r>
      <w:r w:rsidR="005A5CB7">
        <w:rPr>
          <w:rFonts w:ascii="Arial" w:hAnsi="Arial" w:cs="Arial"/>
          <w:sz w:val="19"/>
          <w:lang w:val="de-DE"/>
        </w:rPr>
        <w:t xml:space="preserve"> </w:t>
      </w:r>
      <w:r w:rsidRPr="00D14325">
        <w:rPr>
          <w:rFonts w:ascii="Arial" w:hAnsi="Arial" w:cs="Arial"/>
          <w:sz w:val="19"/>
          <w:lang w:val="de-DE"/>
        </w:rPr>
        <w:t xml:space="preserve">(8 Stunden) </w:t>
      </w:r>
      <w:r w:rsidRPr="00D14325">
        <w:rPr>
          <w:rFonts w:ascii="Arial" w:hAnsi="Arial" w:cs="Arial"/>
          <w:sz w:val="19"/>
          <w:u w:val="single"/>
          <w:lang w:val="de-DE"/>
        </w:rPr>
        <w:fldChar w:fldCharType="begin">
          <w:ffData>
            <w:name w:val="Text1"/>
            <w:enabled/>
            <w:calcOnExit w:val="0"/>
            <w:textInput/>
          </w:ffData>
        </w:fldChar>
      </w:r>
      <w:r w:rsidRPr="00D14325">
        <w:rPr>
          <w:rFonts w:ascii="Arial" w:hAnsi="Arial" w:cs="Arial"/>
          <w:sz w:val="19"/>
          <w:u w:val="single"/>
          <w:lang w:val="de-DE"/>
        </w:rPr>
        <w:instrText xml:space="preserve"> FORMTEXT </w:instrText>
      </w:r>
      <w:r w:rsidRPr="00D14325">
        <w:rPr>
          <w:rFonts w:ascii="Arial" w:hAnsi="Arial" w:cs="Arial"/>
          <w:sz w:val="19"/>
          <w:u w:val="single"/>
          <w:lang w:val="de-DE"/>
        </w:rPr>
      </w:r>
      <w:r w:rsidRPr="00D14325">
        <w:rPr>
          <w:rFonts w:ascii="Arial" w:hAnsi="Arial" w:cs="Arial"/>
          <w:sz w:val="19"/>
          <w:u w:val="single"/>
          <w:lang w:val="de-DE"/>
        </w:rPr>
        <w:fldChar w:fldCharType="separate"/>
      </w:r>
      <w:r w:rsidRPr="00D14325">
        <w:rPr>
          <w:rFonts w:ascii="Arial" w:hAnsi="Arial" w:cs="Arial"/>
          <w:sz w:val="19"/>
          <w:u w:val="single"/>
          <w:lang w:val="de-DE"/>
        </w:rPr>
        <w:t> </w:t>
      </w:r>
      <w:r w:rsidRPr="00D14325">
        <w:rPr>
          <w:rFonts w:ascii="Arial" w:hAnsi="Arial" w:cs="Arial"/>
          <w:sz w:val="19"/>
          <w:u w:val="single"/>
          <w:lang w:val="de-DE"/>
        </w:rPr>
        <w:t> </w:t>
      </w:r>
      <w:r w:rsidRPr="00D14325">
        <w:rPr>
          <w:rFonts w:ascii="Arial" w:hAnsi="Arial" w:cs="Arial"/>
          <w:sz w:val="19"/>
          <w:u w:val="single"/>
          <w:lang w:val="de-DE"/>
        </w:rPr>
        <w:t> </w:t>
      </w:r>
      <w:r w:rsidRPr="00D14325">
        <w:rPr>
          <w:rFonts w:ascii="Arial" w:hAnsi="Arial" w:cs="Arial"/>
          <w:sz w:val="19"/>
          <w:u w:val="single"/>
          <w:lang w:val="de-DE"/>
        </w:rPr>
        <w:t> </w:t>
      </w:r>
      <w:r w:rsidRPr="00D14325">
        <w:rPr>
          <w:rFonts w:ascii="Arial" w:hAnsi="Arial" w:cs="Arial"/>
          <w:sz w:val="19"/>
          <w:u w:val="single"/>
          <w:lang w:val="de-DE"/>
        </w:rPr>
        <w:t> </w:t>
      </w:r>
      <w:r w:rsidRPr="00D14325">
        <w:rPr>
          <w:rFonts w:ascii="Arial" w:hAnsi="Arial" w:cs="Arial"/>
          <w:sz w:val="19"/>
          <w:u w:val="single"/>
          <w:lang w:val="de-DE"/>
        </w:rPr>
        <w:t> </w:t>
      </w:r>
      <w:r w:rsidRPr="00D14325">
        <w:rPr>
          <w:rFonts w:ascii="Arial" w:hAnsi="Arial" w:cs="Arial"/>
          <w:sz w:val="19"/>
          <w:u w:val="single"/>
          <w:lang w:val="de-DE"/>
        </w:rPr>
        <w:t> </w:t>
      </w:r>
      <w:r w:rsidRPr="00D14325">
        <w:rPr>
          <w:rFonts w:ascii="Arial" w:hAnsi="Arial" w:cs="Arial"/>
          <w:sz w:val="19"/>
          <w:u w:val="single"/>
          <w:lang w:val="de-DE"/>
        </w:rPr>
        <w:t> </w:t>
      </w:r>
      <w:r w:rsidRPr="00D14325">
        <w:rPr>
          <w:rFonts w:ascii="Arial" w:hAnsi="Arial" w:cs="Arial"/>
          <w:sz w:val="19"/>
          <w:u w:val="single"/>
          <w:lang w:val="de-DE"/>
        </w:rPr>
        <w:t> </w:t>
      </w:r>
      <w:r w:rsidRPr="00D14325">
        <w:rPr>
          <w:rFonts w:ascii="Arial" w:hAnsi="Arial" w:cs="Arial"/>
          <w:sz w:val="19"/>
          <w:u w:val="single"/>
          <w:lang w:val="de-DE"/>
        </w:rPr>
        <w:t> </w:t>
      </w:r>
      <w:r w:rsidRPr="00D14325">
        <w:rPr>
          <w:rFonts w:ascii="Arial" w:hAnsi="Arial" w:cs="Arial"/>
          <w:sz w:val="19"/>
          <w:u w:val="single"/>
          <w:lang w:val="de-DE"/>
        </w:rPr>
        <w:t> </w:t>
      </w:r>
      <w:r w:rsidRPr="00D14325">
        <w:rPr>
          <w:rFonts w:ascii="Arial" w:hAnsi="Arial" w:cs="Arial"/>
          <w:sz w:val="19"/>
          <w:u w:val="single"/>
          <w:lang w:val="de-DE"/>
        </w:rPr>
        <w:t> </w:t>
      </w:r>
      <w:r w:rsidRPr="00D14325">
        <w:rPr>
          <w:rFonts w:ascii="Arial" w:hAnsi="Arial" w:cs="Arial"/>
          <w:sz w:val="19"/>
          <w:u w:val="single"/>
          <w:lang w:val="de-DE"/>
        </w:rPr>
        <w:t> </w:t>
      </w:r>
      <w:r w:rsidRPr="00D14325">
        <w:rPr>
          <w:rFonts w:ascii="Arial" w:hAnsi="Arial" w:cs="Arial"/>
          <w:sz w:val="19"/>
          <w:u w:val="single"/>
          <w:lang w:val="de-DE"/>
        </w:rPr>
        <w:t> </w:t>
      </w:r>
      <w:r w:rsidRPr="00D14325">
        <w:rPr>
          <w:rFonts w:ascii="Arial" w:hAnsi="Arial" w:cs="Arial"/>
          <w:sz w:val="19"/>
          <w:u w:val="single"/>
          <w:lang w:val="de-DE"/>
        </w:rPr>
        <w:t> </w:t>
      </w:r>
      <w:r w:rsidRPr="00D14325">
        <w:rPr>
          <w:rFonts w:ascii="Arial" w:hAnsi="Arial" w:cs="Arial"/>
          <w:sz w:val="19"/>
          <w:u w:val="single"/>
          <w:lang w:val="de-DE"/>
        </w:rPr>
        <w:t> </w:t>
      </w:r>
      <w:r w:rsidRPr="00D14325">
        <w:rPr>
          <w:rFonts w:ascii="Arial" w:hAnsi="Arial" w:cs="Arial"/>
          <w:sz w:val="19"/>
          <w:u w:val="single"/>
          <w:lang w:val="de-DE"/>
        </w:rPr>
        <w:t> </w:t>
      </w:r>
      <w:r w:rsidRPr="00D14325">
        <w:rPr>
          <w:rFonts w:ascii="Arial" w:hAnsi="Arial" w:cs="Arial"/>
          <w:sz w:val="19"/>
          <w:u w:val="single"/>
          <w:lang w:val="de-DE"/>
        </w:rPr>
        <w:t> </w:t>
      </w:r>
      <w:r w:rsidRPr="00D14325">
        <w:rPr>
          <w:rFonts w:ascii="Arial" w:hAnsi="Arial" w:cs="Arial"/>
          <w:sz w:val="19"/>
          <w:lang w:val="de-DE"/>
        </w:rPr>
        <w:fldChar w:fldCharType="end"/>
      </w:r>
      <w:r w:rsidRPr="00D14325">
        <w:rPr>
          <w:rFonts w:ascii="Arial" w:hAnsi="Arial" w:cs="Arial"/>
          <w:b/>
          <w:sz w:val="19"/>
          <w:lang w:val="de-DE"/>
        </w:rPr>
        <w:t xml:space="preserve"> </w:t>
      </w:r>
      <w:r w:rsidRPr="00D14325">
        <w:rPr>
          <w:rFonts w:ascii="Arial" w:hAnsi="Arial" w:cs="Arial"/>
          <w:sz w:val="19"/>
          <w:lang w:val="de-DE"/>
        </w:rPr>
        <w:t>m/s</w:t>
      </w:r>
      <w:r w:rsidRPr="00D14325">
        <w:rPr>
          <w:rFonts w:ascii="Arial" w:hAnsi="Arial" w:cs="Arial"/>
          <w:sz w:val="19"/>
          <w:vertAlign w:val="superscript"/>
          <w:lang w:val="de-DE"/>
        </w:rPr>
        <w:t xml:space="preserve">2 </w:t>
      </w:r>
      <w:r>
        <w:rPr>
          <w:rFonts w:ascii="Arial" w:hAnsi="Arial" w:cs="Arial"/>
          <w:sz w:val="19"/>
          <w:vertAlign w:val="superscript"/>
          <w:lang w:val="de-DE"/>
        </w:rPr>
        <w:t xml:space="preserve"> </w:t>
      </w:r>
      <w:r w:rsidRPr="00D14325">
        <w:rPr>
          <w:rFonts w:ascii="Arial" w:hAnsi="Arial" w:cs="Arial"/>
          <w:sz w:val="19"/>
          <w:lang w:val="de-DE"/>
        </w:rPr>
        <w:t>WBV</w:t>
      </w:r>
      <w:r w:rsidR="005A5CB7">
        <w:rPr>
          <w:rFonts w:ascii="Arial" w:hAnsi="Arial" w:cs="Arial"/>
          <w:sz w:val="19"/>
          <w:lang w:val="de-DE"/>
        </w:rPr>
        <w:t xml:space="preserve"> </w:t>
      </w:r>
      <w:r w:rsidRPr="00D14325">
        <w:rPr>
          <w:rFonts w:ascii="Arial" w:hAnsi="Arial" w:cs="Arial"/>
          <w:sz w:val="19"/>
          <w:lang w:val="de-DE"/>
        </w:rPr>
        <w:t xml:space="preserve">(8 Stunden) </w:t>
      </w:r>
      <w:r w:rsidRPr="00D14325">
        <w:rPr>
          <w:rFonts w:ascii="Arial" w:hAnsi="Arial" w:cs="Arial"/>
          <w:sz w:val="19"/>
          <w:u w:val="single"/>
          <w:lang w:val="de-DE"/>
        </w:rPr>
        <w:fldChar w:fldCharType="begin">
          <w:ffData>
            <w:name w:val="Text1"/>
            <w:enabled/>
            <w:calcOnExit w:val="0"/>
            <w:textInput/>
          </w:ffData>
        </w:fldChar>
      </w:r>
      <w:r w:rsidRPr="00D14325">
        <w:rPr>
          <w:rFonts w:ascii="Arial" w:hAnsi="Arial" w:cs="Arial"/>
          <w:sz w:val="19"/>
          <w:u w:val="single"/>
          <w:lang w:val="de-DE"/>
        </w:rPr>
        <w:instrText xml:space="preserve"> FORMTEXT </w:instrText>
      </w:r>
      <w:r w:rsidRPr="00D14325">
        <w:rPr>
          <w:rFonts w:ascii="Arial" w:hAnsi="Arial" w:cs="Arial"/>
          <w:sz w:val="19"/>
          <w:u w:val="single"/>
          <w:lang w:val="de-DE"/>
        </w:rPr>
      </w:r>
      <w:r w:rsidRPr="00D14325">
        <w:rPr>
          <w:rFonts w:ascii="Arial" w:hAnsi="Arial" w:cs="Arial"/>
          <w:sz w:val="19"/>
          <w:u w:val="single"/>
          <w:lang w:val="de-DE"/>
        </w:rPr>
        <w:fldChar w:fldCharType="separate"/>
      </w:r>
      <w:r w:rsidRPr="00D14325">
        <w:rPr>
          <w:rFonts w:ascii="Arial" w:hAnsi="Arial" w:cs="Arial"/>
          <w:sz w:val="19"/>
          <w:u w:val="single"/>
          <w:lang w:val="de-DE"/>
        </w:rPr>
        <w:t> </w:t>
      </w:r>
      <w:r w:rsidRPr="00D14325">
        <w:rPr>
          <w:rFonts w:ascii="Arial" w:hAnsi="Arial" w:cs="Arial"/>
          <w:sz w:val="19"/>
          <w:u w:val="single"/>
          <w:lang w:val="de-DE"/>
        </w:rPr>
        <w:t> </w:t>
      </w:r>
      <w:r w:rsidRPr="00D14325">
        <w:rPr>
          <w:rFonts w:ascii="Arial" w:hAnsi="Arial" w:cs="Arial"/>
          <w:sz w:val="19"/>
          <w:u w:val="single"/>
          <w:lang w:val="de-DE"/>
        </w:rPr>
        <w:t> </w:t>
      </w:r>
      <w:r w:rsidRPr="00D14325">
        <w:rPr>
          <w:rFonts w:ascii="Arial" w:hAnsi="Arial" w:cs="Arial"/>
          <w:sz w:val="19"/>
          <w:u w:val="single"/>
          <w:lang w:val="de-DE"/>
        </w:rPr>
        <w:t> </w:t>
      </w:r>
      <w:r w:rsidRPr="00D14325">
        <w:rPr>
          <w:rFonts w:ascii="Arial" w:hAnsi="Arial" w:cs="Arial"/>
          <w:sz w:val="19"/>
          <w:u w:val="single"/>
          <w:lang w:val="de-DE"/>
        </w:rPr>
        <w:t> </w:t>
      </w:r>
      <w:r w:rsidRPr="00D14325">
        <w:rPr>
          <w:rFonts w:ascii="Arial" w:hAnsi="Arial" w:cs="Arial"/>
          <w:sz w:val="19"/>
          <w:u w:val="single"/>
          <w:lang w:val="de-DE"/>
        </w:rPr>
        <w:t> </w:t>
      </w:r>
      <w:r w:rsidRPr="00D14325">
        <w:rPr>
          <w:rFonts w:ascii="Arial" w:hAnsi="Arial" w:cs="Arial"/>
          <w:sz w:val="19"/>
          <w:u w:val="single"/>
          <w:lang w:val="de-DE"/>
        </w:rPr>
        <w:t> </w:t>
      </w:r>
      <w:r w:rsidRPr="00D14325">
        <w:rPr>
          <w:rFonts w:ascii="Arial" w:hAnsi="Arial" w:cs="Arial"/>
          <w:sz w:val="19"/>
          <w:u w:val="single"/>
          <w:lang w:val="de-DE"/>
        </w:rPr>
        <w:t> </w:t>
      </w:r>
      <w:r w:rsidRPr="00D14325">
        <w:rPr>
          <w:rFonts w:ascii="Arial" w:hAnsi="Arial" w:cs="Arial"/>
          <w:sz w:val="19"/>
          <w:u w:val="single"/>
          <w:lang w:val="de-DE"/>
        </w:rPr>
        <w:t> </w:t>
      </w:r>
      <w:r w:rsidRPr="00D14325">
        <w:rPr>
          <w:rFonts w:ascii="Arial" w:hAnsi="Arial" w:cs="Arial"/>
          <w:sz w:val="19"/>
          <w:u w:val="single"/>
          <w:lang w:val="de-DE"/>
        </w:rPr>
        <w:t> </w:t>
      </w:r>
      <w:r w:rsidRPr="00D14325">
        <w:rPr>
          <w:rFonts w:ascii="Arial" w:hAnsi="Arial" w:cs="Arial"/>
          <w:sz w:val="19"/>
          <w:u w:val="single"/>
          <w:lang w:val="de-DE"/>
        </w:rPr>
        <w:t> </w:t>
      </w:r>
      <w:r w:rsidRPr="00D14325">
        <w:rPr>
          <w:rFonts w:ascii="Arial" w:hAnsi="Arial" w:cs="Arial"/>
          <w:sz w:val="19"/>
          <w:u w:val="single"/>
          <w:lang w:val="de-DE"/>
        </w:rPr>
        <w:t> </w:t>
      </w:r>
      <w:r w:rsidRPr="00D14325">
        <w:rPr>
          <w:rFonts w:ascii="Arial" w:hAnsi="Arial" w:cs="Arial"/>
          <w:sz w:val="19"/>
          <w:u w:val="single"/>
          <w:lang w:val="de-DE"/>
        </w:rPr>
        <w:t> </w:t>
      </w:r>
      <w:r w:rsidRPr="00D14325">
        <w:rPr>
          <w:rFonts w:ascii="Arial" w:hAnsi="Arial" w:cs="Arial"/>
          <w:sz w:val="19"/>
          <w:u w:val="single"/>
          <w:lang w:val="de-DE"/>
        </w:rPr>
        <w:t> </w:t>
      </w:r>
      <w:r w:rsidRPr="00D14325">
        <w:rPr>
          <w:rFonts w:ascii="Arial" w:hAnsi="Arial" w:cs="Arial"/>
          <w:sz w:val="19"/>
          <w:u w:val="single"/>
          <w:lang w:val="de-DE"/>
        </w:rPr>
        <w:t> </w:t>
      </w:r>
      <w:r w:rsidRPr="00D14325">
        <w:rPr>
          <w:rFonts w:ascii="Arial" w:hAnsi="Arial" w:cs="Arial"/>
          <w:sz w:val="19"/>
          <w:u w:val="single"/>
          <w:lang w:val="de-DE"/>
        </w:rPr>
        <w:t> </w:t>
      </w:r>
      <w:r w:rsidRPr="00D14325">
        <w:rPr>
          <w:rFonts w:ascii="Arial" w:hAnsi="Arial" w:cs="Arial"/>
          <w:sz w:val="19"/>
          <w:u w:val="single"/>
          <w:lang w:val="de-DE"/>
        </w:rPr>
        <w:t> </w:t>
      </w:r>
      <w:r w:rsidRPr="00D14325">
        <w:rPr>
          <w:rFonts w:ascii="Arial" w:hAnsi="Arial" w:cs="Arial"/>
          <w:sz w:val="19"/>
          <w:u w:val="single"/>
          <w:lang w:val="de-DE"/>
        </w:rPr>
        <w:t> </w:t>
      </w:r>
      <w:r w:rsidRPr="00D14325">
        <w:rPr>
          <w:rFonts w:ascii="Arial" w:hAnsi="Arial" w:cs="Arial"/>
          <w:sz w:val="19"/>
          <w:lang w:val="de-DE"/>
        </w:rPr>
        <w:fldChar w:fldCharType="end"/>
      </w:r>
      <w:r w:rsidRPr="00D14325">
        <w:rPr>
          <w:rFonts w:ascii="Arial" w:hAnsi="Arial" w:cs="Arial"/>
          <w:b/>
          <w:sz w:val="19"/>
          <w:lang w:val="de-DE"/>
        </w:rPr>
        <w:t xml:space="preserve"> </w:t>
      </w:r>
      <w:r w:rsidRPr="00D14325">
        <w:rPr>
          <w:rFonts w:ascii="Arial" w:hAnsi="Arial" w:cs="Arial"/>
          <w:sz w:val="19"/>
          <w:lang w:val="de-DE"/>
        </w:rPr>
        <w:t>m/s</w:t>
      </w:r>
      <w:bookmarkStart w:id="9" w:name="_Hlk516594048"/>
      <w:r w:rsidRPr="00D14325">
        <w:rPr>
          <w:rFonts w:ascii="Arial" w:hAnsi="Arial" w:cs="Arial"/>
          <w:sz w:val="19"/>
          <w:vertAlign w:val="superscript"/>
          <w:lang w:val="de-DE"/>
        </w:rPr>
        <w:t>2</w:t>
      </w:r>
      <w:bookmarkEnd w:id="9"/>
      <w:r w:rsidRPr="00D14325">
        <w:rPr>
          <w:rFonts w:ascii="Arial" w:hAnsi="Arial" w:cs="Arial"/>
          <w:sz w:val="19"/>
          <w:vertAlign w:val="superscript"/>
          <w:lang w:val="de-DE"/>
        </w:rPr>
        <w:t xml:space="preserve"> </w:t>
      </w:r>
    </w:p>
    <w:p w:rsidR="005A5CB7" w:rsidRPr="005A5CB7" w:rsidRDefault="005A5CB7" w:rsidP="00D14325">
      <w:pPr>
        <w:spacing w:line="360" w:lineRule="auto"/>
        <w:jc w:val="both"/>
        <w:rPr>
          <w:rFonts w:ascii="Arial" w:hAnsi="Arial" w:cs="Arial"/>
          <w:sz w:val="19"/>
          <w:lang w:val="de-DE"/>
        </w:rPr>
      </w:pPr>
      <w:r>
        <w:rPr>
          <w:rFonts w:ascii="Arial" w:hAnsi="Arial" w:cs="Arial"/>
          <w:sz w:val="19"/>
          <w:lang w:val="de-DE"/>
        </w:rPr>
        <w:t>und daher die Gefahr für den/die Minderjährige/n unerheblich ist;</w:t>
      </w:r>
    </w:p>
    <w:p w:rsidR="00176C26" w:rsidRDefault="00176C26" w:rsidP="00202AA6">
      <w:pPr>
        <w:spacing w:line="360" w:lineRule="auto"/>
        <w:ind w:hanging="357"/>
        <w:jc w:val="both"/>
        <w:rPr>
          <w:rFonts w:ascii="Arial" w:hAnsi="Arial" w:cs="Arial"/>
          <w:sz w:val="19"/>
          <w:lang w:val="de-DE"/>
        </w:rPr>
      </w:pPr>
      <w:r w:rsidRPr="00917723">
        <w:rPr>
          <w:rFonts w:ascii="Arial" w:hAnsi="Arial" w:cs="Arial"/>
          <w:bCs/>
          <w:sz w:val="19"/>
          <w:lang w:val="de-DE"/>
        </w:rPr>
        <w:t>10</w:t>
      </w:r>
      <w:r w:rsidRPr="00176C26">
        <w:rPr>
          <w:rFonts w:ascii="Arial" w:hAnsi="Arial" w:cs="Arial"/>
          <w:b/>
          <w:bCs/>
          <w:sz w:val="19"/>
          <w:lang w:val="de-DE"/>
        </w:rPr>
        <w:t>.</w:t>
      </w:r>
      <w:r w:rsidR="0095660F">
        <w:rPr>
          <w:rFonts w:ascii="Arial" w:hAnsi="Arial" w:cs="Arial"/>
          <w:b/>
          <w:bCs/>
          <w:sz w:val="19"/>
          <w:lang w:val="de-DE"/>
        </w:rPr>
        <w:tab/>
      </w:r>
      <w:r w:rsidR="00D01C24">
        <w:rPr>
          <w:rFonts w:ascii="Arial" w:hAnsi="Arial" w:cs="Arial"/>
          <w:sz w:val="19"/>
          <w:lang w:val="de-DE"/>
        </w:rPr>
        <w:t>d</w:t>
      </w:r>
      <w:r>
        <w:rPr>
          <w:rFonts w:ascii="Arial" w:hAnsi="Arial" w:cs="Arial"/>
          <w:sz w:val="19"/>
          <w:lang w:val="de-DE"/>
        </w:rPr>
        <w:t>as eventuelle</w:t>
      </w:r>
      <w:r w:rsidR="00F024FD">
        <w:rPr>
          <w:rFonts w:ascii="Arial" w:hAnsi="Arial" w:cs="Arial"/>
          <w:sz w:val="19"/>
          <w:lang w:val="de-DE"/>
        </w:rPr>
        <w:t xml:space="preserve"> </w:t>
      </w:r>
      <w:r>
        <w:rPr>
          <w:rFonts w:ascii="Arial" w:hAnsi="Arial" w:cs="Arial"/>
          <w:sz w:val="19"/>
          <w:lang w:val="de-DE"/>
        </w:rPr>
        <w:t xml:space="preserve">Vorhandensein von </w:t>
      </w:r>
      <w:r>
        <w:rPr>
          <w:rFonts w:ascii="Arial" w:hAnsi="Arial" w:cs="Arial"/>
          <w:b/>
          <w:bCs/>
          <w:sz w:val="19"/>
          <w:lang w:val="de-DE"/>
        </w:rPr>
        <w:t xml:space="preserve">gefährlichen </w:t>
      </w:r>
      <w:r w:rsidR="00BD6213">
        <w:rPr>
          <w:rFonts w:ascii="Arial" w:hAnsi="Arial" w:cs="Arial"/>
          <w:b/>
          <w:bCs/>
          <w:sz w:val="19"/>
          <w:lang w:val="de-DE"/>
        </w:rPr>
        <w:t xml:space="preserve">chemische </w:t>
      </w:r>
      <w:r>
        <w:rPr>
          <w:rFonts w:ascii="Arial" w:hAnsi="Arial" w:cs="Arial"/>
          <w:b/>
          <w:bCs/>
          <w:sz w:val="19"/>
          <w:lang w:val="de-DE"/>
        </w:rPr>
        <w:t>Substanzen</w:t>
      </w:r>
      <w:r w:rsidR="009F48E6">
        <w:rPr>
          <w:rStyle w:val="Funotenzeichen"/>
          <w:rFonts w:ascii="Arial" w:hAnsi="Arial" w:cs="Arial"/>
          <w:b/>
          <w:bCs/>
          <w:sz w:val="19"/>
          <w:lang w:val="de-DE"/>
        </w:rPr>
        <w:footnoteReference w:id="13"/>
      </w:r>
      <w:r>
        <w:rPr>
          <w:rFonts w:ascii="Arial" w:hAnsi="Arial" w:cs="Arial"/>
          <w:sz w:val="19"/>
          <w:lang w:val="de-DE"/>
        </w:rPr>
        <w:t xml:space="preserve"> am</w:t>
      </w:r>
      <w:r w:rsidR="00F024FD">
        <w:rPr>
          <w:rFonts w:ascii="Arial" w:hAnsi="Arial" w:cs="Arial"/>
          <w:sz w:val="19"/>
          <w:lang w:val="de-DE"/>
        </w:rPr>
        <w:t xml:space="preserve"> </w:t>
      </w:r>
      <w:r>
        <w:rPr>
          <w:rFonts w:ascii="Arial" w:hAnsi="Arial" w:cs="Arial"/>
          <w:sz w:val="19"/>
          <w:lang w:val="de-DE"/>
        </w:rPr>
        <w:t>Arbeitsplatz</w:t>
      </w:r>
      <w:r w:rsidR="00F024FD">
        <w:rPr>
          <w:rFonts w:ascii="Arial" w:hAnsi="Arial" w:cs="Arial"/>
          <w:sz w:val="19"/>
          <w:lang w:val="de-DE"/>
        </w:rPr>
        <w:t xml:space="preserve"> </w:t>
      </w:r>
      <w:r w:rsidR="00DF620C">
        <w:rPr>
          <w:rFonts w:ascii="Arial" w:hAnsi="Arial" w:cs="Arial"/>
          <w:sz w:val="19"/>
          <w:lang w:val="de-DE"/>
        </w:rPr>
        <w:t xml:space="preserve">erhoben </w:t>
      </w:r>
      <w:r>
        <w:rPr>
          <w:rFonts w:ascii="Arial" w:hAnsi="Arial" w:cs="Arial"/>
          <w:sz w:val="19"/>
          <w:lang w:val="de-DE"/>
        </w:rPr>
        <w:t>und die</w:t>
      </w:r>
      <w:r w:rsidR="00F024FD">
        <w:rPr>
          <w:rFonts w:ascii="Arial" w:hAnsi="Arial" w:cs="Arial"/>
          <w:sz w:val="19"/>
          <w:lang w:val="de-DE"/>
        </w:rPr>
        <w:t xml:space="preserve"> </w:t>
      </w:r>
      <w:r>
        <w:rPr>
          <w:rFonts w:ascii="Arial" w:hAnsi="Arial" w:cs="Arial"/>
          <w:sz w:val="19"/>
          <w:lang w:val="de-DE"/>
        </w:rPr>
        <w:t>Risiken für</w:t>
      </w:r>
      <w:r w:rsidR="00F024FD">
        <w:rPr>
          <w:rFonts w:ascii="Arial" w:hAnsi="Arial" w:cs="Arial"/>
          <w:sz w:val="19"/>
          <w:lang w:val="de-DE"/>
        </w:rPr>
        <w:t xml:space="preserve"> </w:t>
      </w:r>
      <w:r>
        <w:rPr>
          <w:rFonts w:ascii="Arial" w:hAnsi="Arial" w:cs="Arial"/>
          <w:sz w:val="19"/>
          <w:lang w:val="de-DE"/>
        </w:rPr>
        <w:t>die Sicherheit und die Gesundheit der Arbeitnehmer</w:t>
      </w:r>
      <w:r w:rsidR="00DF620C">
        <w:rPr>
          <w:rFonts w:ascii="Arial" w:hAnsi="Arial" w:cs="Arial"/>
          <w:sz w:val="19"/>
          <w:lang w:val="de-DE"/>
        </w:rPr>
        <w:t xml:space="preserve"> </w:t>
      </w:r>
      <w:r>
        <w:rPr>
          <w:rFonts w:ascii="Arial" w:hAnsi="Arial" w:cs="Arial"/>
          <w:sz w:val="19"/>
          <w:lang w:val="de-DE"/>
        </w:rPr>
        <w:t xml:space="preserve">aufgrund </w:t>
      </w:r>
      <w:r w:rsidR="00DF620C">
        <w:rPr>
          <w:rFonts w:ascii="Arial" w:hAnsi="Arial" w:cs="Arial"/>
          <w:sz w:val="19"/>
          <w:lang w:val="de-DE"/>
        </w:rPr>
        <w:t>dieser</w:t>
      </w:r>
      <w:r w:rsidR="00F024FD">
        <w:rPr>
          <w:rFonts w:ascii="Arial" w:hAnsi="Arial" w:cs="Arial"/>
          <w:sz w:val="19"/>
          <w:lang w:val="de-DE"/>
        </w:rPr>
        <w:t xml:space="preserve"> </w:t>
      </w:r>
      <w:r>
        <w:rPr>
          <w:rFonts w:ascii="Arial" w:hAnsi="Arial" w:cs="Arial"/>
          <w:sz w:val="19"/>
          <w:lang w:val="de-DE"/>
        </w:rPr>
        <w:t>Subs</w:t>
      </w:r>
      <w:r w:rsidR="00DF620C">
        <w:rPr>
          <w:rFonts w:ascii="Arial" w:hAnsi="Arial" w:cs="Arial"/>
          <w:sz w:val="19"/>
          <w:lang w:val="de-DE"/>
        </w:rPr>
        <w:t>tanzen</w:t>
      </w:r>
      <w:r>
        <w:rPr>
          <w:rFonts w:ascii="Arial" w:hAnsi="Arial" w:cs="Arial"/>
          <w:sz w:val="19"/>
          <w:lang w:val="de-DE"/>
        </w:rPr>
        <w:t xml:space="preserve"> mit</w:t>
      </w:r>
      <w:r w:rsidR="00F024FD">
        <w:rPr>
          <w:rFonts w:ascii="Arial" w:hAnsi="Arial" w:cs="Arial"/>
          <w:sz w:val="19"/>
          <w:lang w:val="de-DE"/>
        </w:rPr>
        <w:t xml:space="preserve"> </w:t>
      </w:r>
      <w:r>
        <w:rPr>
          <w:rFonts w:ascii="Arial" w:hAnsi="Arial" w:cs="Arial"/>
          <w:sz w:val="19"/>
          <w:lang w:val="de-DE"/>
        </w:rPr>
        <w:t>Datum</w:t>
      </w:r>
      <w:r w:rsidR="0095660F">
        <w:rPr>
          <w:rFonts w:ascii="Arial" w:hAnsi="Arial" w:cs="Arial"/>
          <w:sz w:val="19"/>
          <w:lang w:val="de-DE"/>
        </w:rPr>
        <w:t xml:space="preserve"> </w:t>
      </w:r>
      <w:r w:rsidR="00482AA2" w:rsidRPr="00F97893">
        <w:rPr>
          <w:rFonts w:ascii="Arial" w:hAnsi="Arial" w:cs="Arial"/>
          <w:sz w:val="19"/>
          <w:szCs w:val="24"/>
          <w:u w:val="single"/>
          <w:lang w:val="de-DE"/>
        </w:rPr>
        <w:fldChar w:fldCharType="begin">
          <w:ffData>
            <w:name w:val="Text1"/>
            <w:enabled/>
            <w:calcOnExit w:val="0"/>
            <w:textInput/>
          </w:ffData>
        </w:fldChar>
      </w:r>
      <w:r w:rsidR="00482AA2" w:rsidRPr="00F97893">
        <w:rPr>
          <w:rFonts w:ascii="Arial" w:hAnsi="Arial" w:cs="Arial"/>
          <w:sz w:val="19"/>
          <w:szCs w:val="24"/>
          <w:u w:val="single"/>
          <w:lang w:val="de-DE"/>
        </w:rPr>
        <w:instrText xml:space="preserve"> FORMTEXT </w:instrText>
      </w:r>
      <w:r w:rsidR="00482AA2" w:rsidRPr="00F97893">
        <w:rPr>
          <w:rFonts w:ascii="Arial" w:hAnsi="Arial" w:cs="Arial"/>
          <w:sz w:val="19"/>
          <w:szCs w:val="24"/>
          <w:u w:val="single"/>
          <w:lang w:val="de-DE"/>
        </w:rPr>
      </w:r>
      <w:r w:rsidR="00482AA2" w:rsidRPr="00F97893">
        <w:rPr>
          <w:rFonts w:ascii="Arial" w:hAnsi="Arial" w:cs="Arial"/>
          <w:sz w:val="19"/>
          <w:szCs w:val="24"/>
          <w:u w:val="single"/>
          <w:lang w:val="de-DE"/>
        </w:rPr>
        <w:fldChar w:fldCharType="separate"/>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fldChar w:fldCharType="end"/>
      </w:r>
      <w:r w:rsidR="00482AA2">
        <w:rPr>
          <w:rFonts w:ascii="Arial" w:hAnsi="Arial" w:cs="Arial"/>
          <w:b/>
          <w:sz w:val="19"/>
          <w:szCs w:val="24"/>
          <w:lang w:val="de-DE"/>
        </w:rPr>
        <w:t xml:space="preserve"> </w:t>
      </w:r>
      <w:r w:rsidR="00DF620C">
        <w:rPr>
          <w:rFonts w:ascii="Arial" w:hAnsi="Arial" w:cs="Arial"/>
          <w:sz w:val="19"/>
          <w:lang w:val="de-DE"/>
        </w:rPr>
        <w:t xml:space="preserve">bewertet </w:t>
      </w:r>
      <w:r>
        <w:rPr>
          <w:rFonts w:ascii="Arial" w:hAnsi="Arial" w:cs="Arial"/>
          <w:sz w:val="19"/>
          <w:lang w:val="de-DE"/>
        </w:rPr>
        <w:t>zu haben, mittels:</w:t>
      </w:r>
    </w:p>
    <w:p w:rsidR="002B1DA1" w:rsidRPr="00202AA6" w:rsidRDefault="003460A8" w:rsidP="00202AA6">
      <w:pPr>
        <w:tabs>
          <w:tab w:val="left" w:pos="1984"/>
        </w:tabs>
        <w:spacing w:line="360" w:lineRule="auto"/>
        <w:jc w:val="both"/>
        <w:rPr>
          <w:rFonts w:ascii="Arial" w:hAnsi="Arial" w:cs="Arial"/>
          <w:sz w:val="19"/>
          <w:szCs w:val="24"/>
          <w:lang w:val="de-DE"/>
        </w:rPr>
      </w:pPr>
      <w:r>
        <w:rPr>
          <w:rFonts w:ascii="Wingdings" w:hAnsi="Wingdings" w:cs="Arial"/>
          <w:sz w:val="19"/>
          <w:lang w:val="de-DE"/>
        </w:rPr>
        <w:fldChar w:fldCharType="begin">
          <w:ffData>
            <w:name w:val="Kontrollkästchen8"/>
            <w:enabled/>
            <w:calcOnExit w:val="0"/>
            <w:checkBox>
              <w:sizeAuto/>
              <w:default w:val="0"/>
            </w:checkBox>
          </w:ffData>
        </w:fldChar>
      </w:r>
      <w:r>
        <w:rPr>
          <w:rFonts w:ascii="Wingdings" w:hAnsi="Wingdings" w:cs="Arial"/>
          <w:sz w:val="19"/>
          <w:lang w:val="de-DE"/>
        </w:rPr>
        <w:instrText xml:space="preserve"> FORMCHECKBOX </w:instrText>
      </w:r>
      <w:r w:rsidR="00D649E9">
        <w:rPr>
          <w:rFonts w:ascii="Wingdings" w:hAnsi="Wingdings" w:cs="Arial"/>
          <w:sz w:val="19"/>
          <w:lang w:val="de-DE"/>
        </w:rPr>
      </w:r>
      <w:r w:rsidR="00D649E9">
        <w:rPr>
          <w:rFonts w:ascii="Wingdings" w:hAnsi="Wingdings" w:cs="Arial"/>
          <w:sz w:val="19"/>
          <w:lang w:val="de-DE"/>
        </w:rPr>
        <w:fldChar w:fldCharType="separate"/>
      </w:r>
      <w:r>
        <w:rPr>
          <w:rFonts w:ascii="Wingdings" w:hAnsi="Wingdings" w:cs="Arial"/>
          <w:sz w:val="19"/>
          <w:lang w:val="de-DE"/>
        </w:rPr>
        <w:fldChar w:fldCharType="end"/>
      </w:r>
      <w:r w:rsidR="00D14325">
        <w:rPr>
          <w:rFonts w:ascii="Wingdings" w:hAnsi="Wingdings" w:cs="Arial"/>
          <w:sz w:val="19"/>
          <w:lang w:val="de-DE"/>
        </w:rPr>
        <w:t></w:t>
      </w:r>
      <w:r w:rsidR="00D14325">
        <w:rPr>
          <w:rFonts w:ascii="Arial" w:hAnsi="Arial" w:cs="Arial"/>
          <w:sz w:val="19"/>
          <w:lang w:val="de-DE"/>
        </w:rPr>
        <w:t xml:space="preserve">technischer </w:t>
      </w:r>
      <w:r w:rsidR="00176C26">
        <w:rPr>
          <w:rFonts w:ascii="Arial" w:hAnsi="Arial" w:cs="Arial"/>
          <w:sz w:val="19"/>
          <w:lang w:val="de-DE"/>
        </w:rPr>
        <w:t>Messung</w:t>
      </w:r>
      <w:r w:rsidR="00202AA6">
        <w:rPr>
          <w:rFonts w:ascii="Arial" w:hAnsi="Arial" w:cs="Arial"/>
          <w:sz w:val="19"/>
          <w:lang w:val="de-DE"/>
        </w:rPr>
        <w:t>,</w:t>
      </w:r>
      <w:r w:rsidR="00176C26">
        <w:rPr>
          <w:rFonts w:ascii="Arial" w:hAnsi="Arial" w:cs="Arial"/>
          <w:sz w:val="19"/>
          <w:lang w:val="de-DE"/>
        </w:rPr>
        <w:t xml:space="preserve"> </w:t>
      </w:r>
      <w:bookmarkStart w:id="10" w:name="_Hlk513817598"/>
      <w:r w:rsidR="00176C26">
        <w:rPr>
          <w:rFonts w:ascii="Arial" w:hAnsi="Arial" w:cs="Arial"/>
          <w:sz w:val="19"/>
          <w:lang w:val="de-DE"/>
        </w:rPr>
        <w:t>durchgeführt von</w:t>
      </w:r>
      <w:r w:rsidR="00F024FD">
        <w:rPr>
          <w:rFonts w:ascii="Arial" w:hAnsi="Arial" w:cs="Arial"/>
          <w:sz w:val="19"/>
          <w:lang w:val="de-DE"/>
        </w:rPr>
        <w:t xml:space="preserve"> </w:t>
      </w:r>
      <w:r w:rsidR="00482AA2" w:rsidRPr="00F97893">
        <w:rPr>
          <w:rFonts w:ascii="Arial" w:hAnsi="Arial" w:cs="Arial"/>
          <w:sz w:val="19"/>
          <w:szCs w:val="24"/>
          <w:u w:val="single"/>
          <w:lang w:val="de-DE"/>
        </w:rPr>
        <w:fldChar w:fldCharType="begin">
          <w:ffData>
            <w:name w:val="Text1"/>
            <w:enabled/>
            <w:calcOnExit w:val="0"/>
            <w:textInput/>
          </w:ffData>
        </w:fldChar>
      </w:r>
      <w:r w:rsidR="00482AA2" w:rsidRPr="00F97893">
        <w:rPr>
          <w:rFonts w:ascii="Arial" w:hAnsi="Arial" w:cs="Arial"/>
          <w:sz w:val="19"/>
          <w:szCs w:val="24"/>
          <w:u w:val="single"/>
          <w:lang w:val="de-DE"/>
        </w:rPr>
        <w:instrText xml:space="preserve"> FORMTEXT </w:instrText>
      </w:r>
      <w:r w:rsidR="00482AA2" w:rsidRPr="00F97893">
        <w:rPr>
          <w:rFonts w:ascii="Arial" w:hAnsi="Arial" w:cs="Arial"/>
          <w:sz w:val="19"/>
          <w:szCs w:val="24"/>
          <w:u w:val="single"/>
          <w:lang w:val="de-DE"/>
        </w:rPr>
      </w:r>
      <w:r w:rsidR="00482AA2" w:rsidRPr="00F97893">
        <w:rPr>
          <w:rFonts w:ascii="Arial" w:hAnsi="Arial" w:cs="Arial"/>
          <w:sz w:val="19"/>
          <w:szCs w:val="24"/>
          <w:u w:val="single"/>
          <w:lang w:val="de-DE"/>
        </w:rPr>
        <w:fldChar w:fldCharType="separate"/>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t> </w:t>
      </w:r>
      <w:r w:rsidR="00482AA2" w:rsidRPr="00F97893">
        <w:rPr>
          <w:rFonts w:ascii="Arial" w:hAnsi="Arial" w:cs="Arial"/>
          <w:sz w:val="19"/>
          <w:szCs w:val="24"/>
          <w:u w:val="single"/>
          <w:lang w:val="de-DE"/>
        </w:rPr>
        <w:fldChar w:fldCharType="end"/>
      </w:r>
      <w:bookmarkEnd w:id="10"/>
      <w:r w:rsidR="00202AA6" w:rsidRPr="00202AA6">
        <w:rPr>
          <w:rFonts w:ascii="Arial" w:hAnsi="Arial" w:cs="Arial"/>
          <w:sz w:val="19"/>
          <w:szCs w:val="24"/>
          <w:lang w:val="de-DE"/>
        </w:rPr>
        <w:t xml:space="preserve">, </w:t>
      </w:r>
      <w:r w:rsidR="002B1DA1" w:rsidRPr="00202AA6">
        <w:rPr>
          <w:rFonts w:ascii="Arial" w:hAnsi="Arial" w:cs="Arial"/>
          <w:sz w:val="19"/>
          <w:szCs w:val="24"/>
          <w:lang w:val="de-DE"/>
        </w:rPr>
        <w:t>l</w:t>
      </w:r>
      <w:r w:rsidR="002B1DA1" w:rsidRPr="002B1DA1">
        <w:rPr>
          <w:rFonts w:ascii="Arial" w:hAnsi="Arial" w:cs="Arial"/>
          <w:sz w:val="19"/>
          <w:szCs w:val="24"/>
          <w:lang w:val="de-DE"/>
        </w:rPr>
        <w:t>aut welcher das Risiko folgendermaßen eingestuft wurde</w:t>
      </w:r>
      <w:r w:rsidR="002B1DA1" w:rsidRPr="002B1DA1">
        <w:rPr>
          <w:rFonts w:ascii="Arial" w:hAnsi="Arial" w:cs="Arial"/>
          <w:b/>
          <w:sz w:val="19"/>
          <w:szCs w:val="24"/>
          <w:lang w:val="de-DE"/>
        </w:rPr>
        <w:t xml:space="preserve"> </w:t>
      </w:r>
      <w:r w:rsidR="002B1DA1" w:rsidRPr="00202AA6">
        <w:rPr>
          <w:rFonts w:ascii="Arial" w:hAnsi="Arial" w:cs="Arial"/>
          <w:sz w:val="19"/>
          <w:szCs w:val="24"/>
          <w:u w:val="single"/>
          <w:lang w:val="de-DE"/>
        </w:rPr>
        <w:fldChar w:fldCharType="begin">
          <w:ffData>
            <w:name w:val="Text1"/>
            <w:enabled/>
            <w:calcOnExit w:val="0"/>
            <w:textInput/>
          </w:ffData>
        </w:fldChar>
      </w:r>
      <w:r w:rsidR="002B1DA1" w:rsidRPr="00202AA6">
        <w:rPr>
          <w:rFonts w:ascii="Arial" w:hAnsi="Arial" w:cs="Arial"/>
          <w:sz w:val="19"/>
          <w:szCs w:val="24"/>
          <w:u w:val="single"/>
          <w:lang w:val="de-DE"/>
        </w:rPr>
        <w:instrText xml:space="preserve"> FORMTEXT </w:instrText>
      </w:r>
      <w:r w:rsidR="002B1DA1" w:rsidRPr="00202AA6">
        <w:rPr>
          <w:rFonts w:ascii="Arial" w:hAnsi="Arial" w:cs="Arial"/>
          <w:sz w:val="19"/>
          <w:szCs w:val="24"/>
          <w:u w:val="single"/>
          <w:lang w:val="de-DE"/>
        </w:rPr>
      </w:r>
      <w:r w:rsidR="002B1DA1" w:rsidRPr="00202AA6">
        <w:rPr>
          <w:rFonts w:ascii="Arial" w:hAnsi="Arial" w:cs="Arial"/>
          <w:sz w:val="19"/>
          <w:szCs w:val="24"/>
          <w:u w:val="single"/>
          <w:lang w:val="de-DE"/>
        </w:rPr>
        <w:fldChar w:fldCharType="separate"/>
      </w:r>
      <w:r w:rsidR="002B1DA1" w:rsidRPr="00202AA6">
        <w:rPr>
          <w:rFonts w:ascii="Arial" w:hAnsi="Arial" w:cs="Arial"/>
          <w:sz w:val="19"/>
          <w:szCs w:val="24"/>
          <w:u w:val="single"/>
          <w:lang w:val="de-DE"/>
        </w:rPr>
        <w:t> </w:t>
      </w:r>
      <w:r w:rsidR="002B1DA1" w:rsidRPr="00202AA6">
        <w:rPr>
          <w:rFonts w:ascii="Arial" w:hAnsi="Arial" w:cs="Arial"/>
          <w:sz w:val="19"/>
          <w:szCs w:val="24"/>
          <w:u w:val="single"/>
          <w:lang w:val="de-DE"/>
        </w:rPr>
        <w:t> </w:t>
      </w:r>
      <w:r w:rsidR="002B1DA1" w:rsidRPr="00202AA6">
        <w:rPr>
          <w:rFonts w:ascii="Arial" w:hAnsi="Arial" w:cs="Arial"/>
          <w:sz w:val="19"/>
          <w:szCs w:val="24"/>
          <w:u w:val="single"/>
          <w:lang w:val="de-DE"/>
        </w:rPr>
        <w:t> </w:t>
      </w:r>
      <w:r w:rsidR="002B1DA1" w:rsidRPr="00202AA6">
        <w:rPr>
          <w:rFonts w:ascii="Arial" w:hAnsi="Arial" w:cs="Arial"/>
          <w:sz w:val="19"/>
          <w:szCs w:val="24"/>
          <w:u w:val="single"/>
          <w:lang w:val="de-DE"/>
        </w:rPr>
        <w:t> </w:t>
      </w:r>
      <w:r w:rsidR="002B1DA1" w:rsidRPr="00202AA6">
        <w:rPr>
          <w:rFonts w:ascii="Arial" w:hAnsi="Arial" w:cs="Arial"/>
          <w:sz w:val="19"/>
          <w:szCs w:val="24"/>
          <w:u w:val="single"/>
          <w:lang w:val="de-DE"/>
        </w:rPr>
        <w:t> </w:t>
      </w:r>
      <w:r w:rsidR="002B1DA1" w:rsidRPr="00202AA6">
        <w:rPr>
          <w:rFonts w:ascii="Arial" w:hAnsi="Arial" w:cs="Arial"/>
          <w:sz w:val="19"/>
          <w:szCs w:val="24"/>
          <w:u w:val="single"/>
          <w:lang w:val="de-DE"/>
        </w:rPr>
        <w:t> </w:t>
      </w:r>
      <w:r w:rsidR="002B1DA1" w:rsidRPr="00202AA6">
        <w:rPr>
          <w:rFonts w:ascii="Arial" w:hAnsi="Arial" w:cs="Arial"/>
          <w:sz w:val="19"/>
          <w:szCs w:val="24"/>
          <w:u w:val="single"/>
          <w:lang w:val="de-DE"/>
        </w:rPr>
        <w:t> </w:t>
      </w:r>
      <w:r w:rsidR="002B1DA1" w:rsidRPr="00202AA6">
        <w:rPr>
          <w:rFonts w:ascii="Arial" w:hAnsi="Arial" w:cs="Arial"/>
          <w:sz w:val="19"/>
          <w:szCs w:val="24"/>
          <w:u w:val="single"/>
          <w:lang w:val="de-DE"/>
        </w:rPr>
        <w:t> </w:t>
      </w:r>
      <w:r w:rsidR="002B1DA1" w:rsidRPr="00202AA6">
        <w:rPr>
          <w:rFonts w:ascii="Arial" w:hAnsi="Arial" w:cs="Arial"/>
          <w:sz w:val="19"/>
          <w:szCs w:val="24"/>
          <w:u w:val="single"/>
          <w:lang w:val="de-DE"/>
        </w:rPr>
        <w:t> </w:t>
      </w:r>
      <w:r w:rsidR="002B1DA1" w:rsidRPr="00202AA6">
        <w:rPr>
          <w:rFonts w:ascii="Arial" w:hAnsi="Arial" w:cs="Arial"/>
          <w:sz w:val="19"/>
          <w:szCs w:val="24"/>
          <w:u w:val="single"/>
          <w:lang w:val="de-DE"/>
        </w:rPr>
        <w:t> </w:t>
      </w:r>
      <w:r w:rsidR="002B1DA1" w:rsidRPr="00202AA6">
        <w:rPr>
          <w:rFonts w:ascii="Arial" w:hAnsi="Arial" w:cs="Arial"/>
          <w:sz w:val="19"/>
          <w:szCs w:val="24"/>
          <w:u w:val="single"/>
          <w:lang w:val="de-DE"/>
        </w:rPr>
        <w:t> </w:t>
      </w:r>
      <w:r w:rsidR="002B1DA1" w:rsidRPr="00202AA6">
        <w:rPr>
          <w:rFonts w:ascii="Arial" w:hAnsi="Arial" w:cs="Arial"/>
          <w:sz w:val="19"/>
          <w:szCs w:val="24"/>
          <w:u w:val="single"/>
          <w:lang w:val="de-DE"/>
        </w:rPr>
        <w:t> </w:t>
      </w:r>
      <w:r w:rsidR="002B1DA1" w:rsidRPr="00202AA6">
        <w:rPr>
          <w:rFonts w:ascii="Arial" w:hAnsi="Arial" w:cs="Arial"/>
          <w:sz w:val="19"/>
          <w:szCs w:val="24"/>
          <w:u w:val="single"/>
          <w:lang w:val="de-DE"/>
        </w:rPr>
        <w:t> </w:t>
      </w:r>
      <w:r w:rsidR="002B1DA1" w:rsidRPr="00202AA6">
        <w:rPr>
          <w:rFonts w:ascii="Arial" w:hAnsi="Arial" w:cs="Arial"/>
          <w:sz w:val="19"/>
          <w:szCs w:val="24"/>
          <w:u w:val="single"/>
          <w:lang w:val="de-DE"/>
        </w:rPr>
        <w:t> </w:t>
      </w:r>
      <w:r w:rsidR="002B1DA1" w:rsidRPr="00202AA6">
        <w:rPr>
          <w:rFonts w:ascii="Arial" w:hAnsi="Arial" w:cs="Arial"/>
          <w:sz w:val="19"/>
          <w:szCs w:val="24"/>
          <w:u w:val="single"/>
          <w:lang w:val="de-DE"/>
        </w:rPr>
        <w:t> </w:t>
      </w:r>
      <w:r w:rsidR="002B1DA1" w:rsidRPr="00202AA6">
        <w:rPr>
          <w:rFonts w:ascii="Arial" w:hAnsi="Arial" w:cs="Arial"/>
          <w:sz w:val="19"/>
          <w:szCs w:val="24"/>
          <w:u w:val="single"/>
          <w:lang w:val="de-DE"/>
        </w:rPr>
        <w:t> </w:t>
      </w:r>
      <w:r w:rsidR="002B1DA1" w:rsidRPr="00202AA6">
        <w:rPr>
          <w:rFonts w:ascii="Arial" w:hAnsi="Arial" w:cs="Arial"/>
          <w:sz w:val="19"/>
          <w:szCs w:val="24"/>
          <w:u w:val="single"/>
          <w:lang w:val="de-DE"/>
        </w:rPr>
        <w:t> </w:t>
      </w:r>
      <w:r w:rsidR="002B1DA1" w:rsidRPr="00202AA6">
        <w:rPr>
          <w:rFonts w:ascii="Arial" w:hAnsi="Arial" w:cs="Arial"/>
          <w:sz w:val="19"/>
          <w:szCs w:val="24"/>
          <w:u w:val="single"/>
          <w:lang w:val="de-DE"/>
        </w:rPr>
        <w:t> </w:t>
      </w:r>
      <w:r w:rsidR="002B1DA1" w:rsidRPr="00202AA6">
        <w:rPr>
          <w:rFonts w:ascii="Arial" w:hAnsi="Arial" w:cs="Arial"/>
          <w:sz w:val="19"/>
          <w:szCs w:val="24"/>
          <w:lang w:val="de-DE"/>
        </w:rPr>
        <w:fldChar w:fldCharType="end"/>
      </w:r>
      <w:r w:rsidR="002B1DA1" w:rsidRPr="00202AA6">
        <w:rPr>
          <w:rFonts w:ascii="Arial" w:hAnsi="Arial" w:cs="Arial"/>
          <w:sz w:val="19"/>
          <w:szCs w:val="24"/>
          <w:lang w:val="de-DE"/>
        </w:rPr>
        <w:t>;</w:t>
      </w:r>
    </w:p>
    <w:p w:rsidR="00176C26" w:rsidRPr="00202AA6" w:rsidRDefault="00482AA2" w:rsidP="00202AA6">
      <w:pPr>
        <w:tabs>
          <w:tab w:val="left" w:pos="1984"/>
        </w:tabs>
        <w:spacing w:line="360" w:lineRule="auto"/>
        <w:jc w:val="both"/>
        <w:rPr>
          <w:rFonts w:ascii="Arial" w:hAnsi="Arial" w:cs="Arial"/>
          <w:sz w:val="19"/>
          <w:lang w:val="de-DE"/>
        </w:rPr>
      </w:pPr>
      <w:r w:rsidRPr="00202AA6">
        <w:rPr>
          <w:rFonts w:ascii="Arial" w:hAnsi="Arial" w:cs="Arial"/>
          <w:sz w:val="19"/>
          <w:szCs w:val="24"/>
          <w:lang w:val="de-DE"/>
        </w:rPr>
        <w:t>oder</w:t>
      </w:r>
    </w:p>
    <w:p w:rsidR="006D49AC" w:rsidRDefault="003460A8" w:rsidP="00202AA6">
      <w:pPr>
        <w:tabs>
          <w:tab w:val="left" w:pos="1984"/>
        </w:tabs>
        <w:spacing w:line="360" w:lineRule="auto"/>
        <w:jc w:val="both"/>
        <w:rPr>
          <w:rFonts w:ascii="Arial" w:hAnsi="Arial" w:cs="Arial"/>
          <w:sz w:val="19"/>
          <w:lang w:val="de-DE"/>
        </w:rPr>
      </w:pPr>
      <w:r>
        <w:rPr>
          <w:rFonts w:ascii="Wingdings" w:hAnsi="Wingdings" w:cs="Arial"/>
          <w:sz w:val="19"/>
          <w:lang w:val="de-DE"/>
        </w:rPr>
        <w:fldChar w:fldCharType="begin">
          <w:ffData>
            <w:name w:val="Kontrollkästchen8"/>
            <w:enabled/>
            <w:calcOnExit w:val="0"/>
            <w:checkBox>
              <w:sizeAuto/>
              <w:default w:val="0"/>
            </w:checkBox>
          </w:ffData>
        </w:fldChar>
      </w:r>
      <w:r>
        <w:rPr>
          <w:rFonts w:ascii="Wingdings" w:hAnsi="Wingdings" w:cs="Arial"/>
          <w:sz w:val="19"/>
          <w:lang w:val="de-DE"/>
        </w:rPr>
        <w:instrText xml:space="preserve"> FORMCHECKBOX </w:instrText>
      </w:r>
      <w:r w:rsidR="00D649E9">
        <w:rPr>
          <w:rFonts w:ascii="Wingdings" w:hAnsi="Wingdings" w:cs="Arial"/>
          <w:sz w:val="19"/>
          <w:lang w:val="de-DE"/>
        </w:rPr>
      </w:r>
      <w:r w:rsidR="00D649E9">
        <w:rPr>
          <w:rFonts w:ascii="Wingdings" w:hAnsi="Wingdings" w:cs="Arial"/>
          <w:sz w:val="19"/>
          <w:lang w:val="de-DE"/>
        </w:rPr>
        <w:fldChar w:fldCharType="separate"/>
      </w:r>
      <w:r>
        <w:rPr>
          <w:rFonts w:ascii="Wingdings" w:hAnsi="Wingdings" w:cs="Arial"/>
          <w:sz w:val="19"/>
          <w:lang w:val="de-DE"/>
        </w:rPr>
        <w:fldChar w:fldCharType="end"/>
      </w:r>
      <w:r w:rsidR="006E669C">
        <w:rPr>
          <w:rFonts w:ascii="Wingdings" w:hAnsi="Wingdings" w:cs="Arial"/>
          <w:sz w:val="19"/>
          <w:lang w:val="de-DE"/>
        </w:rPr>
        <w:t></w:t>
      </w:r>
      <w:r w:rsidR="00D14325" w:rsidRPr="00202AA6">
        <w:rPr>
          <w:rFonts w:ascii="Arial" w:hAnsi="Arial" w:cs="Arial"/>
          <w:sz w:val="19"/>
          <w:lang w:val="de-DE"/>
        </w:rPr>
        <w:t>laut der durchgeführten Risikobewertung</w:t>
      </w:r>
      <w:r w:rsidR="00202AA6" w:rsidRPr="00202AA6">
        <w:rPr>
          <w:rFonts w:ascii="Arial" w:hAnsi="Arial" w:cs="Arial"/>
          <w:sz w:val="19"/>
          <w:lang w:val="de-DE"/>
        </w:rPr>
        <w:t xml:space="preserve"> </w:t>
      </w:r>
      <w:r w:rsidR="00202AA6">
        <w:rPr>
          <w:rFonts w:ascii="Arial" w:hAnsi="Arial" w:cs="Arial"/>
          <w:sz w:val="19"/>
          <w:lang w:val="de-DE"/>
        </w:rPr>
        <w:t>ist das</w:t>
      </w:r>
      <w:r w:rsidR="00202AA6" w:rsidRPr="00202AA6">
        <w:rPr>
          <w:rFonts w:ascii="Arial" w:hAnsi="Arial" w:cs="Arial"/>
          <w:sz w:val="19"/>
          <w:lang w:val="de-DE"/>
        </w:rPr>
        <w:t xml:space="preserve"> Risiko für die Gesundheit der Arbeitnehmer</w:t>
      </w:r>
      <w:r w:rsidR="00202AA6">
        <w:rPr>
          <w:rFonts w:ascii="Arial" w:hAnsi="Arial" w:cs="Arial"/>
          <w:sz w:val="19"/>
          <w:lang w:val="de-DE"/>
        </w:rPr>
        <w:t xml:space="preserve"> unerheblich;</w:t>
      </w:r>
    </w:p>
    <w:p w:rsidR="0065682E" w:rsidRDefault="00176C26" w:rsidP="00E440B7">
      <w:pPr>
        <w:spacing w:line="360" w:lineRule="auto"/>
        <w:ind w:hanging="357"/>
        <w:jc w:val="both"/>
        <w:rPr>
          <w:rFonts w:ascii="Arial" w:hAnsi="Arial" w:cs="Arial"/>
          <w:sz w:val="19"/>
          <w:lang w:val="de-DE"/>
        </w:rPr>
      </w:pPr>
      <w:r w:rsidRPr="00917723">
        <w:rPr>
          <w:rFonts w:ascii="Arial" w:hAnsi="Arial" w:cs="Arial"/>
          <w:bCs/>
          <w:sz w:val="19"/>
          <w:lang w:val="de-DE"/>
        </w:rPr>
        <w:t>11</w:t>
      </w:r>
      <w:r w:rsidRPr="00176C26">
        <w:rPr>
          <w:rFonts w:ascii="Arial" w:hAnsi="Arial" w:cs="Arial"/>
          <w:sz w:val="19"/>
          <w:lang w:val="de-DE"/>
        </w:rPr>
        <w:t>.</w:t>
      </w:r>
      <w:r w:rsidR="00DF620C">
        <w:rPr>
          <w:rFonts w:ascii="Arial" w:hAnsi="Arial" w:cs="Arial"/>
          <w:sz w:val="19"/>
          <w:lang w:val="de-DE"/>
        </w:rPr>
        <w:tab/>
      </w:r>
      <w:r>
        <w:rPr>
          <w:rFonts w:ascii="Arial" w:hAnsi="Arial" w:cs="Arial"/>
          <w:sz w:val="19"/>
          <w:lang w:val="de-DE"/>
        </w:rPr>
        <w:t xml:space="preserve">die Exposition gegenüber </w:t>
      </w:r>
      <w:r>
        <w:rPr>
          <w:rFonts w:ascii="Arial" w:hAnsi="Arial" w:cs="Arial"/>
          <w:b/>
          <w:sz w:val="19"/>
          <w:lang w:val="de-DE"/>
        </w:rPr>
        <w:t>krebserregenden</w:t>
      </w:r>
      <w:r w:rsidR="00F024FD">
        <w:rPr>
          <w:rFonts w:ascii="Arial" w:hAnsi="Arial" w:cs="Arial"/>
          <w:b/>
          <w:sz w:val="19"/>
          <w:lang w:val="de-DE"/>
        </w:rPr>
        <w:t xml:space="preserve"> </w:t>
      </w:r>
      <w:r>
        <w:rPr>
          <w:rFonts w:ascii="Arial" w:hAnsi="Arial" w:cs="Arial"/>
          <w:b/>
          <w:sz w:val="19"/>
          <w:lang w:val="de-DE"/>
        </w:rPr>
        <w:t>und</w:t>
      </w:r>
      <w:r w:rsidR="00F024FD">
        <w:rPr>
          <w:rFonts w:ascii="Arial" w:hAnsi="Arial" w:cs="Arial"/>
          <w:b/>
          <w:sz w:val="19"/>
          <w:lang w:val="de-DE"/>
        </w:rPr>
        <w:t xml:space="preserve"> </w:t>
      </w:r>
      <w:r>
        <w:rPr>
          <w:rFonts w:ascii="Arial" w:hAnsi="Arial" w:cs="Arial"/>
          <w:b/>
          <w:sz w:val="19"/>
          <w:lang w:val="de-DE"/>
        </w:rPr>
        <w:t>erbgutverändernden Substanzen</w:t>
      </w:r>
      <w:r w:rsidR="009E16F5">
        <w:rPr>
          <w:rStyle w:val="Funotenzeichen"/>
          <w:rFonts w:ascii="Arial" w:hAnsi="Arial" w:cs="Arial"/>
          <w:b/>
          <w:sz w:val="19"/>
          <w:lang w:val="de-DE"/>
        </w:rPr>
        <w:footnoteReference w:id="14"/>
      </w:r>
      <w:r w:rsidR="00DF620C">
        <w:rPr>
          <w:rFonts w:ascii="Arial" w:hAnsi="Arial" w:cs="Arial"/>
          <w:sz w:val="19"/>
          <w:lang w:val="de-DE"/>
        </w:rPr>
        <w:t xml:space="preserve"> (</w:t>
      </w:r>
      <w:r>
        <w:rPr>
          <w:rFonts w:ascii="Arial" w:hAnsi="Arial" w:cs="Arial"/>
          <w:sz w:val="19"/>
          <w:lang w:val="de-DE"/>
        </w:rPr>
        <w:t>z.B.</w:t>
      </w:r>
      <w:r w:rsidR="00F024FD">
        <w:rPr>
          <w:rFonts w:ascii="Arial" w:hAnsi="Arial" w:cs="Arial"/>
          <w:sz w:val="19"/>
          <w:lang w:val="de-DE"/>
        </w:rPr>
        <w:t xml:space="preserve"> </w:t>
      </w:r>
      <w:r>
        <w:rPr>
          <w:rFonts w:ascii="Arial" w:hAnsi="Arial" w:cs="Arial"/>
          <w:sz w:val="19"/>
          <w:lang w:val="de-DE"/>
        </w:rPr>
        <w:t>Messung</w:t>
      </w:r>
      <w:r w:rsidR="00F024FD">
        <w:rPr>
          <w:rFonts w:ascii="Arial" w:hAnsi="Arial" w:cs="Arial"/>
          <w:sz w:val="19"/>
          <w:lang w:val="de-DE"/>
        </w:rPr>
        <w:t xml:space="preserve"> </w:t>
      </w:r>
      <w:r w:rsidR="00F76586">
        <w:rPr>
          <w:rFonts w:ascii="Arial" w:hAnsi="Arial" w:cs="Arial"/>
          <w:sz w:val="19"/>
          <w:lang w:val="de-DE"/>
        </w:rPr>
        <w:t xml:space="preserve">des </w:t>
      </w:r>
      <w:r>
        <w:rPr>
          <w:rFonts w:ascii="Arial" w:hAnsi="Arial" w:cs="Arial"/>
          <w:sz w:val="19"/>
          <w:lang w:val="de-DE"/>
        </w:rPr>
        <w:t>Hartholzstaub</w:t>
      </w:r>
      <w:r w:rsidR="00F76586">
        <w:rPr>
          <w:rFonts w:ascii="Arial" w:hAnsi="Arial" w:cs="Arial"/>
          <w:sz w:val="19"/>
          <w:lang w:val="de-DE"/>
        </w:rPr>
        <w:t>es</w:t>
      </w:r>
      <w:r>
        <w:rPr>
          <w:rFonts w:ascii="Arial" w:hAnsi="Arial" w:cs="Arial"/>
          <w:sz w:val="19"/>
          <w:lang w:val="de-DE"/>
        </w:rPr>
        <w:t>, Schweißen von</w:t>
      </w:r>
      <w:r w:rsidR="00F024FD">
        <w:rPr>
          <w:rFonts w:ascii="Arial" w:hAnsi="Arial" w:cs="Arial"/>
          <w:sz w:val="19"/>
          <w:lang w:val="de-DE"/>
        </w:rPr>
        <w:t xml:space="preserve"> </w:t>
      </w:r>
      <w:r w:rsidR="00DF620C">
        <w:rPr>
          <w:rFonts w:ascii="Arial" w:hAnsi="Arial" w:cs="Arial"/>
          <w:sz w:val="19"/>
          <w:lang w:val="de-DE"/>
        </w:rPr>
        <w:t>rostfreiem Stahl)</w:t>
      </w:r>
      <w:r w:rsidR="00271E5D">
        <w:rPr>
          <w:rFonts w:ascii="Arial" w:hAnsi="Arial" w:cs="Arial"/>
          <w:sz w:val="19"/>
          <w:lang w:val="de-DE"/>
        </w:rPr>
        <w:t xml:space="preserve"> am </w:t>
      </w:r>
      <w:r w:rsidR="00271E5D" w:rsidRPr="00F97893">
        <w:rPr>
          <w:rFonts w:ascii="Arial" w:hAnsi="Arial" w:cs="Arial"/>
          <w:sz w:val="19"/>
          <w:szCs w:val="24"/>
          <w:u w:val="single"/>
          <w:lang w:val="de-DE"/>
        </w:rPr>
        <w:fldChar w:fldCharType="begin">
          <w:ffData>
            <w:name w:val="Text1"/>
            <w:enabled/>
            <w:calcOnExit w:val="0"/>
            <w:textInput/>
          </w:ffData>
        </w:fldChar>
      </w:r>
      <w:r w:rsidR="00271E5D" w:rsidRPr="00F97893">
        <w:rPr>
          <w:rFonts w:ascii="Arial" w:hAnsi="Arial" w:cs="Arial"/>
          <w:sz w:val="19"/>
          <w:szCs w:val="24"/>
          <w:u w:val="single"/>
          <w:lang w:val="de-DE"/>
        </w:rPr>
        <w:instrText xml:space="preserve"> FORMTEXT </w:instrText>
      </w:r>
      <w:r w:rsidR="00271E5D" w:rsidRPr="00F97893">
        <w:rPr>
          <w:rFonts w:ascii="Arial" w:hAnsi="Arial" w:cs="Arial"/>
          <w:sz w:val="19"/>
          <w:szCs w:val="24"/>
          <w:u w:val="single"/>
          <w:lang w:val="de-DE"/>
        </w:rPr>
      </w:r>
      <w:r w:rsidR="00271E5D" w:rsidRPr="00F97893">
        <w:rPr>
          <w:rFonts w:ascii="Arial" w:hAnsi="Arial" w:cs="Arial"/>
          <w:sz w:val="19"/>
          <w:szCs w:val="24"/>
          <w:u w:val="single"/>
          <w:lang w:val="de-DE"/>
        </w:rPr>
        <w:fldChar w:fldCharType="separate"/>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fldChar w:fldCharType="end"/>
      </w:r>
      <w:r w:rsidR="00271E5D">
        <w:rPr>
          <w:rFonts w:ascii="Arial" w:hAnsi="Arial" w:cs="Arial"/>
          <w:sz w:val="19"/>
          <w:szCs w:val="24"/>
          <w:lang w:val="de-DE"/>
        </w:rPr>
        <w:t xml:space="preserve"> </w:t>
      </w:r>
      <w:r>
        <w:rPr>
          <w:rFonts w:ascii="Arial" w:hAnsi="Arial" w:cs="Arial"/>
          <w:sz w:val="19"/>
          <w:lang w:val="de-DE"/>
        </w:rPr>
        <w:t>von</w:t>
      </w:r>
      <w:r w:rsidR="00DF620C">
        <w:rPr>
          <w:rFonts w:ascii="Arial" w:hAnsi="Arial" w:cs="Arial"/>
          <w:sz w:val="19"/>
          <w:lang w:val="de-DE"/>
        </w:rPr>
        <w:t xml:space="preserve"> </w:t>
      </w:r>
      <w:r w:rsidR="00271E5D" w:rsidRPr="00F97893">
        <w:rPr>
          <w:rFonts w:ascii="Arial" w:hAnsi="Arial" w:cs="Arial"/>
          <w:sz w:val="19"/>
          <w:szCs w:val="24"/>
          <w:u w:val="single"/>
          <w:lang w:val="de-DE"/>
        </w:rPr>
        <w:fldChar w:fldCharType="begin">
          <w:ffData>
            <w:name w:val="Text1"/>
            <w:enabled/>
            <w:calcOnExit w:val="0"/>
            <w:textInput/>
          </w:ffData>
        </w:fldChar>
      </w:r>
      <w:r w:rsidR="00271E5D" w:rsidRPr="00F97893">
        <w:rPr>
          <w:rFonts w:ascii="Arial" w:hAnsi="Arial" w:cs="Arial"/>
          <w:sz w:val="19"/>
          <w:szCs w:val="24"/>
          <w:u w:val="single"/>
          <w:lang w:val="de-DE"/>
        </w:rPr>
        <w:instrText xml:space="preserve"> FORMTEXT </w:instrText>
      </w:r>
      <w:r w:rsidR="00271E5D" w:rsidRPr="00F97893">
        <w:rPr>
          <w:rFonts w:ascii="Arial" w:hAnsi="Arial" w:cs="Arial"/>
          <w:sz w:val="19"/>
          <w:szCs w:val="24"/>
          <w:u w:val="single"/>
          <w:lang w:val="de-DE"/>
        </w:rPr>
      </w:r>
      <w:r w:rsidR="00271E5D" w:rsidRPr="00F97893">
        <w:rPr>
          <w:rFonts w:ascii="Arial" w:hAnsi="Arial" w:cs="Arial"/>
          <w:sz w:val="19"/>
          <w:szCs w:val="24"/>
          <w:u w:val="single"/>
          <w:lang w:val="de-DE"/>
        </w:rPr>
        <w:fldChar w:fldCharType="separate"/>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fldChar w:fldCharType="end"/>
      </w:r>
      <w:r w:rsidR="00271E5D">
        <w:rPr>
          <w:rFonts w:ascii="Arial" w:hAnsi="Arial" w:cs="Arial"/>
          <w:b/>
          <w:sz w:val="19"/>
          <w:szCs w:val="24"/>
          <w:lang w:val="de-DE"/>
        </w:rPr>
        <w:t xml:space="preserve"> </w:t>
      </w:r>
      <w:r w:rsidR="0065682E">
        <w:rPr>
          <w:rFonts w:ascii="Arial" w:hAnsi="Arial" w:cs="Arial"/>
          <w:sz w:val="19"/>
          <w:lang w:val="de-DE"/>
        </w:rPr>
        <w:t>erhoben</w:t>
      </w:r>
      <w:r w:rsidR="00271E5D">
        <w:rPr>
          <w:rFonts w:ascii="Arial" w:hAnsi="Arial" w:cs="Arial"/>
          <w:sz w:val="19"/>
          <w:lang w:val="de-DE"/>
        </w:rPr>
        <w:t xml:space="preserve"> </w:t>
      </w:r>
      <w:r w:rsidR="00F76586">
        <w:rPr>
          <w:rFonts w:ascii="Arial" w:hAnsi="Arial" w:cs="Arial"/>
          <w:sz w:val="19"/>
          <w:lang w:val="de-DE"/>
        </w:rPr>
        <w:t>zu haben:</w:t>
      </w:r>
    </w:p>
    <w:p w:rsidR="0065682E" w:rsidRDefault="00C84630" w:rsidP="0065682E">
      <w:pPr>
        <w:spacing w:line="360" w:lineRule="auto"/>
        <w:jc w:val="both"/>
        <w:rPr>
          <w:rFonts w:ascii="Arial" w:hAnsi="Arial" w:cs="Arial"/>
          <w:sz w:val="19"/>
          <w:lang w:val="de-DE"/>
        </w:rPr>
      </w:pPr>
      <w:r>
        <w:rPr>
          <w:rFonts w:ascii="Arial" w:hAnsi="Arial" w:cs="Arial"/>
          <w:sz w:val="19"/>
          <w:lang w:val="de-DE"/>
        </w:rPr>
        <w:t>Angabe der Substanz</w:t>
      </w:r>
      <w:r w:rsidR="000F3D01">
        <w:rPr>
          <w:rFonts w:ascii="Arial" w:hAnsi="Arial" w:cs="Arial"/>
          <w:sz w:val="19"/>
          <w:lang w:val="de-DE"/>
        </w:rPr>
        <w:t>en</w:t>
      </w:r>
      <w:r>
        <w:rPr>
          <w:rFonts w:ascii="Arial" w:hAnsi="Arial" w:cs="Arial"/>
          <w:sz w:val="19"/>
          <w:lang w:val="de-DE"/>
        </w:rPr>
        <w:t xml:space="preserve"> </w:t>
      </w:r>
      <w:r w:rsidRPr="00F97893">
        <w:rPr>
          <w:rFonts w:ascii="Arial" w:hAnsi="Arial" w:cs="Arial"/>
          <w:sz w:val="19"/>
          <w:szCs w:val="24"/>
          <w:u w:val="single"/>
          <w:lang w:val="de-DE"/>
        </w:rPr>
        <w:fldChar w:fldCharType="begin">
          <w:ffData>
            <w:name w:val="Text1"/>
            <w:enabled/>
            <w:calcOnExit w:val="0"/>
            <w:textInput/>
          </w:ffData>
        </w:fldChar>
      </w:r>
      <w:r w:rsidRPr="00F97893">
        <w:rPr>
          <w:rFonts w:ascii="Arial" w:hAnsi="Arial" w:cs="Arial"/>
          <w:sz w:val="19"/>
          <w:szCs w:val="24"/>
          <w:u w:val="single"/>
          <w:lang w:val="de-DE"/>
        </w:rPr>
        <w:instrText xml:space="preserve"> FORMTEXT </w:instrText>
      </w:r>
      <w:r w:rsidRPr="00F97893">
        <w:rPr>
          <w:rFonts w:ascii="Arial" w:hAnsi="Arial" w:cs="Arial"/>
          <w:sz w:val="19"/>
          <w:szCs w:val="24"/>
          <w:u w:val="single"/>
          <w:lang w:val="de-DE"/>
        </w:rPr>
      </w:r>
      <w:r w:rsidRPr="00F97893">
        <w:rPr>
          <w:rFonts w:ascii="Arial" w:hAnsi="Arial" w:cs="Arial"/>
          <w:sz w:val="19"/>
          <w:szCs w:val="24"/>
          <w:u w:val="single"/>
          <w:lang w:val="de-DE"/>
        </w:rPr>
        <w:fldChar w:fldCharType="separate"/>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fldChar w:fldCharType="end"/>
      </w:r>
      <w:r w:rsidR="008F70AF">
        <w:rPr>
          <w:rFonts w:ascii="Arial" w:hAnsi="Arial" w:cs="Arial"/>
          <w:sz w:val="19"/>
          <w:szCs w:val="24"/>
          <w:lang w:val="de-DE"/>
        </w:rPr>
        <w:t>,</w:t>
      </w:r>
      <w:r w:rsidR="00271E5D">
        <w:rPr>
          <w:rFonts w:ascii="Arial" w:hAnsi="Arial" w:cs="Arial"/>
          <w:sz w:val="19"/>
          <w:lang w:val="de-DE"/>
        </w:rPr>
        <w:t xml:space="preserve"> </w:t>
      </w:r>
    </w:p>
    <w:p w:rsidR="0065682E" w:rsidRDefault="00176C26" w:rsidP="0065682E">
      <w:pPr>
        <w:spacing w:line="360" w:lineRule="auto"/>
        <w:jc w:val="both"/>
        <w:rPr>
          <w:rFonts w:ascii="Arial" w:hAnsi="Arial" w:cs="Arial"/>
          <w:sz w:val="19"/>
          <w:vertAlign w:val="superscript"/>
          <w:lang w:val="de-DE"/>
        </w:rPr>
      </w:pPr>
      <w:r>
        <w:rPr>
          <w:rFonts w:ascii="Arial" w:hAnsi="Arial" w:cs="Arial"/>
          <w:sz w:val="19"/>
          <w:lang w:val="de-DE"/>
        </w:rPr>
        <w:t>persönliche Konzentration</w:t>
      </w:r>
      <w:r w:rsidR="00F024FD">
        <w:rPr>
          <w:rFonts w:ascii="Arial" w:hAnsi="Arial" w:cs="Arial"/>
          <w:sz w:val="19"/>
          <w:lang w:val="de-DE"/>
        </w:rPr>
        <w:t xml:space="preserve"> </w:t>
      </w:r>
      <w:bookmarkStart w:id="11" w:name="_Hlk513817496"/>
      <w:r w:rsidR="00271E5D" w:rsidRPr="00F97893">
        <w:rPr>
          <w:rFonts w:ascii="Arial" w:hAnsi="Arial" w:cs="Arial"/>
          <w:sz w:val="19"/>
          <w:szCs w:val="24"/>
          <w:u w:val="single"/>
          <w:lang w:val="de-DE"/>
        </w:rPr>
        <w:fldChar w:fldCharType="begin">
          <w:ffData>
            <w:name w:val="Text1"/>
            <w:enabled/>
            <w:calcOnExit w:val="0"/>
            <w:textInput/>
          </w:ffData>
        </w:fldChar>
      </w:r>
      <w:r w:rsidR="00271E5D" w:rsidRPr="00F97893">
        <w:rPr>
          <w:rFonts w:ascii="Arial" w:hAnsi="Arial" w:cs="Arial"/>
          <w:sz w:val="19"/>
          <w:szCs w:val="24"/>
          <w:u w:val="single"/>
          <w:lang w:val="de-DE"/>
        </w:rPr>
        <w:instrText xml:space="preserve"> FORMTEXT </w:instrText>
      </w:r>
      <w:r w:rsidR="00271E5D" w:rsidRPr="00F97893">
        <w:rPr>
          <w:rFonts w:ascii="Arial" w:hAnsi="Arial" w:cs="Arial"/>
          <w:sz w:val="19"/>
          <w:szCs w:val="24"/>
          <w:u w:val="single"/>
          <w:lang w:val="de-DE"/>
        </w:rPr>
      </w:r>
      <w:r w:rsidR="00271E5D" w:rsidRPr="00F97893">
        <w:rPr>
          <w:rFonts w:ascii="Arial" w:hAnsi="Arial" w:cs="Arial"/>
          <w:sz w:val="19"/>
          <w:szCs w:val="24"/>
          <w:u w:val="single"/>
          <w:lang w:val="de-DE"/>
        </w:rPr>
        <w:fldChar w:fldCharType="separate"/>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fldChar w:fldCharType="end"/>
      </w:r>
      <w:bookmarkEnd w:id="11"/>
      <w:r w:rsidR="00271E5D">
        <w:rPr>
          <w:rFonts w:ascii="Arial" w:hAnsi="Arial" w:cs="Arial"/>
          <w:b/>
          <w:sz w:val="19"/>
          <w:szCs w:val="24"/>
          <w:lang w:val="de-DE"/>
        </w:rPr>
        <w:t xml:space="preserve"> </w:t>
      </w:r>
      <w:r>
        <w:rPr>
          <w:rFonts w:ascii="Arial" w:hAnsi="Arial" w:cs="Arial"/>
          <w:sz w:val="19"/>
          <w:lang w:val="de-DE"/>
        </w:rPr>
        <w:t>mg/m</w:t>
      </w:r>
      <w:bookmarkStart w:id="12" w:name="_Hlk516593999"/>
      <w:r>
        <w:rPr>
          <w:rFonts w:ascii="Arial" w:hAnsi="Arial" w:cs="Arial"/>
          <w:sz w:val="19"/>
          <w:vertAlign w:val="superscript"/>
          <w:lang w:val="de-DE"/>
        </w:rPr>
        <w:t>3</w:t>
      </w:r>
      <w:r w:rsidR="00F024FD">
        <w:rPr>
          <w:rFonts w:ascii="Arial" w:hAnsi="Arial" w:cs="Arial"/>
          <w:sz w:val="19"/>
          <w:vertAlign w:val="superscript"/>
          <w:lang w:val="de-DE"/>
        </w:rPr>
        <w:t xml:space="preserve"> </w:t>
      </w:r>
      <w:bookmarkEnd w:id="12"/>
    </w:p>
    <w:p w:rsidR="0065682E" w:rsidRDefault="00176C26" w:rsidP="0065682E">
      <w:pPr>
        <w:spacing w:line="360" w:lineRule="auto"/>
        <w:jc w:val="both"/>
        <w:rPr>
          <w:rFonts w:ascii="Arial" w:hAnsi="Arial" w:cs="Arial"/>
          <w:sz w:val="19"/>
          <w:lang w:val="de-DE"/>
        </w:rPr>
      </w:pPr>
      <w:r>
        <w:rPr>
          <w:rFonts w:ascii="Arial" w:hAnsi="Arial" w:cs="Arial"/>
          <w:sz w:val="19"/>
          <w:lang w:val="de-DE"/>
        </w:rPr>
        <w:t>Umweltkonzentration</w:t>
      </w:r>
      <w:r w:rsidR="00F024FD">
        <w:rPr>
          <w:rFonts w:ascii="Arial" w:hAnsi="Arial" w:cs="Arial"/>
          <w:sz w:val="19"/>
          <w:lang w:val="de-DE"/>
        </w:rPr>
        <w:t xml:space="preserve"> </w:t>
      </w:r>
      <w:r w:rsidR="00271E5D" w:rsidRPr="00F97893">
        <w:rPr>
          <w:rFonts w:ascii="Arial" w:hAnsi="Arial" w:cs="Arial"/>
          <w:sz w:val="19"/>
          <w:szCs w:val="24"/>
          <w:u w:val="single"/>
          <w:lang w:val="de-DE"/>
        </w:rPr>
        <w:fldChar w:fldCharType="begin">
          <w:ffData>
            <w:name w:val="Text1"/>
            <w:enabled/>
            <w:calcOnExit w:val="0"/>
            <w:textInput/>
          </w:ffData>
        </w:fldChar>
      </w:r>
      <w:r w:rsidR="00271E5D" w:rsidRPr="00F97893">
        <w:rPr>
          <w:rFonts w:ascii="Arial" w:hAnsi="Arial" w:cs="Arial"/>
          <w:sz w:val="19"/>
          <w:szCs w:val="24"/>
          <w:u w:val="single"/>
          <w:lang w:val="de-DE"/>
        </w:rPr>
        <w:instrText xml:space="preserve"> FORMTEXT </w:instrText>
      </w:r>
      <w:r w:rsidR="00271E5D" w:rsidRPr="00F97893">
        <w:rPr>
          <w:rFonts w:ascii="Arial" w:hAnsi="Arial" w:cs="Arial"/>
          <w:sz w:val="19"/>
          <w:szCs w:val="24"/>
          <w:u w:val="single"/>
          <w:lang w:val="de-DE"/>
        </w:rPr>
      </w:r>
      <w:r w:rsidR="00271E5D" w:rsidRPr="00F97893">
        <w:rPr>
          <w:rFonts w:ascii="Arial" w:hAnsi="Arial" w:cs="Arial"/>
          <w:sz w:val="19"/>
          <w:szCs w:val="24"/>
          <w:u w:val="single"/>
          <w:lang w:val="de-DE"/>
        </w:rPr>
        <w:fldChar w:fldCharType="separate"/>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t> </w:t>
      </w:r>
      <w:r w:rsidR="00271E5D" w:rsidRPr="00F97893">
        <w:rPr>
          <w:rFonts w:ascii="Arial" w:hAnsi="Arial" w:cs="Arial"/>
          <w:sz w:val="19"/>
          <w:szCs w:val="24"/>
          <w:u w:val="single"/>
          <w:lang w:val="de-DE"/>
        </w:rPr>
        <w:fldChar w:fldCharType="end"/>
      </w:r>
      <w:r w:rsidR="00271E5D">
        <w:rPr>
          <w:rFonts w:ascii="Arial" w:hAnsi="Arial" w:cs="Arial"/>
          <w:b/>
          <w:sz w:val="19"/>
          <w:szCs w:val="24"/>
          <w:lang w:val="de-DE"/>
        </w:rPr>
        <w:t xml:space="preserve"> </w:t>
      </w:r>
      <w:r>
        <w:rPr>
          <w:rFonts w:ascii="Arial" w:hAnsi="Arial" w:cs="Arial"/>
          <w:sz w:val="19"/>
          <w:lang w:val="de-DE"/>
        </w:rPr>
        <w:t>mg/</w:t>
      </w:r>
      <w:r w:rsidR="00DF620C">
        <w:rPr>
          <w:rFonts w:ascii="Arial" w:hAnsi="Arial" w:cs="Arial"/>
          <w:sz w:val="19"/>
          <w:lang w:val="de-DE"/>
        </w:rPr>
        <w:t>m</w:t>
      </w:r>
      <w:r w:rsidR="00DF620C">
        <w:rPr>
          <w:rFonts w:ascii="Arial" w:hAnsi="Arial" w:cs="Arial"/>
          <w:sz w:val="19"/>
          <w:vertAlign w:val="superscript"/>
          <w:lang w:val="de-DE"/>
        </w:rPr>
        <w:t>3</w:t>
      </w:r>
      <w:r w:rsidR="00F76586">
        <w:rPr>
          <w:rFonts w:ascii="Arial" w:hAnsi="Arial" w:cs="Arial"/>
          <w:sz w:val="19"/>
          <w:lang w:val="de-DE"/>
        </w:rPr>
        <w:t>;</w:t>
      </w:r>
    </w:p>
    <w:p w:rsidR="0065682E" w:rsidRDefault="0065682E" w:rsidP="00E440B7">
      <w:pPr>
        <w:spacing w:line="360" w:lineRule="auto"/>
        <w:ind w:hanging="357"/>
        <w:jc w:val="both"/>
        <w:rPr>
          <w:rFonts w:ascii="Arial" w:hAnsi="Arial" w:cs="Arial"/>
          <w:sz w:val="19"/>
          <w:lang w:val="de-DE"/>
        </w:rPr>
      </w:pPr>
      <w:r>
        <w:rPr>
          <w:rFonts w:ascii="Arial" w:hAnsi="Arial" w:cs="Arial"/>
          <w:sz w:val="19"/>
          <w:lang w:val="de-DE"/>
        </w:rPr>
        <w:br w:type="page"/>
      </w:r>
    </w:p>
    <w:p w:rsidR="00114D2B" w:rsidRDefault="00877001" w:rsidP="006B46E4">
      <w:pPr>
        <w:pStyle w:val="Listenabsatz"/>
        <w:numPr>
          <w:ilvl w:val="0"/>
          <w:numId w:val="23"/>
        </w:numPr>
        <w:spacing w:line="280" w:lineRule="exact"/>
        <w:ind w:left="0" w:hanging="357"/>
        <w:jc w:val="both"/>
        <w:rPr>
          <w:rFonts w:ascii="Arial" w:hAnsi="Arial" w:cs="Arial"/>
          <w:color w:val="000000"/>
          <w:sz w:val="19"/>
          <w:lang w:val="de-DE"/>
        </w:rPr>
      </w:pPr>
      <w:r w:rsidRPr="00E50895">
        <w:rPr>
          <w:rFonts w:ascii="Arial" w:hAnsi="Arial" w:cs="Arial"/>
          <w:b/>
          <w:color w:val="000000"/>
          <w:sz w:val="19"/>
          <w:lang w:val="de-DE"/>
        </w:rPr>
        <w:lastRenderedPageBreak/>
        <w:t>der</w:t>
      </w:r>
      <w:r w:rsidR="0065682E" w:rsidRPr="00E50895">
        <w:rPr>
          <w:rFonts w:ascii="Arial" w:hAnsi="Arial" w:cs="Arial"/>
          <w:b/>
          <w:color w:val="000000"/>
          <w:sz w:val="19"/>
          <w:lang w:val="de-DE"/>
        </w:rPr>
        <w:t>/die</w:t>
      </w:r>
      <w:r w:rsidRPr="00E50895">
        <w:rPr>
          <w:rFonts w:ascii="Arial" w:hAnsi="Arial" w:cs="Arial"/>
          <w:b/>
          <w:color w:val="000000"/>
          <w:sz w:val="19"/>
          <w:lang w:val="de-DE"/>
        </w:rPr>
        <w:t xml:space="preserve"> </w:t>
      </w:r>
      <w:r w:rsidR="00205CEC" w:rsidRPr="00E50895">
        <w:rPr>
          <w:rFonts w:ascii="Arial" w:hAnsi="Arial" w:cs="Arial"/>
          <w:b/>
          <w:color w:val="000000"/>
          <w:sz w:val="19"/>
          <w:lang w:val="de-DE"/>
        </w:rPr>
        <w:t>Arbeitgeber</w:t>
      </w:r>
      <w:r w:rsidR="0065682E" w:rsidRPr="00E50895">
        <w:rPr>
          <w:rFonts w:ascii="Arial" w:hAnsi="Arial" w:cs="Arial"/>
          <w:b/>
          <w:color w:val="000000"/>
          <w:sz w:val="19"/>
          <w:lang w:val="de-DE"/>
        </w:rPr>
        <w:t>/</w:t>
      </w:r>
      <w:r w:rsidR="00205CEC" w:rsidRPr="00E50895">
        <w:rPr>
          <w:rFonts w:ascii="Arial" w:hAnsi="Arial" w:cs="Arial"/>
          <w:b/>
          <w:color w:val="000000"/>
          <w:sz w:val="19"/>
          <w:lang w:val="de-DE"/>
        </w:rPr>
        <w:t>in</w:t>
      </w:r>
      <w:r w:rsidRPr="00E50895">
        <w:rPr>
          <w:rFonts w:ascii="Arial" w:hAnsi="Arial" w:cs="Arial"/>
          <w:b/>
          <w:color w:val="000000"/>
          <w:sz w:val="19"/>
          <w:lang w:val="de-DE"/>
        </w:rPr>
        <w:t xml:space="preserve"> </w:t>
      </w:r>
      <w:r w:rsidR="00562994" w:rsidRPr="00E50895">
        <w:rPr>
          <w:rFonts w:ascii="Arial" w:hAnsi="Arial" w:cs="Arial"/>
          <w:b/>
          <w:color w:val="000000"/>
          <w:sz w:val="19"/>
          <w:lang w:val="de-DE"/>
        </w:rPr>
        <w:t xml:space="preserve">gibt </w:t>
      </w:r>
      <w:r w:rsidRPr="00E50895">
        <w:rPr>
          <w:rFonts w:ascii="Arial" w:hAnsi="Arial" w:cs="Arial"/>
          <w:b/>
          <w:color w:val="000000"/>
          <w:sz w:val="19"/>
          <w:lang w:val="de-DE"/>
        </w:rPr>
        <w:t>jede</w:t>
      </w:r>
      <w:r w:rsidR="00562994" w:rsidRPr="00E50895">
        <w:rPr>
          <w:rFonts w:ascii="Arial" w:hAnsi="Arial" w:cs="Arial"/>
          <w:b/>
          <w:color w:val="000000"/>
          <w:sz w:val="19"/>
          <w:lang w:val="de-DE"/>
        </w:rPr>
        <w:t xml:space="preserve">m/jeder </w:t>
      </w:r>
      <w:r w:rsidRPr="00E50895">
        <w:rPr>
          <w:rFonts w:ascii="Arial" w:hAnsi="Arial" w:cs="Arial"/>
          <w:b/>
          <w:color w:val="000000"/>
          <w:sz w:val="19"/>
          <w:lang w:val="de-DE"/>
        </w:rPr>
        <w:t>Arbeitnehmer</w:t>
      </w:r>
      <w:r w:rsidR="00562994" w:rsidRPr="00E50895">
        <w:rPr>
          <w:rFonts w:ascii="Arial" w:hAnsi="Arial" w:cs="Arial"/>
          <w:b/>
          <w:color w:val="000000"/>
          <w:sz w:val="19"/>
          <w:lang w:val="de-DE"/>
        </w:rPr>
        <w:t>/</w:t>
      </w:r>
      <w:r w:rsidR="009B1E6C" w:rsidRPr="00E50895">
        <w:rPr>
          <w:rFonts w:ascii="Arial" w:hAnsi="Arial" w:cs="Arial"/>
          <w:b/>
          <w:color w:val="000000"/>
          <w:sz w:val="19"/>
          <w:lang w:val="de-DE"/>
        </w:rPr>
        <w:t>in/</w:t>
      </w:r>
      <w:r w:rsidRPr="00E50895">
        <w:rPr>
          <w:rFonts w:ascii="Arial" w:hAnsi="Arial" w:cs="Arial"/>
          <w:b/>
          <w:color w:val="000000"/>
          <w:sz w:val="19"/>
          <w:lang w:val="de-DE"/>
        </w:rPr>
        <w:t xml:space="preserve"> eine angemessene, leicht verständliche Information</w:t>
      </w:r>
      <w:r w:rsidRPr="00E50895">
        <w:rPr>
          <w:rFonts w:ascii="Arial" w:hAnsi="Arial" w:cs="Arial"/>
          <w:color w:val="000000"/>
          <w:sz w:val="19"/>
          <w:lang w:val="de-DE"/>
        </w:rPr>
        <w:t xml:space="preserve"> </w:t>
      </w:r>
      <w:r w:rsidR="00562994" w:rsidRPr="00E50895">
        <w:rPr>
          <w:rFonts w:ascii="Arial" w:hAnsi="Arial" w:cs="Arial"/>
          <w:color w:val="000000"/>
          <w:sz w:val="19"/>
          <w:lang w:val="de-DE"/>
        </w:rPr>
        <w:t>über</w:t>
      </w:r>
      <w:r w:rsidRPr="00E50895">
        <w:rPr>
          <w:rFonts w:ascii="Arial" w:hAnsi="Arial" w:cs="Arial"/>
          <w:color w:val="000000"/>
          <w:sz w:val="19"/>
          <w:lang w:val="de-DE"/>
        </w:rPr>
        <w:t xml:space="preserve"> </w:t>
      </w:r>
      <w:r w:rsidR="00562994" w:rsidRPr="00E50895">
        <w:rPr>
          <w:rFonts w:ascii="Arial" w:hAnsi="Arial" w:cs="Arial"/>
          <w:color w:val="000000"/>
          <w:sz w:val="19"/>
          <w:lang w:val="de-DE"/>
        </w:rPr>
        <w:t xml:space="preserve">die </w:t>
      </w:r>
      <w:r w:rsidRPr="00E50895">
        <w:rPr>
          <w:rFonts w:ascii="Arial" w:hAnsi="Arial" w:cs="Arial"/>
          <w:color w:val="000000"/>
          <w:sz w:val="19"/>
          <w:lang w:val="de-DE"/>
        </w:rPr>
        <w:t>Risiken für die Gesundheit und Sicherheit am Arbeitsplatz, die mit der Tätigkeit des Unternehmen</w:t>
      </w:r>
      <w:r w:rsidR="00562994" w:rsidRPr="00E50895">
        <w:rPr>
          <w:rFonts w:ascii="Arial" w:hAnsi="Arial" w:cs="Arial"/>
          <w:color w:val="000000"/>
          <w:sz w:val="19"/>
          <w:lang w:val="de-DE"/>
        </w:rPr>
        <w:t>s im Allgemeinen verbunden sind,</w:t>
      </w:r>
      <w:r w:rsidRPr="00E50895">
        <w:rPr>
          <w:rFonts w:ascii="Arial" w:hAnsi="Arial" w:cs="Arial"/>
          <w:color w:val="000000"/>
          <w:sz w:val="19"/>
          <w:lang w:val="de-DE"/>
        </w:rPr>
        <w:t xml:space="preserve"> </w:t>
      </w:r>
      <w:r w:rsidR="00562994" w:rsidRPr="00E50895">
        <w:rPr>
          <w:rFonts w:ascii="Arial" w:hAnsi="Arial" w:cs="Arial"/>
          <w:color w:val="000000"/>
          <w:sz w:val="19"/>
          <w:lang w:val="de-DE"/>
        </w:rPr>
        <w:t xml:space="preserve">über die Maßnahmen der </w:t>
      </w:r>
      <w:r w:rsidRPr="00E50895">
        <w:rPr>
          <w:rFonts w:ascii="Arial" w:hAnsi="Arial" w:cs="Arial"/>
          <w:color w:val="000000"/>
          <w:sz w:val="19"/>
          <w:lang w:val="de-DE"/>
        </w:rPr>
        <w:t>Erst</w:t>
      </w:r>
      <w:r w:rsidR="00562994" w:rsidRPr="00E50895">
        <w:rPr>
          <w:rFonts w:ascii="Arial" w:hAnsi="Arial" w:cs="Arial"/>
          <w:color w:val="000000"/>
          <w:sz w:val="19"/>
          <w:lang w:val="de-DE"/>
        </w:rPr>
        <w:t>e Hilfe, der Brandbekämpfung und der</w:t>
      </w:r>
      <w:r w:rsidRPr="00E50895">
        <w:rPr>
          <w:rFonts w:ascii="Arial" w:hAnsi="Arial" w:cs="Arial"/>
          <w:color w:val="000000"/>
          <w:sz w:val="19"/>
          <w:lang w:val="de-DE"/>
        </w:rPr>
        <w:t xml:space="preserve"> </w:t>
      </w:r>
      <w:r w:rsidR="00562994" w:rsidRPr="00E50895">
        <w:rPr>
          <w:rFonts w:ascii="Arial" w:hAnsi="Arial" w:cs="Arial"/>
          <w:color w:val="000000"/>
          <w:sz w:val="19"/>
          <w:lang w:val="de-DE"/>
        </w:rPr>
        <w:t xml:space="preserve">Räumung der Arbeitsplätze sowie </w:t>
      </w:r>
      <w:r w:rsidR="0015485B" w:rsidRPr="00E50895">
        <w:rPr>
          <w:rFonts w:ascii="Arial" w:hAnsi="Arial" w:cs="Arial"/>
          <w:color w:val="000000"/>
          <w:sz w:val="19"/>
          <w:lang w:val="de-DE"/>
        </w:rPr>
        <w:t xml:space="preserve">über die </w:t>
      </w:r>
      <w:r w:rsidR="006B46E4">
        <w:rPr>
          <w:rFonts w:ascii="Arial" w:hAnsi="Arial" w:cs="Arial"/>
          <w:color w:val="000000"/>
          <w:sz w:val="19"/>
          <w:lang w:val="de-DE"/>
        </w:rPr>
        <w:t>Personen</w:t>
      </w:r>
      <w:r w:rsidR="00562994" w:rsidRPr="00E50895">
        <w:rPr>
          <w:rFonts w:ascii="Arial" w:hAnsi="Arial" w:cs="Arial"/>
          <w:color w:val="000000"/>
          <w:sz w:val="19"/>
          <w:lang w:val="de-DE"/>
        </w:rPr>
        <w:t xml:space="preserve">, </w:t>
      </w:r>
      <w:r w:rsidRPr="00E50895">
        <w:rPr>
          <w:rFonts w:ascii="Arial" w:hAnsi="Arial" w:cs="Arial"/>
          <w:color w:val="000000"/>
          <w:sz w:val="19"/>
          <w:lang w:val="de-DE"/>
        </w:rPr>
        <w:t>die mit der Umsetzung d</w:t>
      </w:r>
      <w:r w:rsidR="00562994" w:rsidRPr="00E50895">
        <w:rPr>
          <w:rFonts w:ascii="Arial" w:hAnsi="Arial" w:cs="Arial"/>
          <w:color w:val="000000"/>
          <w:sz w:val="19"/>
          <w:lang w:val="de-DE"/>
        </w:rPr>
        <w:t>ies</w:t>
      </w:r>
      <w:r w:rsidRPr="00E50895">
        <w:rPr>
          <w:rFonts w:ascii="Arial" w:hAnsi="Arial" w:cs="Arial"/>
          <w:color w:val="000000"/>
          <w:sz w:val="19"/>
          <w:lang w:val="de-DE"/>
        </w:rPr>
        <w:t xml:space="preserve">er Maßnahmen </w:t>
      </w:r>
      <w:r w:rsidR="00562994" w:rsidRPr="00E50895">
        <w:rPr>
          <w:rFonts w:ascii="Arial" w:hAnsi="Arial" w:cs="Arial"/>
          <w:color w:val="000000"/>
          <w:sz w:val="19"/>
          <w:lang w:val="de-DE"/>
        </w:rPr>
        <w:t>beauftragt wo</w:t>
      </w:r>
      <w:r w:rsidRPr="00E50895">
        <w:rPr>
          <w:rFonts w:ascii="Arial" w:hAnsi="Arial" w:cs="Arial"/>
          <w:color w:val="000000"/>
          <w:sz w:val="19"/>
          <w:lang w:val="de-DE"/>
        </w:rPr>
        <w:t>rden</w:t>
      </w:r>
      <w:r w:rsidR="00562994" w:rsidRPr="00E50895">
        <w:rPr>
          <w:rFonts w:ascii="Arial" w:hAnsi="Arial" w:cs="Arial"/>
          <w:color w:val="000000"/>
          <w:sz w:val="19"/>
          <w:lang w:val="de-DE"/>
        </w:rPr>
        <w:t xml:space="preserve"> sind</w:t>
      </w:r>
      <w:r w:rsidR="0015485B" w:rsidRPr="00E50895">
        <w:rPr>
          <w:rFonts w:ascii="Arial" w:hAnsi="Arial" w:cs="Arial"/>
          <w:color w:val="000000"/>
          <w:sz w:val="19"/>
          <w:lang w:val="de-DE"/>
        </w:rPr>
        <w:t>,</w:t>
      </w:r>
      <w:r w:rsidRPr="00E50895">
        <w:rPr>
          <w:rFonts w:ascii="Arial" w:hAnsi="Arial" w:cs="Arial"/>
          <w:color w:val="000000"/>
          <w:sz w:val="19"/>
          <w:lang w:val="de-DE"/>
        </w:rPr>
        <w:t xml:space="preserve"> </w:t>
      </w:r>
      <w:r w:rsidR="006B46E4">
        <w:rPr>
          <w:rFonts w:ascii="Arial" w:hAnsi="Arial" w:cs="Arial"/>
          <w:color w:val="000000"/>
          <w:sz w:val="19"/>
          <w:lang w:val="de-DE"/>
        </w:rPr>
        <w:t xml:space="preserve">über die Personen, die </w:t>
      </w:r>
      <w:r w:rsidR="0015485B" w:rsidRPr="00E50895">
        <w:rPr>
          <w:rFonts w:ascii="Arial" w:hAnsi="Arial" w:cs="Arial"/>
          <w:color w:val="000000"/>
          <w:sz w:val="19"/>
          <w:lang w:val="de-DE"/>
        </w:rPr>
        <w:t>als</w:t>
      </w:r>
      <w:r w:rsidRPr="00E50895">
        <w:rPr>
          <w:rFonts w:ascii="Arial" w:hAnsi="Arial" w:cs="Arial"/>
          <w:color w:val="000000"/>
          <w:sz w:val="19"/>
          <w:lang w:val="de-DE"/>
        </w:rPr>
        <w:t xml:space="preserve"> Leiter </w:t>
      </w:r>
      <w:r w:rsidR="0015485B" w:rsidRPr="00E50895">
        <w:rPr>
          <w:rFonts w:ascii="Arial" w:hAnsi="Arial" w:cs="Arial"/>
          <w:color w:val="000000"/>
          <w:sz w:val="19"/>
          <w:lang w:val="de-DE"/>
        </w:rPr>
        <w:t>bzw. Beauftragter</w:t>
      </w:r>
      <w:r w:rsidRPr="00E50895">
        <w:rPr>
          <w:rFonts w:ascii="Arial" w:hAnsi="Arial" w:cs="Arial"/>
          <w:color w:val="000000"/>
          <w:sz w:val="19"/>
          <w:lang w:val="de-DE"/>
        </w:rPr>
        <w:t xml:space="preserve"> des </w:t>
      </w:r>
      <w:r w:rsidR="0015485B" w:rsidRPr="00E50895">
        <w:rPr>
          <w:rFonts w:ascii="Arial" w:hAnsi="Arial" w:cs="Arial"/>
          <w:color w:val="000000"/>
          <w:sz w:val="19"/>
          <w:lang w:val="de-DE"/>
        </w:rPr>
        <w:t xml:space="preserve">betrieblichen </w:t>
      </w:r>
      <w:r w:rsidRPr="00E50895">
        <w:rPr>
          <w:rFonts w:ascii="Arial" w:hAnsi="Arial" w:cs="Arial"/>
          <w:color w:val="000000"/>
          <w:sz w:val="19"/>
          <w:lang w:val="de-DE"/>
        </w:rPr>
        <w:t xml:space="preserve">Arbeitsschutzdienstes </w:t>
      </w:r>
      <w:r w:rsidR="0015485B" w:rsidRPr="00E50895">
        <w:rPr>
          <w:rFonts w:ascii="Arial" w:hAnsi="Arial" w:cs="Arial"/>
          <w:color w:val="000000"/>
          <w:sz w:val="19"/>
          <w:lang w:val="de-DE"/>
        </w:rPr>
        <w:t xml:space="preserve">sowie </w:t>
      </w:r>
      <w:r w:rsidR="006B46E4">
        <w:rPr>
          <w:rFonts w:ascii="Arial" w:hAnsi="Arial" w:cs="Arial"/>
          <w:color w:val="000000"/>
          <w:sz w:val="19"/>
          <w:lang w:val="de-DE"/>
        </w:rPr>
        <w:t>als</w:t>
      </w:r>
      <w:r w:rsidRPr="00E50895">
        <w:rPr>
          <w:rFonts w:ascii="Arial" w:hAnsi="Arial" w:cs="Arial"/>
          <w:color w:val="000000"/>
          <w:sz w:val="19"/>
          <w:lang w:val="de-DE"/>
        </w:rPr>
        <w:t xml:space="preserve"> </w:t>
      </w:r>
      <w:r w:rsidR="0015485B" w:rsidRPr="00E50895">
        <w:rPr>
          <w:rFonts w:ascii="Arial" w:hAnsi="Arial" w:cs="Arial"/>
          <w:color w:val="000000"/>
          <w:sz w:val="19"/>
          <w:lang w:val="de-DE"/>
        </w:rPr>
        <w:t>zuständige</w:t>
      </w:r>
      <w:r w:rsidR="006B46E4">
        <w:rPr>
          <w:rFonts w:ascii="Arial" w:hAnsi="Arial" w:cs="Arial"/>
          <w:color w:val="000000"/>
          <w:sz w:val="19"/>
          <w:lang w:val="de-DE"/>
        </w:rPr>
        <w:t>r</w:t>
      </w:r>
      <w:r w:rsidR="0015485B" w:rsidRPr="00E50895">
        <w:rPr>
          <w:rFonts w:ascii="Arial" w:hAnsi="Arial" w:cs="Arial"/>
          <w:color w:val="000000"/>
          <w:sz w:val="19"/>
          <w:lang w:val="de-DE"/>
        </w:rPr>
        <w:t xml:space="preserve"> </w:t>
      </w:r>
      <w:r w:rsidRPr="00E50895">
        <w:rPr>
          <w:rFonts w:ascii="Arial" w:hAnsi="Arial" w:cs="Arial"/>
          <w:color w:val="000000"/>
          <w:sz w:val="19"/>
          <w:lang w:val="de-DE"/>
        </w:rPr>
        <w:t>Betriebsarzt</w:t>
      </w:r>
      <w:r w:rsidR="0015485B" w:rsidRPr="00E50895">
        <w:rPr>
          <w:rFonts w:ascii="Arial" w:hAnsi="Arial" w:cs="Arial"/>
          <w:color w:val="000000"/>
          <w:sz w:val="19"/>
          <w:lang w:val="de-DE"/>
        </w:rPr>
        <w:t xml:space="preserve"> </w:t>
      </w:r>
      <w:r w:rsidR="006B46E4">
        <w:rPr>
          <w:rFonts w:ascii="Arial" w:hAnsi="Arial" w:cs="Arial"/>
          <w:color w:val="000000"/>
          <w:sz w:val="19"/>
          <w:lang w:val="de-DE"/>
        </w:rPr>
        <w:t>ernannt wurden</w:t>
      </w:r>
      <w:r w:rsidR="0015485B" w:rsidRPr="00E50895">
        <w:rPr>
          <w:rFonts w:ascii="Arial" w:hAnsi="Arial" w:cs="Arial"/>
          <w:color w:val="000000"/>
          <w:sz w:val="19"/>
          <w:lang w:val="de-DE"/>
        </w:rPr>
        <w:t>,</w:t>
      </w:r>
      <w:r w:rsidRPr="00E50895">
        <w:rPr>
          <w:rFonts w:ascii="Arial" w:hAnsi="Arial" w:cs="Arial"/>
          <w:color w:val="000000"/>
          <w:sz w:val="19"/>
          <w:lang w:val="de-DE"/>
        </w:rPr>
        <w:t xml:space="preserve"> </w:t>
      </w:r>
      <w:r w:rsidR="0015485B" w:rsidRPr="00E50895">
        <w:rPr>
          <w:rFonts w:ascii="Arial" w:hAnsi="Arial" w:cs="Arial"/>
          <w:color w:val="000000"/>
          <w:sz w:val="19"/>
          <w:lang w:val="de-DE"/>
        </w:rPr>
        <w:t xml:space="preserve">über </w:t>
      </w:r>
      <w:r w:rsidRPr="00E50895">
        <w:rPr>
          <w:rFonts w:ascii="Arial" w:hAnsi="Arial" w:cs="Arial"/>
          <w:color w:val="000000"/>
          <w:sz w:val="19"/>
          <w:lang w:val="de-DE"/>
        </w:rPr>
        <w:t xml:space="preserve">spezifische Risiken, denen </w:t>
      </w:r>
      <w:r w:rsidR="0015485B" w:rsidRPr="00E50895">
        <w:rPr>
          <w:rFonts w:ascii="Arial" w:hAnsi="Arial" w:cs="Arial"/>
          <w:color w:val="000000"/>
          <w:sz w:val="19"/>
          <w:lang w:val="de-DE"/>
        </w:rPr>
        <w:t>die Betroffenen</w:t>
      </w:r>
      <w:r w:rsidRPr="00E50895">
        <w:rPr>
          <w:rFonts w:ascii="Arial" w:hAnsi="Arial" w:cs="Arial"/>
          <w:color w:val="000000"/>
          <w:sz w:val="19"/>
          <w:lang w:val="de-DE"/>
        </w:rPr>
        <w:t xml:space="preserve"> mit Bezug auf die durchgeführte Tätigkeit ausgesetzt ist, sowie</w:t>
      </w:r>
      <w:r w:rsidR="002504DB" w:rsidRPr="00E50895">
        <w:rPr>
          <w:rFonts w:ascii="Arial" w:hAnsi="Arial" w:cs="Arial"/>
          <w:color w:val="000000"/>
          <w:sz w:val="19"/>
          <w:lang w:val="de-DE"/>
        </w:rPr>
        <w:t xml:space="preserve"> über die Sicherheitsvorschriften und die Betrie</w:t>
      </w:r>
      <w:r w:rsidR="00D51DF3" w:rsidRPr="00E50895">
        <w:rPr>
          <w:rFonts w:ascii="Arial" w:hAnsi="Arial" w:cs="Arial"/>
          <w:color w:val="000000"/>
          <w:sz w:val="19"/>
          <w:lang w:val="de-DE"/>
        </w:rPr>
        <w:t>bsanweisungen in diesem Bereich, über</w:t>
      </w:r>
      <w:r w:rsidR="002504DB" w:rsidRPr="00E50895">
        <w:rPr>
          <w:rFonts w:ascii="Arial" w:hAnsi="Arial" w:cs="Arial"/>
          <w:color w:val="000000"/>
          <w:sz w:val="19"/>
          <w:lang w:val="de-DE"/>
        </w:rPr>
        <w:t xml:space="preserve"> Gefahren, die mit dem Umgang mit gefährlichen Stoffen und Präparaten </w:t>
      </w:r>
      <w:r w:rsidR="00D51DF3" w:rsidRPr="00E50895">
        <w:rPr>
          <w:rFonts w:ascii="Arial" w:hAnsi="Arial" w:cs="Arial"/>
          <w:color w:val="000000"/>
          <w:sz w:val="19"/>
          <w:lang w:val="de-DE"/>
        </w:rPr>
        <w:t>verbunden sind und aus den S</w:t>
      </w:r>
      <w:r w:rsidR="002504DB" w:rsidRPr="00E50895">
        <w:rPr>
          <w:rFonts w:ascii="Arial" w:hAnsi="Arial" w:cs="Arial"/>
          <w:color w:val="000000"/>
          <w:sz w:val="19"/>
          <w:lang w:val="de-DE"/>
        </w:rPr>
        <w:t>icherheitsdatenblätter</w:t>
      </w:r>
      <w:r w:rsidR="00D51DF3" w:rsidRPr="00E50895">
        <w:rPr>
          <w:rFonts w:ascii="Arial" w:hAnsi="Arial" w:cs="Arial"/>
          <w:color w:val="000000"/>
          <w:sz w:val="19"/>
          <w:lang w:val="de-DE"/>
        </w:rPr>
        <w:t xml:space="preserve"> resultieren sowie über die Vorbeuge- und Schutzmaßnahmen</w:t>
      </w:r>
      <w:r w:rsidR="002504DB" w:rsidRPr="00E50895">
        <w:rPr>
          <w:rFonts w:ascii="Arial" w:hAnsi="Arial" w:cs="Arial"/>
          <w:color w:val="000000"/>
          <w:sz w:val="19"/>
          <w:lang w:val="de-DE"/>
        </w:rPr>
        <w:t>, die von der geltenden Gesetzgebung und von den Regeln der Guten Technik</w:t>
      </w:r>
      <w:r w:rsidR="00D51DF3" w:rsidRPr="00E50895">
        <w:rPr>
          <w:rFonts w:ascii="Arial" w:hAnsi="Arial" w:cs="Arial"/>
          <w:color w:val="000000"/>
          <w:sz w:val="19"/>
          <w:lang w:val="de-DE"/>
        </w:rPr>
        <w:t xml:space="preserve"> vorgesehen sind:</w:t>
      </w:r>
    </w:p>
    <w:p w:rsidR="00E50895" w:rsidRPr="00E50895" w:rsidRDefault="00E50895" w:rsidP="006B46E4">
      <w:pPr>
        <w:spacing w:line="280" w:lineRule="exact"/>
        <w:jc w:val="both"/>
        <w:rPr>
          <w:rFonts w:ascii="Arial" w:hAnsi="Arial" w:cs="Arial"/>
          <w:color w:val="000000"/>
          <w:sz w:val="19"/>
          <w:lang w:val="de-DE"/>
        </w:rPr>
      </w:pPr>
      <w:r w:rsidRPr="00E50895">
        <w:rPr>
          <w:rFonts w:ascii="Arial" w:hAnsi="Arial" w:cs="Arial"/>
          <w:color w:val="000000"/>
          <w:sz w:val="19"/>
          <w:lang w:val="de-DE"/>
        </w:rPr>
        <w:t xml:space="preserve">Datum (Infomation volljährige Arbeitnehmer) </w:t>
      </w:r>
      <w:r w:rsidRPr="00E50895">
        <w:rPr>
          <w:rFonts w:ascii="Arial" w:hAnsi="Arial" w:cs="Arial"/>
          <w:color w:val="000000"/>
          <w:sz w:val="19"/>
          <w:u w:val="single"/>
          <w:lang w:val="de-DE"/>
        </w:rPr>
        <w:fldChar w:fldCharType="begin">
          <w:ffData>
            <w:name w:val="Text1"/>
            <w:enabled/>
            <w:calcOnExit w:val="0"/>
            <w:textInput/>
          </w:ffData>
        </w:fldChar>
      </w:r>
      <w:r w:rsidRPr="00E50895">
        <w:rPr>
          <w:rFonts w:ascii="Arial" w:hAnsi="Arial" w:cs="Arial"/>
          <w:color w:val="000000"/>
          <w:sz w:val="19"/>
          <w:u w:val="single"/>
          <w:lang w:val="de-DE"/>
        </w:rPr>
        <w:instrText xml:space="preserve"> FORMTEXT </w:instrText>
      </w:r>
      <w:r w:rsidRPr="00E50895">
        <w:rPr>
          <w:rFonts w:ascii="Arial" w:hAnsi="Arial" w:cs="Arial"/>
          <w:color w:val="000000"/>
          <w:sz w:val="19"/>
          <w:u w:val="single"/>
          <w:lang w:val="de-DE"/>
        </w:rPr>
      </w:r>
      <w:r w:rsidRPr="00E50895">
        <w:rPr>
          <w:rFonts w:ascii="Arial" w:hAnsi="Arial" w:cs="Arial"/>
          <w:color w:val="000000"/>
          <w:sz w:val="19"/>
          <w:u w:val="single"/>
          <w:lang w:val="de-DE"/>
        </w:rPr>
        <w:fldChar w:fldCharType="separate"/>
      </w:r>
      <w:r w:rsidRPr="002504DB">
        <w:rPr>
          <w:u w:val="single"/>
          <w:lang w:val="de-DE"/>
        </w:rPr>
        <w:t> </w:t>
      </w:r>
      <w:r w:rsidRPr="002504DB">
        <w:rPr>
          <w:u w:val="single"/>
          <w:lang w:val="de-DE"/>
        </w:rPr>
        <w:t> </w:t>
      </w:r>
      <w:r w:rsidRPr="002504DB">
        <w:rPr>
          <w:u w:val="single"/>
          <w:lang w:val="de-DE"/>
        </w:rPr>
        <w:t> </w:t>
      </w:r>
      <w:r w:rsidRPr="002504DB">
        <w:rPr>
          <w:u w:val="single"/>
          <w:lang w:val="de-DE"/>
        </w:rPr>
        <w:t> </w:t>
      </w:r>
      <w:r w:rsidRPr="002504DB">
        <w:rPr>
          <w:u w:val="single"/>
          <w:lang w:val="de-DE"/>
        </w:rPr>
        <w:t> </w:t>
      </w:r>
      <w:r w:rsidRPr="002504DB">
        <w:rPr>
          <w:u w:val="single"/>
          <w:lang w:val="de-DE"/>
        </w:rPr>
        <w:t> </w:t>
      </w:r>
      <w:r w:rsidRPr="002504DB">
        <w:rPr>
          <w:u w:val="single"/>
          <w:lang w:val="de-DE"/>
        </w:rPr>
        <w:t> </w:t>
      </w:r>
      <w:r w:rsidRPr="002504DB">
        <w:rPr>
          <w:u w:val="single"/>
          <w:lang w:val="de-DE"/>
        </w:rPr>
        <w:t> </w:t>
      </w:r>
      <w:r w:rsidRPr="002504DB">
        <w:rPr>
          <w:u w:val="single"/>
          <w:lang w:val="de-DE"/>
        </w:rPr>
        <w:t> </w:t>
      </w:r>
      <w:r w:rsidRPr="002504DB">
        <w:rPr>
          <w:u w:val="single"/>
          <w:lang w:val="de-DE"/>
        </w:rPr>
        <w:t> </w:t>
      </w:r>
      <w:r w:rsidRPr="002504DB">
        <w:rPr>
          <w:u w:val="single"/>
          <w:lang w:val="de-DE"/>
        </w:rPr>
        <w:t> </w:t>
      </w:r>
      <w:r w:rsidRPr="002504DB">
        <w:rPr>
          <w:u w:val="single"/>
          <w:lang w:val="de-DE"/>
        </w:rPr>
        <w:t> </w:t>
      </w:r>
      <w:r w:rsidRPr="002504DB">
        <w:rPr>
          <w:u w:val="single"/>
          <w:lang w:val="de-DE"/>
        </w:rPr>
        <w:t> </w:t>
      </w:r>
      <w:r w:rsidRPr="002504DB">
        <w:rPr>
          <w:u w:val="single"/>
          <w:lang w:val="de-DE"/>
        </w:rPr>
        <w:t> </w:t>
      </w:r>
      <w:r w:rsidRPr="002504DB">
        <w:rPr>
          <w:u w:val="single"/>
          <w:lang w:val="de-DE"/>
        </w:rPr>
        <w:t> </w:t>
      </w:r>
      <w:r w:rsidRPr="002504DB">
        <w:rPr>
          <w:u w:val="single"/>
          <w:lang w:val="de-DE"/>
        </w:rPr>
        <w:t> </w:t>
      </w:r>
      <w:r w:rsidRPr="002504DB">
        <w:rPr>
          <w:u w:val="single"/>
          <w:lang w:val="de-DE"/>
        </w:rPr>
        <w:t> </w:t>
      </w:r>
      <w:r w:rsidRPr="00E50895">
        <w:rPr>
          <w:rFonts w:ascii="Arial" w:hAnsi="Arial" w:cs="Arial"/>
          <w:color w:val="000000"/>
          <w:sz w:val="19"/>
          <w:lang w:val="de-DE"/>
        </w:rPr>
        <w:fldChar w:fldCharType="end"/>
      </w:r>
    </w:p>
    <w:p w:rsidR="00E50895" w:rsidRPr="00E50895" w:rsidRDefault="00E50895" w:rsidP="006B46E4">
      <w:pPr>
        <w:spacing w:line="280" w:lineRule="exact"/>
        <w:jc w:val="both"/>
        <w:rPr>
          <w:rFonts w:ascii="Arial" w:hAnsi="Arial" w:cs="Arial"/>
          <w:color w:val="000000"/>
          <w:sz w:val="19"/>
          <w:lang w:val="de-DE"/>
        </w:rPr>
      </w:pPr>
      <w:r w:rsidRPr="00E50895">
        <w:rPr>
          <w:rFonts w:ascii="Arial" w:hAnsi="Arial" w:cs="Arial"/>
          <w:color w:val="000000"/>
          <w:sz w:val="19"/>
          <w:lang w:val="de-DE"/>
        </w:rPr>
        <w:t xml:space="preserve">Datum (Infomation minderjährige Arbeitnehmer) </w:t>
      </w:r>
      <w:r w:rsidRPr="00E50895">
        <w:rPr>
          <w:rFonts w:ascii="Arial" w:hAnsi="Arial" w:cs="Arial"/>
          <w:color w:val="000000"/>
          <w:sz w:val="19"/>
          <w:u w:val="single"/>
          <w:lang w:val="de-DE"/>
        </w:rPr>
        <w:fldChar w:fldCharType="begin">
          <w:ffData>
            <w:name w:val="Text1"/>
            <w:enabled/>
            <w:calcOnExit w:val="0"/>
            <w:textInput/>
          </w:ffData>
        </w:fldChar>
      </w:r>
      <w:r w:rsidRPr="00E50895">
        <w:rPr>
          <w:rFonts w:ascii="Arial" w:hAnsi="Arial" w:cs="Arial"/>
          <w:color w:val="000000"/>
          <w:sz w:val="19"/>
          <w:u w:val="single"/>
          <w:lang w:val="de-DE"/>
        </w:rPr>
        <w:instrText xml:space="preserve"> FORMTEXT </w:instrText>
      </w:r>
      <w:r w:rsidRPr="00E50895">
        <w:rPr>
          <w:rFonts w:ascii="Arial" w:hAnsi="Arial" w:cs="Arial"/>
          <w:color w:val="000000"/>
          <w:sz w:val="19"/>
          <w:u w:val="single"/>
          <w:lang w:val="de-DE"/>
        </w:rPr>
      </w:r>
      <w:r w:rsidRPr="00E50895">
        <w:rPr>
          <w:rFonts w:ascii="Arial" w:hAnsi="Arial" w:cs="Arial"/>
          <w:color w:val="000000"/>
          <w:sz w:val="19"/>
          <w:u w:val="single"/>
          <w:lang w:val="de-DE"/>
        </w:rPr>
        <w:fldChar w:fldCharType="separate"/>
      </w:r>
      <w:r w:rsidRPr="002504DB">
        <w:rPr>
          <w:u w:val="single"/>
          <w:lang w:val="de-DE"/>
        </w:rPr>
        <w:t> </w:t>
      </w:r>
      <w:r w:rsidRPr="002504DB">
        <w:rPr>
          <w:u w:val="single"/>
          <w:lang w:val="de-DE"/>
        </w:rPr>
        <w:t> </w:t>
      </w:r>
      <w:r w:rsidRPr="002504DB">
        <w:rPr>
          <w:u w:val="single"/>
          <w:lang w:val="de-DE"/>
        </w:rPr>
        <w:t> </w:t>
      </w:r>
      <w:r w:rsidRPr="002504DB">
        <w:rPr>
          <w:u w:val="single"/>
          <w:lang w:val="de-DE"/>
        </w:rPr>
        <w:t> </w:t>
      </w:r>
      <w:r w:rsidRPr="002504DB">
        <w:rPr>
          <w:u w:val="single"/>
          <w:lang w:val="de-DE"/>
        </w:rPr>
        <w:t> </w:t>
      </w:r>
      <w:r w:rsidRPr="002504DB">
        <w:rPr>
          <w:u w:val="single"/>
          <w:lang w:val="de-DE"/>
        </w:rPr>
        <w:t> </w:t>
      </w:r>
      <w:r w:rsidRPr="002504DB">
        <w:rPr>
          <w:u w:val="single"/>
          <w:lang w:val="de-DE"/>
        </w:rPr>
        <w:t> </w:t>
      </w:r>
      <w:r w:rsidRPr="002504DB">
        <w:rPr>
          <w:u w:val="single"/>
          <w:lang w:val="de-DE"/>
        </w:rPr>
        <w:t> </w:t>
      </w:r>
      <w:r w:rsidRPr="002504DB">
        <w:rPr>
          <w:u w:val="single"/>
          <w:lang w:val="de-DE"/>
        </w:rPr>
        <w:t> </w:t>
      </w:r>
      <w:r w:rsidRPr="002504DB">
        <w:rPr>
          <w:u w:val="single"/>
          <w:lang w:val="de-DE"/>
        </w:rPr>
        <w:t> </w:t>
      </w:r>
      <w:r w:rsidRPr="002504DB">
        <w:rPr>
          <w:u w:val="single"/>
          <w:lang w:val="de-DE"/>
        </w:rPr>
        <w:t> </w:t>
      </w:r>
      <w:r w:rsidRPr="002504DB">
        <w:rPr>
          <w:u w:val="single"/>
          <w:lang w:val="de-DE"/>
        </w:rPr>
        <w:t> </w:t>
      </w:r>
      <w:r w:rsidRPr="002504DB">
        <w:rPr>
          <w:u w:val="single"/>
          <w:lang w:val="de-DE"/>
        </w:rPr>
        <w:t> </w:t>
      </w:r>
      <w:r w:rsidRPr="002504DB">
        <w:rPr>
          <w:u w:val="single"/>
          <w:lang w:val="de-DE"/>
        </w:rPr>
        <w:t> </w:t>
      </w:r>
      <w:r w:rsidRPr="002504DB">
        <w:rPr>
          <w:u w:val="single"/>
          <w:lang w:val="de-DE"/>
        </w:rPr>
        <w:t> </w:t>
      </w:r>
      <w:r w:rsidRPr="002504DB">
        <w:rPr>
          <w:u w:val="single"/>
          <w:lang w:val="de-DE"/>
        </w:rPr>
        <w:t> </w:t>
      </w:r>
      <w:r w:rsidRPr="002504DB">
        <w:rPr>
          <w:u w:val="single"/>
          <w:lang w:val="de-DE"/>
        </w:rPr>
        <w:t> </w:t>
      </w:r>
      <w:r w:rsidRPr="00E50895">
        <w:rPr>
          <w:rFonts w:ascii="Arial" w:hAnsi="Arial" w:cs="Arial"/>
          <w:color w:val="000000"/>
          <w:sz w:val="19"/>
          <w:lang w:val="de-DE"/>
        </w:rPr>
        <w:fldChar w:fldCharType="end"/>
      </w:r>
    </w:p>
    <w:p w:rsidR="00E50895" w:rsidRPr="00E50895" w:rsidRDefault="00E50895" w:rsidP="006B46E4">
      <w:pPr>
        <w:spacing w:line="280" w:lineRule="exact"/>
        <w:jc w:val="both"/>
        <w:rPr>
          <w:rFonts w:ascii="Arial" w:hAnsi="Arial" w:cs="Arial"/>
          <w:color w:val="000000"/>
          <w:sz w:val="19"/>
          <w:lang w:val="de-DE"/>
        </w:rPr>
      </w:pPr>
      <w:r w:rsidRPr="00E50895">
        <w:rPr>
          <w:rFonts w:ascii="Arial" w:hAnsi="Arial" w:cs="Arial"/>
          <w:color w:val="000000"/>
          <w:sz w:val="19"/>
          <w:lang w:val="de-DE"/>
        </w:rPr>
        <w:t xml:space="preserve">durchgeführt von </w:t>
      </w:r>
      <w:r w:rsidRPr="00E50895">
        <w:rPr>
          <w:rFonts w:ascii="Arial" w:hAnsi="Arial" w:cs="Arial"/>
          <w:color w:val="000000"/>
          <w:sz w:val="19"/>
          <w:u w:val="single"/>
          <w:lang w:val="de-DE"/>
        </w:rPr>
        <w:fldChar w:fldCharType="begin">
          <w:ffData>
            <w:name w:val="Text1"/>
            <w:enabled/>
            <w:calcOnExit w:val="0"/>
            <w:textInput/>
          </w:ffData>
        </w:fldChar>
      </w:r>
      <w:r w:rsidRPr="00E50895">
        <w:rPr>
          <w:rFonts w:ascii="Arial" w:hAnsi="Arial" w:cs="Arial"/>
          <w:color w:val="000000"/>
          <w:sz w:val="19"/>
          <w:u w:val="single"/>
          <w:lang w:val="de-DE"/>
        </w:rPr>
        <w:instrText xml:space="preserve"> FORMTEXT </w:instrText>
      </w:r>
      <w:r w:rsidRPr="00E50895">
        <w:rPr>
          <w:rFonts w:ascii="Arial" w:hAnsi="Arial" w:cs="Arial"/>
          <w:color w:val="000000"/>
          <w:sz w:val="19"/>
          <w:u w:val="single"/>
          <w:lang w:val="de-DE"/>
        </w:rPr>
      </w:r>
      <w:r w:rsidRPr="00E50895">
        <w:rPr>
          <w:rFonts w:ascii="Arial" w:hAnsi="Arial" w:cs="Arial"/>
          <w:color w:val="000000"/>
          <w:sz w:val="19"/>
          <w:u w:val="single"/>
          <w:lang w:val="de-DE"/>
        </w:rPr>
        <w:fldChar w:fldCharType="separate"/>
      </w:r>
      <w:r w:rsidRPr="002504DB">
        <w:rPr>
          <w:lang w:val="de-DE"/>
        </w:rPr>
        <w:t> </w:t>
      </w:r>
      <w:r w:rsidRPr="002504DB">
        <w:rPr>
          <w:lang w:val="de-DE"/>
        </w:rPr>
        <w:t> </w:t>
      </w:r>
      <w:r w:rsidRPr="002504DB">
        <w:rPr>
          <w:lang w:val="de-DE"/>
        </w:rPr>
        <w:t> </w:t>
      </w:r>
      <w:r w:rsidRPr="002504DB">
        <w:rPr>
          <w:lang w:val="de-DE"/>
        </w:rPr>
        <w:t> </w:t>
      </w:r>
      <w:r w:rsidRPr="002504DB">
        <w:rPr>
          <w:lang w:val="de-DE"/>
        </w:rPr>
        <w:t> </w:t>
      </w:r>
      <w:r w:rsidRPr="002504DB">
        <w:rPr>
          <w:lang w:val="de-DE"/>
        </w:rPr>
        <w:t> </w:t>
      </w:r>
      <w:r w:rsidRPr="002504DB">
        <w:rPr>
          <w:lang w:val="de-DE"/>
        </w:rPr>
        <w:t> </w:t>
      </w:r>
      <w:r w:rsidRPr="002504DB">
        <w:rPr>
          <w:lang w:val="de-DE"/>
        </w:rPr>
        <w:t> </w:t>
      </w:r>
      <w:r w:rsidRPr="002504DB">
        <w:rPr>
          <w:lang w:val="de-DE"/>
        </w:rPr>
        <w:t> </w:t>
      </w:r>
      <w:r w:rsidRPr="002504DB">
        <w:rPr>
          <w:lang w:val="de-DE"/>
        </w:rPr>
        <w:t> </w:t>
      </w:r>
      <w:r w:rsidRPr="002504DB">
        <w:rPr>
          <w:lang w:val="de-DE"/>
        </w:rPr>
        <w:t> </w:t>
      </w:r>
      <w:r w:rsidRPr="002504DB">
        <w:rPr>
          <w:lang w:val="de-DE"/>
        </w:rPr>
        <w:t> </w:t>
      </w:r>
      <w:r w:rsidRPr="002504DB">
        <w:rPr>
          <w:lang w:val="de-DE"/>
        </w:rPr>
        <w:t> </w:t>
      </w:r>
      <w:r w:rsidRPr="002504DB">
        <w:rPr>
          <w:lang w:val="de-DE"/>
        </w:rPr>
        <w:t> </w:t>
      </w:r>
      <w:r w:rsidRPr="002504DB">
        <w:rPr>
          <w:lang w:val="de-DE"/>
        </w:rPr>
        <w:t> </w:t>
      </w:r>
      <w:r w:rsidRPr="002504DB">
        <w:rPr>
          <w:lang w:val="de-DE"/>
        </w:rPr>
        <w:t> </w:t>
      </w:r>
      <w:r w:rsidRPr="002504DB">
        <w:rPr>
          <w:lang w:val="de-DE"/>
        </w:rPr>
        <w:t> </w:t>
      </w:r>
      <w:r w:rsidRPr="002504DB">
        <w:rPr>
          <w:lang w:val="de-DE"/>
        </w:rPr>
        <w:t> </w:t>
      </w:r>
      <w:r w:rsidRPr="002504DB">
        <w:rPr>
          <w:lang w:val="de-DE"/>
        </w:rPr>
        <w:t> </w:t>
      </w:r>
      <w:r w:rsidRPr="002504DB">
        <w:rPr>
          <w:lang w:val="de-DE"/>
        </w:rPr>
        <w:t> </w:t>
      </w:r>
      <w:r w:rsidRPr="002504DB">
        <w:rPr>
          <w:lang w:val="de-DE"/>
        </w:rPr>
        <w:t> </w:t>
      </w:r>
      <w:r w:rsidRPr="002504DB">
        <w:rPr>
          <w:lang w:val="de-DE"/>
        </w:rPr>
        <w:t> </w:t>
      </w:r>
      <w:r w:rsidRPr="002504DB">
        <w:rPr>
          <w:lang w:val="de-DE"/>
        </w:rPr>
        <w:t> </w:t>
      </w:r>
      <w:r w:rsidRPr="002504DB">
        <w:rPr>
          <w:lang w:val="de-DE"/>
        </w:rPr>
        <w:t> </w:t>
      </w:r>
      <w:r w:rsidRPr="002504DB">
        <w:rPr>
          <w:lang w:val="de-DE"/>
        </w:rPr>
        <w:t> </w:t>
      </w:r>
      <w:r w:rsidRPr="002504DB">
        <w:rPr>
          <w:lang w:val="de-DE"/>
        </w:rPr>
        <w:t> </w:t>
      </w:r>
      <w:r w:rsidRPr="002504DB">
        <w:rPr>
          <w:lang w:val="de-DE"/>
        </w:rPr>
        <w:t> </w:t>
      </w:r>
      <w:r w:rsidRPr="002504DB">
        <w:rPr>
          <w:lang w:val="de-DE"/>
        </w:rPr>
        <w:t> </w:t>
      </w:r>
      <w:r w:rsidRPr="002504DB">
        <w:rPr>
          <w:lang w:val="de-DE"/>
        </w:rPr>
        <w:t> </w:t>
      </w:r>
      <w:r w:rsidRPr="002504DB">
        <w:rPr>
          <w:lang w:val="de-DE"/>
        </w:rPr>
        <w:t> </w:t>
      </w:r>
      <w:r w:rsidRPr="002504DB">
        <w:rPr>
          <w:lang w:val="de-DE"/>
        </w:rPr>
        <w:t> </w:t>
      </w:r>
      <w:r w:rsidRPr="002504DB">
        <w:rPr>
          <w:lang w:val="de-DE"/>
        </w:rPr>
        <w:t> </w:t>
      </w:r>
      <w:r w:rsidRPr="002504DB">
        <w:rPr>
          <w:lang w:val="de-DE"/>
        </w:rPr>
        <w:t> </w:t>
      </w:r>
      <w:r w:rsidRPr="002504DB">
        <w:rPr>
          <w:lang w:val="de-DE"/>
        </w:rPr>
        <w:t> </w:t>
      </w:r>
      <w:r w:rsidRPr="002504DB">
        <w:rPr>
          <w:lang w:val="de-DE"/>
        </w:rPr>
        <w:t> </w:t>
      </w:r>
      <w:r w:rsidRPr="002504DB">
        <w:rPr>
          <w:lang w:val="de-DE"/>
        </w:rPr>
        <w:t> </w:t>
      </w:r>
      <w:r w:rsidRPr="002504DB">
        <w:rPr>
          <w:lang w:val="de-DE"/>
        </w:rPr>
        <w:t> </w:t>
      </w:r>
      <w:r w:rsidRPr="002504DB">
        <w:rPr>
          <w:lang w:val="de-DE"/>
        </w:rPr>
        <w:t> </w:t>
      </w:r>
      <w:r w:rsidRPr="002504DB">
        <w:rPr>
          <w:lang w:val="de-DE"/>
        </w:rPr>
        <w:t> </w:t>
      </w:r>
      <w:r w:rsidRPr="002504DB">
        <w:rPr>
          <w:lang w:val="de-DE"/>
        </w:rPr>
        <w:t> </w:t>
      </w:r>
      <w:r w:rsidRPr="002504DB">
        <w:rPr>
          <w:lang w:val="de-DE"/>
        </w:rPr>
        <w:t> </w:t>
      </w:r>
      <w:r w:rsidRPr="002504DB">
        <w:rPr>
          <w:lang w:val="de-DE"/>
        </w:rPr>
        <w:t> </w:t>
      </w:r>
      <w:r w:rsidRPr="002504DB">
        <w:rPr>
          <w:lang w:val="de-DE"/>
        </w:rPr>
        <w:t> </w:t>
      </w:r>
      <w:r w:rsidRPr="002504DB">
        <w:rPr>
          <w:lang w:val="de-DE"/>
        </w:rPr>
        <w:t> </w:t>
      </w:r>
      <w:r w:rsidRPr="002504DB">
        <w:rPr>
          <w:lang w:val="de-DE"/>
        </w:rPr>
        <w:t> </w:t>
      </w:r>
      <w:r w:rsidRPr="002504DB">
        <w:rPr>
          <w:lang w:val="de-DE"/>
        </w:rPr>
        <w:t> </w:t>
      </w:r>
      <w:r w:rsidRPr="002504DB">
        <w:rPr>
          <w:lang w:val="de-DE"/>
        </w:rPr>
        <w:t> </w:t>
      </w:r>
      <w:r w:rsidRPr="00E50895">
        <w:rPr>
          <w:rFonts w:ascii="Arial" w:hAnsi="Arial" w:cs="Arial"/>
          <w:color w:val="000000"/>
          <w:sz w:val="19"/>
          <w:u w:val="single"/>
          <w:lang w:val="de-DE"/>
        </w:rPr>
        <w:t xml:space="preserve"> </w:t>
      </w:r>
      <w:r w:rsidRPr="002504DB">
        <w:rPr>
          <w:lang w:val="de-DE"/>
        </w:rPr>
        <w:t> </w:t>
      </w:r>
      <w:r w:rsidRPr="00E50895">
        <w:rPr>
          <w:rFonts w:ascii="Arial" w:hAnsi="Arial" w:cs="Arial"/>
          <w:color w:val="000000"/>
          <w:sz w:val="19"/>
          <w:lang w:val="de-DE"/>
        </w:rPr>
        <w:fldChar w:fldCharType="end"/>
      </w:r>
    </w:p>
    <w:p w:rsidR="00861330" w:rsidRDefault="00A50AE5" w:rsidP="006B46E4">
      <w:pPr>
        <w:pStyle w:val="Listenabsatz"/>
        <w:numPr>
          <w:ilvl w:val="0"/>
          <w:numId w:val="23"/>
        </w:numPr>
        <w:spacing w:before="120" w:line="280" w:lineRule="exact"/>
        <w:ind w:left="0" w:hanging="357"/>
        <w:jc w:val="both"/>
        <w:rPr>
          <w:rFonts w:ascii="Arial" w:hAnsi="Arial" w:cs="Arial"/>
          <w:color w:val="000000"/>
          <w:sz w:val="19"/>
          <w:lang w:val="de-DE"/>
        </w:rPr>
      </w:pPr>
      <w:r w:rsidRPr="00E50895">
        <w:rPr>
          <w:rFonts w:ascii="Arial" w:hAnsi="Arial" w:cs="Arial"/>
          <w:b/>
          <w:color w:val="000000"/>
          <w:sz w:val="19"/>
          <w:lang w:val="de-DE"/>
        </w:rPr>
        <w:t>der</w:t>
      </w:r>
      <w:r w:rsidR="00114D2B" w:rsidRPr="00E50895">
        <w:rPr>
          <w:rFonts w:ascii="Arial" w:hAnsi="Arial" w:cs="Arial"/>
          <w:b/>
          <w:color w:val="000000"/>
          <w:sz w:val="19"/>
          <w:lang w:val="de-DE"/>
        </w:rPr>
        <w:t>/</w:t>
      </w:r>
      <w:r w:rsidR="00114D2B" w:rsidRPr="00E50895">
        <w:rPr>
          <w:rFonts w:ascii="Arial" w:hAnsi="Arial" w:cs="Arial"/>
          <w:b/>
          <w:bCs/>
          <w:color w:val="000000"/>
          <w:sz w:val="19"/>
          <w:lang w:val="de-DE"/>
        </w:rPr>
        <w:t xml:space="preserve">die </w:t>
      </w:r>
      <w:r w:rsidRPr="00E50895">
        <w:rPr>
          <w:rFonts w:ascii="Arial" w:hAnsi="Arial" w:cs="Arial"/>
          <w:b/>
          <w:color w:val="000000"/>
          <w:sz w:val="19"/>
          <w:lang w:val="de-DE"/>
        </w:rPr>
        <w:t>Arbeitgeber</w:t>
      </w:r>
      <w:r w:rsidR="00114D2B" w:rsidRPr="00E50895">
        <w:rPr>
          <w:rFonts w:ascii="Arial" w:hAnsi="Arial" w:cs="Arial"/>
          <w:b/>
          <w:color w:val="000000"/>
          <w:sz w:val="19"/>
          <w:lang w:val="de-DE"/>
        </w:rPr>
        <w:t>/in</w:t>
      </w:r>
      <w:r w:rsidRPr="00E50895">
        <w:rPr>
          <w:rFonts w:ascii="Arial" w:hAnsi="Arial" w:cs="Arial"/>
          <w:b/>
          <w:color w:val="000000"/>
          <w:sz w:val="19"/>
          <w:lang w:val="de-DE"/>
        </w:rPr>
        <w:t xml:space="preserve"> </w:t>
      </w:r>
      <w:r w:rsidR="00E50895">
        <w:rPr>
          <w:rFonts w:ascii="Arial" w:hAnsi="Arial" w:cs="Arial"/>
          <w:b/>
          <w:color w:val="000000"/>
          <w:sz w:val="19"/>
          <w:lang w:val="de-DE"/>
        </w:rPr>
        <w:t xml:space="preserve">erteilt </w:t>
      </w:r>
      <w:r w:rsidRPr="00E50895">
        <w:rPr>
          <w:rFonts w:ascii="Arial" w:hAnsi="Arial" w:cs="Arial"/>
          <w:b/>
          <w:color w:val="000000"/>
          <w:sz w:val="19"/>
          <w:lang w:val="de-DE"/>
        </w:rPr>
        <w:t>jede</w:t>
      </w:r>
      <w:r w:rsidR="00E50895">
        <w:rPr>
          <w:rFonts w:ascii="Arial" w:hAnsi="Arial" w:cs="Arial"/>
          <w:b/>
          <w:color w:val="000000"/>
          <w:sz w:val="19"/>
          <w:lang w:val="de-DE"/>
        </w:rPr>
        <w:t>m/jeder</w:t>
      </w:r>
      <w:r w:rsidRPr="00E50895">
        <w:rPr>
          <w:rFonts w:ascii="Arial" w:hAnsi="Arial" w:cs="Arial"/>
          <w:b/>
          <w:color w:val="000000"/>
          <w:sz w:val="19"/>
          <w:lang w:val="de-DE"/>
        </w:rPr>
        <w:t xml:space="preserve"> Arbeitnehmer</w:t>
      </w:r>
      <w:r w:rsidR="00E50895">
        <w:rPr>
          <w:rFonts w:ascii="Arial" w:hAnsi="Arial" w:cs="Arial"/>
          <w:b/>
          <w:color w:val="000000"/>
          <w:sz w:val="19"/>
          <w:lang w:val="de-DE"/>
        </w:rPr>
        <w:t>/in</w:t>
      </w:r>
      <w:r w:rsidRPr="00E50895">
        <w:rPr>
          <w:rFonts w:ascii="Arial" w:hAnsi="Arial" w:cs="Arial"/>
          <w:b/>
          <w:color w:val="000000"/>
          <w:sz w:val="19"/>
          <w:lang w:val="de-DE"/>
        </w:rPr>
        <w:t xml:space="preserve"> eine ausreichende und angemessene Ausbildung</w:t>
      </w:r>
      <w:r w:rsidRPr="00E50895">
        <w:rPr>
          <w:rFonts w:ascii="Arial" w:hAnsi="Arial" w:cs="Arial"/>
          <w:color w:val="000000"/>
          <w:sz w:val="19"/>
          <w:lang w:val="de-DE"/>
        </w:rPr>
        <w:t xml:space="preserve"> </w:t>
      </w:r>
      <w:r w:rsidR="00861330">
        <w:rPr>
          <w:rFonts w:ascii="Arial" w:hAnsi="Arial" w:cs="Arial"/>
          <w:color w:val="000000"/>
          <w:sz w:val="19"/>
          <w:lang w:val="de-DE"/>
        </w:rPr>
        <w:t xml:space="preserve">über </w:t>
      </w:r>
      <w:r w:rsidR="00E50895">
        <w:rPr>
          <w:rFonts w:ascii="Arial" w:hAnsi="Arial" w:cs="Arial"/>
          <w:color w:val="000000"/>
          <w:sz w:val="19"/>
          <w:lang w:val="de-DE"/>
        </w:rPr>
        <w:t>Gesundheit</w:t>
      </w:r>
      <w:r w:rsidR="00861330">
        <w:rPr>
          <w:rFonts w:ascii="Arial" w:hAnsi="Arial" w:cs="Arial"/>
          <w:color w:val="000000"/>
          <w:sz w:val="19"/>
          <w:lang w:val="de-DE"/>
        </w:rPr>
        <w:t>sschutz</w:t>
      </w:r>
      <w:r w:rsidR="00E50895">
        <w:rPr>
          <w:rFonts w:ascii="Arial" w:hAnsi="Arial" w:cs="Arial"/>
          <w:color w:val="000000"/>
          <w:sz w:val="19"/>
          <w:lang w:val="de-DE"/>
        </w:rPr>
        <w:t xml:space="preserve"> und Sicherheit</w:t>
      </w:r>
      <w:r w:rsidRPr="00E50895">
        <w:rPr>
          <w:rFonts w:ascii="Arial" w:hAnsi="Arial" w:cs="Arial"/>
          <w:color w:val="000000"/>
          <w:sz w:val="19"/>
          <w:lang w:val="de-DE"/>
        </w:rPr>
        <w:t xml:space="preserve">, </w:t>
      </w:r>
      <w:r w:rsidR="00861330">
        <w:rPr>
          <w:rFonts w:ascii="Arial" w:hAnsi="Arial" w:cs="Arial"/>
          <w:color w:val="000000"/>
          <w:sz w:val="19"/>
          <w:lang w:val="de-DE"/>
        </w:rPr>
        <w:t>mit</w:t>
      </w:r>
      <w:r w:rsidRPr="00E50895">
        <w:rPr>
          <w:rFonts w:ascii="Arial" w:hAnsi="Arial" w:cs="Arial"/>
          <w:color w:val="000000"/>
          <w:sz w:val="19"/>
          <w:lang w:val="de-DE"/>
        </w:rPr>
        <w:t xml:space="preserve"> Berücksichtigung der sprachlichen Kenntnisse, </w:t>
      </w:r>
      <w:r w:rsidR="00E50895">
        <w:rPr>
          <w:rFonts w:ascii="Arial" w:hAnsi="Arial" w:cs="Arial"/>
          <w:color w:val="000000"/>
          <w:sz w:val="19"/>
          <w:lang w:val="de-DE"/>
        </w:rPr>
        <w:t>insbesondere</w:t>
      </w:r>
      <w:r w:rsidRPr="00E50895">
        <w:rPr>
          <w:rFonts w:ascii="Arial" w:hAnsi="Arial" w:cs="Arial"/>
          <w:color w:val="000000"/>
          <w:sz w:val="19"/>
          <w:lang w:val="de-DE"/>
        </w:rPr>
        <w:t xml:space="preserve"> </w:t>
      </w:r>
      <w:r w:rsidR="00861330">
        <w:rPr>
          <w:rFonts w:ascii="Arial" w:hAnsi="Arial" w:cs="Arial"/>
          <w:color w:val="000000"/>
          <w:sz w:val="19"/>
          <w:lang w:val="de-DE"/>
        </w:rPr>
        <w:t>hinsichtlich</w:t>
      </w:r>
      <w:r w:rsidRPr="00E50895">
        <w:rPr>
          <w:rFonts w:ascii="Arial" w:hAnsi="Arial" w:cs="Arial"/>
          <w:color w:val="000000"/>
          <w:sz w:val="19"/>
          <w:lang w:val="de-DE"/>
        </w:rPr>
        <w:t xml:space="preserve">: </w:t>
      </w:r>
      <w:r w:rsidR="00861330">
        <w:rPr>
          <w:rFonts w:ascii="Arial" w:hAnsi="Arial" w:cs="Arial"/>
          <w:color w:val="000000"/>
          <w:sz w:val="19"/>
          <w:lang w:val="de-DE"/>
        </w:rPr>
        <w:t xml:space="preserve">a) </w:t>
      </w:r>
      <w:r w:rsidR="00861330" w:rsidRPr="00861330">
        <w:rPr>
          <w:rFonts w:ascii="Arial" w:hAnsi="Arial" w:cs="Arial"/>
          <w:color w:val="000000"/>
          <w:sz w:val="19"/>
          <w:lang w:val="de-DE"/>
        </w:rPr>
        <w:t>Gefahren, Schäden, Vorbeugung, Schutz, Organisation des betrieblichen Arbeitsschutzes, Pflichten und Rechte der verschiedenen Personen im Betrieb, Aufsichtsbehörden, Kontrolle, Beistand</w:t>
      </w:r>
      <w:r w:rsidRPr="00E50895">
        <w:rPr>
          <w:rFonts w:ascii="Arial" w:hAnsi="Arial" w:cs="Arial"/>
          <w:color w:val="000000"/>
          <w:sz w:val="19"/>
          <w:lang w:val="de-DE"/>
        </w:rPr>
        <w:t xml:space="preserve">; </w:t>
      </w:r>
    </w:p>
    <w:p w:rsidR="00A50AE5" w:rsidRDefault="00861330" w:rsidP="00233114">
      <w:pPr>
        <w:spacing w:line="300" w:lineRule="exact"/>
        <w:jc w:val="both"/>
        <w:rPr>
          <w:rFonts w:ascii="Arial" w:hAnsi="Arial" w:cs="Arial"/>
          <w:color w:val="000000"/>
          <w:sz w:val="19"/>
          <w:lang w:val="de-DE"/>
        </w:rPr>
      </w:pPr>
      <w:r>
        <w:rPr>
          <w:rFonts w:ascii="Arial" w:hAnsi="Arial" w:cs="Arial"/>
          <w:color w:val="000000"/>
          <w:sz w:val="19"/>
          <w:lang w:val="de-DE"/>
        </w:rPr>
        <w:t xml:space="preserve">b) </w:t>
      </w:r>
      <w:r w:rsidRPr="00861330">
        <w:rPr>
          <w:rFonts w:ascii="Arial" w:hAnsi="Arial" w:cs="Arial"/>
          <w:color w:val="000000"/>
          <w:sz w:val="19"/>
          <w:lang w:val="de-DE"/>
        </w:rPr>
        <w:t>Gefahren, die mit dem Aufgabenbereich und den möglichen Schäden verbunden sind, sowie die daraus folgenden, für den Gewerbe- oder Tätigkeitsbereich spezifischen Vorbeuge- und Schutzmaßnahmen</w:t>
      </w:r>
      <w:r>
        <w:rPr>
          <w:rFonts w:ascii="Arial" w:hAnsi="Arial" w:cs="Arial"/>
          <w:color w:val="000000"/>
          <w:sz w:val="19"/>
          <w:lang w:val="de-DE"/>
        </w:rPr>
        <w:t>;</w:t>
      </w:r>
    </w:p>
    <w:p w:rsidR="00861330" w:rsidRDefault="00861330" w:rsidP="006B46E4">
      <w:pPr>
        <w:spacing w:line="280" w:lineRule="exact"/>
        <w:ind w:left="357" w:hanging="357"/>
        <w:jc w:val="both"/>
        <w:rPr>
          <w:rFonts w:ascii="Arial" w:hAnsi="Arial" w:cs="Arial"/>
          <w:color w:val="000000"/>
          <w:sz w:val="19"/>
          <w:lang w:val="de-DE"/>
        </w:rPr>
      </w:pPr>
      <w:bookmarkStart w:id="13" w:name="_Hlk513818063"/>
      <w:r>
        <w:rPr>
          <w:rFonts w:ascii="Arial" w:hAnsi="Arial" w:cs="Arial"/>
          <w:color w:val="000000"/>
          <w:sz w:val="19"/>
          <w:lang w:val="de-DE"/>
        </w:rPr>
        <w:t xml:space="preserve">Datum (Infomation volljährige Arbeitnehmer) </w:t>
      </w:r>
      <w:r w:rsidRPr="002504DB">
        <w:rPr>
          <w:rFonts w:ascii="Arial" w:hAnsi="Arial" w:cs="Arial"/>
          <w:color w:val="000000"/>
          <w:sz w:val="19"/>
          <w:u w:val="single"/>
          <w:lang w:val="de-DE"/>
        </w:rPr>
        <w:fldChar w:fldCharType="begin">
          <w:ffData>
            <w:name w:val="Text1"/>
            <w:enabled/>
            <w:calcOnExit w:val="0"/>
            <w:textInput/>
          </w:ffData>
        </w:fldChar>
      </w:r>
      <w:r w:rsidRPr="002504DB">
        <w:rPr>
          <w:rFonts w:ascii="Arial" w:hAnsi="Arial" w:cs="Arial"/>
          <w:color w:val="000000"/>
          <w:sz w:val="19"/>
          <w:u w:val="single"/>
          <w:lang w:val="de-DE"/>
        </w:rPr>
        <w:instrText xml:space="preserve"> FORMTEXT </w:instrText>
      </w:r>
      <w:r w:rsidRPr="002504DB">
        <w:rPr>
          <w:rFonts w:ascii="Arial" w:hAnsi="Arial" w:cs="Arial"/>
          <w:color w:val="000000"/>
          <w:sz w:val="19"/>
          <w:u w:val="single"/>
          <w:lang w:val="de-DE"/>
        </w:rPr>
      </w:r>
      <w:r w:rsidRPr="002504DB">
        <w:rPr>
          <w:rFonts w:ascii="Arial" w:hAnsi="Arial" w:cs="Arial"/>
          <w:color w:val="000000"/>
          <w:sz w:val="19"/>
          <w:u w:val="single"/>
          <w:lang w:val="de-DE"/>
        </w:rPr>
        <w:fldChar w:fldCharType="separate"/>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lang w:val="de-DE"/>
        </w:rPr>
        <w:fldChar w:fldCharType="end"/>
      </w:r>
    </w:p>
    <w:p w:rsidR="00861330" w:rsidRDefault="00861330" w:rsidP="006B46E4">
      <w:pPr>
        <w:spacing w:line="280" w:lineRule="exact"/>
        <w:ind w:left="357" w:hanging="357"/>
        <w:jc w:val="both"/>
        <w:rPr>
          <w:rFonts w:ascii="Arial" w:hAnsi="Arial" w:cs="Arial"/>
          <w:color w:val="000000"/>
          <w:sz w:val="19"/>
          <w:lang w:val="de-DE"/>
        </w:rPr>
      </w:pPr>
      <w:r>
        <w:rPr>
          <w:rFonts w:ascii="Arial" w:hAnsi="Arial" w:cs="Arial"/>
          <w:color w:val="000000"/>
          <w:sz w:val="19"/>
          <w:lang w:val="de-DE"/>
        </w:rPr>
        <w:t>Datum (Infomation minder</w:t>
      </w:r>
      <w:r w:rsidRPr="002504DB">
        <w:rPr>
          <w:rFonts w:ascii="Arial" w:hAnsi="Arial" w:cs="Arial"/>
          <w:color w:val="000000"/>
          <w:sz w:val="19"/>
          <w:lang w:val="de-DE"/>
        </w:rPr>
        <w:t xml:space="preserve">jährige Arbeitnehmer) </w:t>
      </w:r>
      <w:r w:rsidRPr="002504DB">
        <w:rPr>
          <w:rFonts w:ascii="Arial" w:hAnsi="Arial" w:cs="Arial"/>
          <w:color w:val="000000"/>
          <w:sz w:val="19"/>
          <w:u w:val="single"/>
          <w:lang w:val="de-DE"/>
        </w:rPr>
        <w:fldChar w:fldCharType="begin">
          <w:ffData>
            <w:name w:val="Text1"/>
            <w:enabled/>
            <w:calcOnExit w:val="0"/>
            <w:textInput/>
          </w:ffData>
        </w:fldChar>
      </w:r>
      <w:r w:rsidRPr="002504DB">
        <w:rPr>
          <w:rFonts w:ascii="Arial" w:hAnsi="Arial" w:cs="Arial"/>
          <w:color w:val="000000"/>
          <w:sz w:val="19"/>
          <w:u w:val="single"/>
          <w:lang w:val="de-DE"/>
        </w:rPr>
        <w:instrText xml:space="preserve"> FORMTEXT </w:instrText>
      </w:r>
      <w:r w:rsidRPr="002504DB">
        <w:rPr>
          <w:rFonts w:ascii="Arial" w:hAnsi="Arial" w:cs="Arial"/>
          <w:color w:val="000000"/>
          <w:sz w:val="19"/>
          <w:u w:val="single"/>
          <w:lang w:val="de-DE"/>
        </w:rPr>
      </w:r>
      <w:r w:rsidRPr="002504DB">
        <w:rPr>
          <w:rFonts w:ascii="Arial" w:hAnsi="Arial" w:cs="Arial"/>
          <w:color w:val="000000"/>
          <w:sz w:val="19"/>
          <w:u w:val="single"/>
          <w:lang w:val="de-DE"/>
        </w:rPr>
        <w:fldChar w:fldCharType="separate"/>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lang w:val="de-DE"/>
        </w:rPr>
        <w:fldChar w:fldCharType="end"/>
      </w:r>
    </w:p>
    <w:p w:rsidR="00861330" w:rsidRDefault="00861330" w:rsidP="006B46E4">
      <w:pPr>
        <w:spacing w:line="280" w:lineRule="exact"/>
        <w:ind w:left="357" w:hanging="357"/>
        <w:jc w:val="both"/>
        <w:rPr>
          <w:rFonts w:ascii="Arial" w:hAnsi="Arial" w:cs="Arial"/>
          <w:color w:val="000000"/>
          <w:sz w:val="19"/>
          <w:lang w:val="de-DE"/>
        </w:rPr>
      </w:pPr>
      <w:r w:rsidRPr="002504DB">
        <w:rPr>
          <w:rFonts w:ascii="Arial" w:hAnsi="Arial" w:cs="Arial"/>
          <w:color w:val="000000"/>
          <w:sz w:val="19"/>
          <w:lang w:val="de-DE"/>
        </w:rPr>
        <w:t xml:space="preserve">durchgeführt von </w:t>
      </w:r>
      <w:r w:rsidRPr="002504DB">
        <w:rPr>
          <w:rFonts w:ascii="Arial" w:hAnsi="Arial" w:cs="Arial"/>
          <w:color w:val="000000"/>
          <w:sz w:val="19"/>
          <w:u w:val="single"/>
          <w:lang w:val="de-DE"/>
        </w:rPr>
        <w:fldChar w:fldCharType="begin">
          <w:ffData>
            <w:name w:val="Text1"/>
            <w:enabled/>
            <w:calcOnExit w:val="0"/>
            <w:textInput/>
          </w:ffData>
        </w:fldChar>
      </w:r>
      <w:r w:rsidRPr="002504DB">
        <w:rPr>
          <w:rFonts w:ascii="Arial" w:hAnsi="Arial" w:cs="Arial"/>
          <w:color w:val="000000"/>
          <w:sz w:val="19"/>
          <w:u w:val="single"/>
          <w:lang w:val="de-DE"/>
        </w:rPr>
        <w:instrText xml:space="preserve"> FORMTEXT </w:instrText>
      </w:r>
      <w:r w:rsidRPr="002504DB">
        <w:rPr>
          <w:rFonts w:ascii="Arial" w:hAnsi="Arial" w:cs="Arial"/>
          <w:color w:val="000000"/>
          <w:sz w:val="19"/>
          <w:u w:val="single"/>
          <w:lang w:val="de-DE"/>
        </w:rPr>
      </w:r>
      <w:r w:rsidRPr="002504DB">
        <w:rPr>
          <w:rFonts w:ascii="Arial" w:hAnsi="Arial" w:cs="Arial"/>
          <w:color w:val="000000"/>
          <w:sz w:val="19"/>
          <w:u w:val="single"/>
          <w:lang w:val="de-DE"/>
        </w:rPr>
        <w:fldChar w:fldCharType="separate"/>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u w:val="single"/>
          <w:lang w:val="de-DE"/>
        </w:rPr>
        <w:t> </w:t>
      </w:r>
      <w:r w:rsidRPr="002504DB">
        <w:rPr>
          <w:rFonts w:ascii="Arial" w:hAnsi="Arial" w:cs="Arial"/>
          <w:color w:val="000000"/>
          <w:sz w:val="19"/>
          <w:u w:val="single"/>
          <w:lang w:val="de-DE"/>
        </w:rPr>
        <w:t xml:space="preserve"> </w:t>
      </w:r>
      <w:r w:rsidRPr="002504DB">
        <w:rPr>
          <w:rFonts w:ascii="Arial" w:hAnsi="Arial" w:cs="Arial"/>
          <w:color w:val="000000"/>
          <w:sz w:val="19"/>
          <w:u w:val="single"/>
          <w:lang w:val="de-DE"/>
        </w:rPr>
        <w:t> </w:t>
      </w:r>
      <w:r w:rsidRPr="002504DB">
        <w:rPr>
          <w:rFonts w:ascii="Arial" w:hAnsi="Arial" w:cs="Arial"/>
          <w:color w:val="000000"/>
          <w:sz w:val="19"/>
          <w:lang w:val="de-DE"/>
        </w:rPr>
        <w:fldChar w:fldCharType="end"/>
      </w:r>
    </w:p>
    <w:p w:rsidR="007D2051" w:rsidRPr="00E50895" w:rsidRDefault="007D2051" w:rsidP="007D2051">
      <w:pPr>
        <w:pStyle w:val="Listenabsatz"/>
        <w:numPr>
          <w:ilvl w:val="0"/>
          <w:numId w:val="23"/>
        </w:numPr>
        <w:spacing w:before="120" w:line="360" w:lineRule="auto"/>
        <w:ind w:left="0" w:hanging="357"/>
        <w:jc w:val="both"/>
        <w:rPr>
          <w:rFonts w:ascii="Arial" w:hAnsi="Arial" w:cs="Arial"/>
          <w:sz w:val="19"/>
          <w:szCs w:val="24"/>
          <w:lang w:val="de-DE"/>
        </w:rPr>
      </w:pPr>
      <w:r w:rsidRPr="00E50895">
        <w:rPr>
          <w:rFonts w:ascii="Arial" w:hAnsi="Arial" w:cs="Arial"/>
          <w:sz w:val="19"/>
          <w:szCs w:val="24"/>
          <w:lang w:val="de-DE"/>
        </w:rPr>
        <w:t xml:space="preserve">der </w:t>
      </w:r>
      <w:r w:rsidRPr="00E50895">
        <w:rPr>
          <w:rFonts w:ascii="Arial" w:hAnsi="Arial" w:cs="Arial"/>
          <w:b/>
          <w:bCs/>
          <w:sz w:val="19"/>
          <w:szCs w:val="24"/>
          <w:lang w:val="de-DE"/>
        </w:rPr>
        <w:t>fachkundige Ausbildner</w:t>
      </w:r>
      <w:r>
        <w:rPr>
          <w:rStyle w:val="Funotenzeichen"/>
          <w:rFonts w:ascii="Arial" w:hAnsi="Arial" w:cs="Arial"/>
          <w:b/>
          <w:bCs/>
          <w:sz w:val="19"/>
          <w:szCs w:val="24"/>
          <w:lang w:val="de-DE"/>
        </w:rPr>
        <w:footnoteReference w:id="15"/>
      </w:r>
      <w:r w:rsidRPr="00E50895">
        <w:rPr>
          <w:rFonts w:ascii="Arial" w:hAnsi="Arial" w:cs="Arial"/>
          <w:b/>
          <w:bCs/>
          <w:sz w:val="19"/>
          <w:szCs w:val="24"/>
          <w:lang w:val="de-DE"/>
        </w:rPr>
        <w:t xml:space="preserve"> </w:t>
      </w:r>
      <w:r w:rsidRPr="00E50895">
        <w:rPr>
          <w:rFonts w:ascii="Arial" w:hAnsi="Arial" w:cs="Arial"/>
          <w:sz w:val="19"/>
          <w:szCs w:val="24"/>
          <w:lang w:val="de-DE"/>
        </w:rPr>
        <w:t xml:space="preserve">für die Überwachung der minderjährigen Arbeitnehmer ist Herr/Frau </w:t>
      </w:r>
      <w:r w:rsidRPr="00E50895">
        <w:rPr>
          <w:rFonts w:ascii="Arial" w:hAnsi="Arial" w:cs="Arial"/>
          <w:sz w:val="19"/>
          <w:szCs w:val="24"/>
          <w:u w:val="single"/>
          <w:lang w:val="de-DE"/>
        </w:rPr>
        <w:fldChar w:fldCharType="begin">
          <w:ffData>
            <w:name w:val="Text1"/>
            <w:enabled/>
            <w:calcOnExit w:val="0"/>
            <w:textInput/>
          </w:ffData>
        </w:fldChar>
      </w:r>
      <w:r w:rsidRPr="00E50895">
        <w:rPr>
          <w:rFonts w:ascii="Arial" w:hAnsi="Arial" w:cs="Arial"/>
          <w:sz w:val="19"/>
          <w:szCs w:val="24"/>
          <w:u w:val="single"/>
          <w:lang w:val="de-DE"/>
        </w:rPr>
        <w:instrText xml:space="preserve"> FORMTEXT </w:instrText>
      </w:r>
      <w:r w:rsidRPr="00E50895">
        <w:rPr>
          <w:rFonts w:ascii="Arial" w:hAnsi="Arial" w:cs="Arial"/>
          <w:sz w:val="19"/>
          <w:szCs w:val="24"/>
          <w:u w:val="single"/>
          <w:lang w:val="de-DE"/>
        </w:rPr>
      </w:r>
      <w:r w:rsidRPr="00E50895">
        <w:rPr>
          <w:rFonts w:ascii="Arial" w:hAnsi="Arial" w:cs="Arial"/>
          <w:sz w:val="19"/>
          <w:szCs w:val="24"/>
          <w:u w:val="single"/>
          <w:lang w:val="de-DE"/>
        </w:rPr>
        <w:fldChar w:fldCharType="separate"/>
      </w:r>
      <w:r w:rsidRPr="00F97893">
        <w:rPr>
          <w:u w:val="single"/>
          <w:lang w:val="de-DE"/>
        </w:rPr>
        <w:t> </w:t>
      </w:r>
      <w:r w:rsidRPr="00F97893">
        <w:rPr>
          <w:u w:val="single"/>
          <w:lang w:val="de-DE"/>
        </w:rPr>
        <w:t> </w:t>
      </w:r>
      <w:r w:rsidRPr="00F97893">
        <w:rPr>
          <w:u w:val="single"/>
          <w:lang w:val="de-DE"/>
        </w:rPr>
        <w:t> </w:t>
      </w:r>
      <w:r w:rsidRPr="00F97893">
        <w:rPr>
          <w:u w:val="single"/>
          <w:lang w:val="de-DE"/>
        </w:rPr>
        <w:t> </w:t>
      </w:r>
      <w:r w:rsidRPr="00F97893">
        <w:rPr>
          <w:u w:val="single"/>
          <w:lang w:val="de-DE"/>
        </w:rPr>
        <w:t> </w:t>
      </w:r>
      <w:r w:rsidRPr="00F97893">
        <w:rPr>
          <w:u w:val="single"/>
          <w:lang w:val="de-DE"/>
        </w:rPr>
        <w:t> </w:t>
      </w:r>
      <w:r w:rsidRPr="00F97893">
        <w:rPr>
          <w:u w:val="single"/>
          <w:lang w:val="de-DE"/>
        </w:rPr>
        <w:t> </w:t>
      </w:r>
      <w:r w:rsidRPr="00F97893">
        <w:rPr>
          <w:u w:val="single"/>
          <w:lang w:val="de-DE"/>
        </w:rPr>
        <w:t> </w:t>
      </w:r>
      <w:r w:rsidRPr="00F97893">
        <w:rPr>
          <w:u w:val="single"/>
          <w:lang w:val="de-DE"/>
        </w:rPr>
        <w:t> </w:t>
      </w:r>
      <w:r w:rsidRPr="00F97893">
        <w:rPr>
          <w:u w:val="single"/>
          <w:lang w:val="de-DE"/>
        </w:rPr>
        <w:t> </w:t>
      </w:r>
      <w:r w:rsidRPr="00F97893">
        <w:rPr>
          <w:u w:val="single"/>
          <w:lang w:val="de-DE"/>
        </w:rPr>
        <w:t> </w:t>
      </w:r>
      <w:r w:rsidRPr="00F97893">
        <w:rPr>
          <w:u w:val="single"/>
          <w:lang w:val="de-DE"/>
        </w:rPr>
        <w:t> </w:t>
      </w:r>
      <w:r w:rsidRPr="00F97893">
        <w:rPr>
          <w:u w:val="single"/>
          <w:lang w:val="de-DE"/>
        </w:rPr>
        <w:t> </w:t>
      </w:r>
      <w:r w:rsidRPr="00F97893">
        <w:rPr>
          <w:u w:val="single"/>
          <w:lang w:val="de-DE"/>
        </w:rPr>
        <w:t> </w:t>
      </w:r>
      <w:r w:rsidRPr="00F97893">
        <w:rPr>
          <w:u w:val="single"/>
          <w:lang w:val="de-DE"/>
        </w:rPr>
        <w:t> </w:t>
      </w:r>
      <w:r w:rsidRPr="00F97893">
        <w:rPr>
          <w:u w:val="single"/>
          <w:lang w:val="de-DE"/>
        </w:rPr>
        <w:t> </w:t>
      </w:r>
      <w:r w:rsidRPr="00F97893">
        <w:rPr>
          <w:u w:val="single"/>
          <w:lang w:val="de-DE"/>
        </w:rPr>
        <w:t> </w:t>
      </w:r>
      <w:r w:rsidRPr="00F97893">
        <w:rPr>
          <w:u w:val="single"/>
          <w:lang w:val="de-DE"/>
        </w:rPr>
        <w:t> </w:t>
      </w:r>
      <w:r w:rsidRPr="00F97893">
        <w:rPr>
          <w:u w:val="single"/>
          <w:lang w:val="de-DE"/>
        </w:rPr>
        <w:t> </w:t>
      </w:r>
      <w:r w:rsidRPr="00F97893">
        <w:rPr>
          <w:u w:val="single"/>
          <w:lang w:val="de-DE"/>
        </w:rPr>
        <w:t> </w:t>
      </w:r>
      <w:r w:rsidRPr="00F97893">
        <w:rPr>
          <w:u w:val="single"/>
          <w:lang w:val="de-DE"/>
        </w:rPr>
        <w:t> </w:t>
      </w:r>
      <w:r w:rsidRPr="00F97893">
        <w:rPr>
          <w:u w:val="single"/>
          <w:lang w:val="de-DE"/>
        </w:rPr>
        <w:t> </w:t>
      </w:r>
      <w:r w:rsidRPr="00F97893">
        <w:rPr>
          <w:u w:val="single"/>
          <w:lang w:val="de-DE"/>
        </w:rPr>
        <w:t> </w:t>
      </w:r>
      <w:r w:rsidRPr="00F97893">
        <w:rPr>
          <w:u w:val="single"/>
          <w:lang w:val="de-DE"/>
        </w:rPr>
        <w:t> </w:t>
      </w:r>
      <w:r w:rsidRPr="00F97893">
        <w:rPr>
          <w:u w:val="single"/>
          <w:lang w:val="de-DE"/>
        </w:rPr>
        <w:t> </w:t>
      </w:r>
      <w:r w:rsidRPr="00F97893">
        <w:rPr>
          <w:u w:val="single"/>
          <w:lang w:val="de-DE"/>
        </w:rPr>
        <w:t> </w:t>
      </w:r>
      <w:r w:rsidRPr="00F97893">
        <w:rPr>
          <w:u w:val="single"/>
          <w:lang w:val="de-DE"/>
        </w:rPr>
        <w:t> </w:t>
      </w:r>
      <w:r w:rsidRPr="00F97893">
        <w:rPr>
          <w:u w:val="single"/>
          <w:lang w:val="de-DE"/>
        </w:rPr>
        <w:t> </w:t>
      </w:r>
      <w:r w:rsidRPr="00F97893">
        <w:rPr>
          <w:u w:val="single"/>
          <w:lang w:val="de-DE"/>
        </w:rPr>
        <w:t> </w:t>
      </w:r>
      <w:r w:rsidRPr="00F97893">
        <w:rPr>
          <w:u w:val="single"/>
          <w:lang w:val="de-DE"/>
        </w:rPr>
        <w:t> </w:t>
      </w:r>
      <w:r w:rsidRPr="00F97893">
        <w:rPr>
          <w:u w:val="single"/>
          <w:lang w:val="de-DE"/>
        </w:rPr>
        <w:t> </w:t>
      </w:r>
      <w:r w:rsidRPr="00F97893">
        <w:rPr>
          <w:u w:val="single"/>
          <w:lang w:val="de-DE"/>
        </w:rPr>
        <w:t> </w:t>
      </w:r>
      <w:r w:rsidRPr="00F97893">
        <w:rPr>
          <w:u w:val="single"/>
          <w:lang w:val="de-DE"/>
        </w:rPr>
        <w:t> </w:t>
      </w:r>
      <w:r w:rsidRPr="00F97893">
        <w:rPr>
          <w:u w:val="single"/>
          <w:lang w:val="de-DE"/>
        </w:rPr>
        <w:t> </w:t>
      </w:r>
      <w:r w:rsidRPr="00F97893">
        <w:rPr>
          <w:u w:val="single"/>
          <w:lang w:val="de-DE"/>
        </w:rPr>
        <w:t> </w:t>
      </w:r>
      <w:r w:rsidRPr="00F97893">
        <w:rPr>
          <w:u w:val="single"/>
          <w:lang w:val="de-DE"/>
        </w:rPr>
        <w:t> </w:t>
      </w:r>
      <w:r w:rsidRPr="00F97893">
        <w:rPr>
          <w:u w:val="single"/>
          <w:lang w:val="de-DE"/>
        </w:rPr>
        <w:t> </w:t>
      </w:r>
      <w:r w:rsidRPr="00F97893">
        <w:rPr>
          <w:u w:val="single"/>
          <w:lang w:val="de-DE"/>
        </w:rPr>
        <w:t> </w:t>
      </w:r>
      <w:r w:rsidRPr="00F97893">
        <w:rPr>
          <w:u w:val="single"/>
          <w:lang w:val="de-DE"/>
        </w:rPr>
        <w:t> </w:t>
      </w:r>
      <w:r w:rsidRPr="00F97893">
        <w:rPr>
          <w:u w:val="single"/>
          <w:lang w:val="de-DE"/>
        </w:rPr>
        <w:t> </w:t>
      </w:r>
      <w:r w:rsidRPr="00F97893">
        <w:rPr>
          <w:u w:val="single"/>
          <w:lang w:val="de-DE"/>
        </w:rPr>
        <w:t> </w:t>
      </w:r>
      <w:r w:rsidRPr="00F97893">
        <w:rPr>
          <w:u w:val="single"/>
          <w:lang w:val="de-DE"/>
        </w:rPr>
        <w:t> </w:t>
      </w:r>
      <w:r w:rsidRPr="00F97893">
        <w:rPr>
          <w:u w:val="single"/>
          <w:lang w:val="de-DE"/>
        </w:rPr>
        <w:t> </w:t>
      </w:r>
      <w:r w:rsidRPr="00F97893">
        <w:rPr>
          <w:u w:val="single"/>
          <w:lang w:val="de-DE"/>
        </w:rPr>
        <w:t> </w:t>
      </w:r>
      <w:r w:rsidRPr="00F97893">
        <w:rPr>
          <w:u w:val="single"/>
          <w:lang w:val="de-DE"/>
        </w:rPr>
        <w:t> </w:t>
      </w:r>
      <w:r w:rsidRPr="00F97893">
        <w:rPr>
          <w:u w:val="single"/>
          <w:lang w:val="de-DE"/>
        </w:rPr>
        <w:t> </w:t>
      </w:r>
      <w:r w:rsidRPr="00F97893">
        <w:rPr>
          <w:u w:val="single"/>
          <w:lang w:val="de-DE"/>
        </w:rPr>
        <w:t> </w:t>
      </w:r>
      <w:r w:rsidRPr="00F97893">
        <w:rPr>
          <w:u w:val="single"/>
          <w:lang w:val="de-DE"/>
        </w:rPr>
        <w:t> </w:t>
      </w:r>
      <w:r w:rsidRPr="00E50895">
        <w:rPr>
          <w:rFonts w:ascii="Arial" w:hAnsi="Arial" w:cs="Arial"/>
          <w:sz w:val="19"/>
          <w:szCs w:val="24"/>
          <w:u w:val="single"/>
          <w:lang w:val="de-DE"/>
        </w:rPr>
        <w:fldChar w:fldCharType="end"/>
      </w:r>
      <w:r w:rsidRPr="00E50895">
        <w:rPr>
          <w:rFonts w:ascii="Arial" w:hAnsi="Arial" w:cs="Arial"/>
          <w:sz w:val="19"/>
          <w:szCs w:val="24"/>
          <w:lang w:val="de-DE"/>
        </w:rPr>
        <w:t xml:space="preserve">; </w:t>
      </w:r>
    </w:p>
    <w:bookmarkEnd w:id="13"/>
    <w:p w:rsidR="007D2051" w:rsidRPr="007D2051" w:rsidRDefault="007D2051" w:rsidP="007D2051">
      <w:pPr>
        <w:pStyle w:val="Listenabsatz"/>
        <w:numPr>
          <w:ilvl w:val="0"/>
          <w:numId w:val="23"/>
        </w:numPr>
        <w:suppressAutoHyphens w:val="0"/>
        <w:spacing w:before="120" w:line="360" w:lineRule="auto"/>
        <w:ind w:left="0" w:hanging="357"/>
        <w:jc w:val="both"/>
        <w:rPr>
          <w:rFonts w:ascii="Arial" w:hAnsi="Arial" w:cs="Arial"/>
          <w:sz w:val="19"/>
          <w:szCs w:val="19"/>
          <w:lang w:val="de-DE" w:eastAsia="it-IT"/>
        </w:rPr>
      </w:pPr>
      <w:r w:rsidRPr="007D2051">
        <w:rPr>
          <w:rFonts w:ascii="Arial" w:hAnsi="Arial" w:cs="Arial"/>
          <w:bCs/>
          <w:sz w:val="19"/>
          <w:szCs w:val="19"/>
          <w:lang w:val="de-DE" w:eastAsia="it-IT"/>
        </w:rPr>
        <w:t>dass der Betrieb für die von der/dem Minderjährigen auszuführende Tätigkeit:</w:t>
      </w:r>
    </w:p>
    <w:p w:rsidR="007D2051" w:rsidRDefault="007D2051" w:rsidP="006B46E4">
      <w:pPr>
        <w:suppressAutoHyphens w:val="0"/>
        <w:spacing w:line="280" w:lineRule="exact"/>
        <w:jc w:val="both"/>
        <w:rPr>
          <w:rFonts w:ascii="Arial" w:hAnsi="Arial" w:cs="Arial"/>
          <w:sz w:val="19"/>
          <w:szCs w:val="19"/>
          <w:lang w:val="de-DE" w:eastAsia="it-IT"/>
        </w:rPr>
      </w:pPr>
      <w:r>
        <w:rPr>
          <w:rFonts w:ascii="Wingdings" w:hAnsi="Wingdings" w:cs="Arial"/>
          <w:sz w:val="19"/>
          <w:lang w:val="de-DE"/>
        </w:rPr>
        <w:fldChar w:fldCharType="begin">
          <w:ffData>
            <w:name w:val="Kontrollkästchen8"/>
            <w:enabled/>
            <w:calcOnExit w:val="0"/>
            <w:checkBox>
              <w:sizeAuto/>
              <w:default w:val="0"/>
            </w:checkBox>
          </w:ffData>
        </w:fldChar>
      </w:r>
      <w:r>
        <w:rPr>
          <w:rFonts w:ascii="Wingdings" w:hAnsi="Wingdings" w:cs="Arial"/>
          <w:sz w:val="19"/>
          <w:lang w:val="de-DE"/>
        </w:rPr>
        <w:instrText xml:space="preserve"> FORMCHECKBOX </w:instrText>
      </w:r>
      <w:r w:rsidR="00D649E9">
        <w:rPr>
          <w:rFonts w:ascii="Wingdings" w:hAnsi="Wingdings" w:cs="Arial"/>
          <w:sz w:val="19"/>
          <w:lang w:val="de-DE"/>
        </w:rPr>
      </w:r>
      <w:r w:rsidR="00D649E9">
        <w:rPr>
          <w:rFonts w:ascii="Wingdings" w:hAnsi="Wingdings" w:cs="Arial"/>
          <w:sz w:val="19"/>
          <w:lang w:val="de-DE"/>
        </w:rPr>
        <w:fldChar w:fldCharType="separate"/>
      </w:r>
      <w:r>
        <w:rPr>
          <w:rFonts w:ascii="Wingdings" w:hAnsi="Wingdings" w:cs="Arial"/>
          <w:sz w:val="19"/>
          <w:lang w:val="de-DE"/>
        </w:rPr>
        <w:fldChar w:fldCharType="end"/>
      </w:r>
      <w:r>
        <w:rPr>
          <w:rFonts w:ascii="Wingdings" w:hAnsi="Wingdings" w:cs="Arial"/>
          <w:sz w:val="19"/>
          <w:szCs w:val="19"/>
          <w:lang w:val="de-DE" w:eastAsia="it-IT"/>
        </w:rPr>
        <w:t></w:t>
      </w:r>
      <w:r>
        <w:rPr>
          <w:rFonts w:ascii="Arial" w:hAnsi="Arial" w:cs="Arial"/>
          <w:sz w:val="19"/>
          <w:szCs w:val="19"/>
          <w:lang w:val="de-DE" w:eastAsia="it-IT"/>
        </w:rPr>
        <w:t xml:space="preserve">die Lehrlingsermächtigung mit Datum </w:t>
      </w:r>
      <w:r w:rsidRPr="00F97893">
        <w:rPr>
          <w:rFonts w:ascii="Arial" w:hAnsi="Arial" w:cs="Arial"/>
          <w:sz w:val="19"/>
          <w:szCs w:val="24"/>
          <w:u w:val="single"/>
          <w:lang w:val="de-DE"/>
        </w:rPr>
        <w:fldChar w:fldCharType="begin">
          <w:ffData>
            <w:name w:val=""/>
            <w:enabled/>
            <w:calcOnExit w:val="0"/>
            <w:textInput/>
          </w:ffData>
        </w:fldChar>
      </w:r>
      <w:r w:rsidRPr="00F97893">
        <w:rPr>
          <w:rFonts w:ascii="Arial" w:hAnsi="Arial" w:cs="Arial"/>
          <w:sz w:val="19"/>
          <w:szCs w:val="24"/>
          <w:u w:val="single"/>
          <w:lang w:val="de-DE"/>
        </w:rPr>
        <w:instrText xml:space="preserve"> FORMTEXT </w:instrText>
      </w:r>
      <w:r w:rsidRPr="00F97893">
        <w:rPr>
          <w:rFonts w:ascii="Arial" w:hAnsi="Arial" w:cs="Arial"/>
          <w:sz w:val="19"/>
          <w:szCs w:val="24"/>
          <w:u w:val="single"/>
          <w:lang w:val="de-DE"/>
        </w:rPr>
      </w:r>
      <w:r w:rsidRPr="00F97893">
        <w:rPr>
          <w:rFonts w:ascii="Arial" w:hAnsi="Arial" w:cs="Arial"/>
          <w:sz w:val="19"/>
          <w:szCs w:val="24"/>
          <w:u w:val="single"/>
          <w:lang w:val="de-DE"/>
        </w:rPr>
        <w:fldChar w:fldCharType="separate"/>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fldChar w:fldCharType="end"/>
      </w:r>
      <w:r>
        <w:rPr>
          <w:rFonts w:ascii="Arial" w:hAnsi="Arial" w:cs="Arial"/>
          <w:b/>
          <w:sz w:val="19"/>
          <w:szCs w:val="24"/>
          <w:lang w:val="de-DE"/>
        </w:rPr>
        <w:t xml:space="preserve"> </w:t>
      </w:r>
      <w:r w:rsidRPr="00EB2045">
        <w:rPr>
          <w:rFonts w:ascii="Arial" w:hAnsi="Arial" w:cs="Arial"/>
          <w:sz w:val="19"/>
          <w:szCs w:val="24"/>
          <w:lang w:val="de-DE"/>
        </w:rPr>
        <w:t>erhalten</w:t>
      </w:r>
      <w:r>
        <w:rPr>
          <w:rFonts w:ascii="Arial" w:hAnsi="Arial" w:cs="Arial"/>
          <w:b/>
          <w:sz w:val="19"/>
          <w:szCs w:val="24"/>
          <w:lang w:val="de-DE"/>
        </w:rPr>
        <w:t xml:space="preserve"> </w:t>
      </w:r>
      <w:r>
        <w:rPr>
          <w:rFonts w:ascii="Arial" w:hAnsi="Arial" w:cs="Arial"/>
          <w:sz w:val="19"/>
          <w:szCs w:val="19"/>
          <w:lang w:val="de-DE" w:eastAsia="it-IT"/>
        </w:rPr>
        <w:t xml:space="preserve">bzw. </w:t>
      </w:r>
      <w:r w:rsidRPr="00427AC9">
        <w:rPr>
          <w:rFonts w:ascii="Arial" w:hAnsi="Arial" w:cs="Arial"/>
          <w:sz w:val="19"/>
          <w:szCs w:val="19"/>
          <w:lang w:val="de-DE" w:eastAsia="it-IT"/>
        </w:rPr>
        <w:t>am</w:t>
      </w:r>
      <w:r>
        <w:rPr>
          <w:rFonts w:ascii="Arial" w:hAnsi="Arial" w:cs="Arial"/>
          <w:sz w:val="19"/>
          <w:szCs w:val="19"/>
          <w:lang w:val="de-DE" w:eastAsia="it-IT"/>
        </w:rPr>
        <w:t xml:space="preserve"> </w:t>
      </w:r>
      <w:r w:rsidRPr="00F97893">
        <w:rPr>
          <w:rFonts w:ascii="Arial" w:hAnsi="Arial" w:cs="Arial"/>
          <w:sz w:val="19"/>
          <w:szCs w:val="24"/>
          <w:u w:val="single"/>
          <w:lang w:val="de-DE"/>
        </w:rPr>
        <w:fldChar w:fldCharType="begin">
          <w:ffData>
            <w:name w:val=""/>
            <w:enabled/>
            <w:calcOnExit w:val="0"/>
            <w:textInput/>
          </w:ffData>
        </w:fldChar>
      </w:r>
      <w:r w:rsidRPr="00F97893">
        <w:rPr>
          <w:rFonts w:ascii="Arial" w:hAnsi="Arial" w:cs="Arial"/>
          <w:sz w:val="19"/>
          <w:szCs w:val="24"/>
          <w:u w:val="single"/>
          <w:lang w:val="de-DE"/>
        </w:rPr>
        <w:instrText xml:space="preserve"> FORMTEXT </w:instrText>
      </w:r>
      <w:r w:rsidRPr="00F97893">
        <w:rPr>
          <w:rFonts w:ascii="Arial" w:hAnsi="Arial" w:cs="Arial"/>
          <w:sz w:val="19"/>
          <w:szCs w:val="24"/>
          <w:u w:val="single"/>
          <w:lang w:val="de-DE"/>
        </w:rPr>
      </w:r>
      <w:r w:rsidRPr="00F97893">
        <w:rPr>
          <w:rFonts w:ascii="Arial" w:hAnsi="Arial" w:cs="Arial"/>
          <w:sz w:val="19"/>
          <w:szCs w:val="24"/>
          <w:u w:val="single"/>
          <w:lang w:val="de-DE"/>
        </w:rPr>
        <w:fldChar w:fldCharType="separate"/>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fldChar w:fldCharType="end"/>
      </w:r>
      <w:r>
        <w:rPr>
          <w:rFonts w:ascii="Arial" w:hAnsi="Arial" w:cs="Arial"/>
          <w:b/>
          <w:sz w:val="19"/>
          <w:szCs w:val="24"/>
          <w:lang w:val="de-DE"/>
        </w:rPr>
        <w:t xml:space="preserve"> </w:t>
      </w:r>
      <w:r w:rsidRPr="00427AC9">
        <w:rPr>
          <w:rFonts w:ascii="Arial" w:hAnsi="Arial" w:cs="Arial"/>
          <w:sz w:val="19"/>
          <w:szCs w:val="19"/>
          <w:lang w:val="de-DE" w:eastAsia="it-IT"/>
        </w:rPr>
        <w:t>dem Amt für Lehrlingswesen</w:t>
      </w:r>
      <w:r>
        <w:rPr>
          <w:rFonts w:ascii="Arial" w:hAnsi="Arial" w:cs="Arial"/>
          <w:sz w:val="19"/>
          <w:szCs w:val="19"/>
          <w:lang w:val="de-DE" w:eastAsia="it-IT"/>
        </w:rPr>
        <w:t xml:space="preserve"> und Meisterausbildung</w:t>
      </w:r>
      <w:r w:rsidRPr="00427AC9">
        <w:rPr>
          <w:rFonts w:ascii="Arial" w:hAnsi="Arial" w:cs="Arial"/>
          <w:sz w:val="19"/>
          <w:szCs w:val="19"/>
          <w:lang w:val="de-DE" w:eastAsia="it-IT"/>
        </w:rPr>
        <w:t xml:space="preserve"> mitgeteilt</w:t>
      </w:r>
      <w:r>
        <w:rPr>
          <w:rFonts w:ascii="Arial" w:hAnsi="Arial" w:cs="Arial"/>
          <w:sz w:val="19"/>
          <w:szCs w:val="19"/>
          <w:lang w:val="de-DE" w:eastAsia="it-IT"/>
        </w:rPr>
        <w:t xml:space="preserve"> hat</w:t>
      </w:r>
      <w:r w:rsidRPr="00427AC9">
        <w:rPr>
          <w:rFonts w:ascii="Arial" w:hAnsi="Arial" w:cs="Arial"/>
          <w:sz w:val="19"/>
          <w:szCs w:val="19"/>
          <w:lang w:val="de-DE" w:eastAsia="it-IT"/>
        </w:rPr>
        <w:t>, dass die Ausbildungsstandards für den betreffe</w:t>
      </w:r>
      <w:r>
        <w:rPr>
          <w:rFonts w:ascii="Arial" w:hAnsi="Arial" w:cs="Arial"/>
          <w:sz w:val="19"/>
          <w:szCs w:val="19"/>
          <w:lang w:val="de-DE" w:eastAsia="it-IT"/>
        </w:rPr>
        <w:t xml:space="preserve">nden Beruf erfüllt werden </w:t>
      </w:r>
    </w:p>
    <w:p w:rsidR="007D2051" w:rsidRPr="00427AC9" w:rsidRDefault="007D2051" w:rsidP="006B46E4">
      <w:pPr>
        <w:suppressAutoHyphens w:val="0"/>
        <w:spacing w:line="280" w:lineRule="exact"/>
        <w:jc w:val="both"/>
        <w:rPr>
          <w:rFonts w:ascii="Arial" w:hAnsi="Arial" w:cs="Arial"/>
          <w:sz w:val="19"/>
          <w:szCs w:val="19"/>
          <w:lang w:val="de-DE" w:eastAsia="it-IT"/>
        </w:rPr>
      </w:pPr>
      <w:r>
        <w:rPr>
          <w:rFonts w:ascii="Wingdings" w:hAnsi="Wingdings" w:cs="Arial"/>
          <w:sz w:val="19"/>
          <w:lang w:val="de-DE"/>
        </w:rPr>
        <w:fldChar w:fldCharType="begin">
          <w:ffData>
            <w:name w:val="Kontrollkästchen8"/>
            <w:enabled/>
            <w:calcOnExit w:val="0"/>
            <w:checkBox>
              <w:sizeAuto/>
              <w:default w:val="0"/>
            </w:checkBox>
          </w:ffData>
        </w:fldChar>
      </w:r>
      <w:r>
        <w:rPr>
          <w:rFonts w:ascii="Wingdings" w:hAnsi="Wingdings" w:cs="Arial"/>
          <w:sz w:val="19"/>
          <w:lang w:val="de-DE"/>
        </w:rPr>
        <w:instrText xml:space="preserve"> FORMCHECKBOX </w:instrText>
      </w:r>
      <w:r w:rsidR="00D649E9">
        <w:rPr>
          <w:rFonts w:ascii="Wingdings" w:hAnsi="Wingdings" w:cs="Arial"/>
          <w:sz w:val="19"/>
          <w:lang w:val="de-DE"/>
        </w:rPr>
      </w:r>
      <w:r w:rsidR="00D649E9">
        <w:rPr>
          <w:rFonts w:ascii="Wingdings" w:hAnsi="Wingdings" w:cs="Arial"/>
          <w:sz w:val="19"/>
          <w:lang w:val="de-DE"/>
        </w:rPr>
        <w:fldChar w:fldCharType="separate"/>
      </w:r>
      <w:r>
        <w:rPr>
          <w:rFonts w:ascii="Wingdings" w:hAnsi="Wingdings" w:cs="Arial"/>
          <w:sz w:val="19"/>
          <w:lang w:val="de-DE"/>
        </w:rPr>
        <w:fldChar w:fldCharType="end"/>
      </w:r>
      <w:r>
        <w:rPr>
          <w:rFonts w:ascii="Wingdings" w:hAnsi="Wingdings" w:cs="Arial"/>
          <w:sz w:val="19"/>
          <w:szCs w:val="19"/>
          <w:lang w:val="de-DE" w:eastAsia="it-IT"/>
        </w:rPr>
        <w:t></w:t>
      </w:r>
      <w:r w:rsidRPr="00427AC9">
        <w:rPr>
          <w:rFonts w:ascii="Arial" w:hAnsi="Arial" w:cs="Arial"/>
          <w:sz w:val="19"/>
          <w:szCs w:val="19"/>
          <w:lang w:val="de-DE" w:eastAsia="it-IT"/>
        </w:rPr>
        <w:t>vom Arbeitsservice</w:t>
      </w:r>
      <w:r>
        <w:rPr>
          <w:rFonts w:ascii="Arial" w:hAnsi="Arial" w:cs="Arial"/>
          <w:sz w:val="19"/>
          <w:szCs w:val="19"/>
          <w:lang w:val="de-DE" w:eastAsia="it-IT"/>
        </w:rPr>
        <w:t xml:space="preserve"> oder von der Berufsbildung</w:t>
      </w:r>
      <w:r w:rsidRPr="00427AC9">
        <w:rPr>
          <w:rFonts w:ascii="Arial" w:hAnsi="Arial" w:cs="Arial"/>
          <w:sz w:val="19"/>
          <w:szCs w:val="19"/>
          <w:lang w:val="de-DE" w:eastAsia="it-IT"/>
        </w:rPr>
        <w:t xml:space="preserve"> </w:t>
      </w:r>
      <w:r>
        <w:rPr>
          <w:rFonts w:ascii="Arial" w:hAnsi="Arial" w:cs="Arial"/>
          <w:sz w:val="19"/>
          <w:szCs w:val="19"/>
          <w:lang w:val="de-DE" w:eastAsia="it-IT"/>
        </w:rPr>
        <w:t xml:space="preserve">mit (Datum) </w:t>
      </w:r>
      <w:r w:rsidRPr="00F97893">
        <w:rPr>
          <w:rFonts w:ascii="Arial" w:hAnsi="Arial" w:cs="Arial"/>
          <w:sz w:val="19"/>
          <w:szCs w:val="24"/>
          <w:u w:val="single"/>
          <w:lang w:val="de-DE"/>
        </w:rPr>
        <w:fldChar w:fldCharType="begin">
          <w:ffData>
            <w:name w:val=""/>
            <w:enabled/>
            <w:calcOnExit w:val="0"/>
            <w:textInput/>
          </w:ffData>
        </w:fldChar>
      </w:r>
      <w:r w:rsidRPr="00F97893">
        <w:rPr>
          <w:rFonts w:ascii="Arial" w:hAnsi="Arial" w:cs="Arial"/>
          <w:sz w:val="19"/>
          <w:szCs w:val="24"/>
          <w:u w:val="single"/>
          <w:lang w:val="de-DE"/>
        </w:rPr>
        <w:instrText xml:space="preserve"> FORMTEXT </w:instrText>
      </w:r>
      <w:r w:rsidRPr="00F97893">
        <w:rPr>
          <w:rFonts w:ascii="Arial" w:hAnsi="Arial" w:cs="Arial"/>
          <w:sz w:val="19"/>
          <w:szCs w:val="24"/>
          <w:u w:val="single"/>
          <w:lang w:val="de-DE"/>
        </w:rPr>
      </w:r>
      <w:r w:rsidRPr="00F97893">
        <w:rPr>
          <w:rFonts w:ascii="Arial" w:hAnsi="Arial" w:cs="Arial"/>
          <w:sz w:val="19"/>
          <w:szCs w:val="24"/>
          <w:u w:val="single"/>
          <w:lang w:val="de-DE"/>
        </w:rPr>
        <w:fldChar w:fldCharType="separate"/>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t> </w:t>
      </w:r>
      <w:r w:rsidRPr="00F97893">
        <w:rPr>
          <w:rFonts w:ascii="Arial" w:hAnsi="Arial" w:cs="Arial"/>
          <w:sz w:val="19"/>
          <w:szCs w:val="24"/>
          <w:u w:val="single"/>
          <w:lang w:val="de-DE"/>
        </w:rPr>
        <w:fldChar w:fldCharType="end"/>
      </w:r>
      <w:r>
        <w:rPr>
          <w:rFonts w:ascii="Arial" w:hAnsi="Arial" w:cs="Arial"/>
          <w:b/>
          <w:sz w:val="19"/>
          <w:szCs w:val="24"/>
          <w:lang w:val="de-DE"/>
        </w:rPr>
        <w:t xml:space="preserve"> </w:t>
      </w:r>
      <w:r w:rsidRPr="00EB2045">
        <w:rPr>
          <w:rFonts w:ascii="Arial" w:hAnsi="Arial" w:cs="Arial"/>
          <w:sz w:val="19"/>
          <w:szCs w:val="24"/>
          <w:lang w:val="de-DE"/>
        </w:rPr>
        <w:t xml:space="preserve">die Genehmigung für </w:t>
      </w:r>
      <w:r w:rsidRPr="00EB2045">
        <w:rPr>
          <w:rFonts w:ascii="Arial" w:hAnsi="Arial" w:cs="Arial"/>
          <w:sz w:val="19"/>
          <w:szCs w:val="19"/>
          <w:lang w:val="de-DE" w:eastAsia="it-IT"/>
        </w:rPr>
        <w:t>das</w:t>
      </w:r>
      <w:r w:rsidRPr="00427AC9">
        <w:rPr>
          <w:rFonts w:ascii="Arial" w:hAnsi="Arial" w:cs="Arial"/>
          <w:sz w:val="19"/>
          <w:szCs w:val="19"/>
          <w:lang w:val="de-DE" w:eastAsia="it-IT"/>
        </w:rPr>
        <w:t xml:space="preserve"> </w:t>
      </w:r>
      <w:r>
        <w:rPr>
          <w:rFonts w:ascii="Arial" w:hAnsi="Arial" w:cs="Arial"/>
          <w:sz w:val="19"/>
          <w:szCs w:val="19"/>
          <w:lang w:val="de-DE" w:eastAsia="it-IT"/>
        </w:rPr>
        <w:t>Ausbildungs- und Orientierungspraktika</w:t>
      </w:r>
      <w:r>
        <w:rPr>
          <w:rStyle w:val="Funotenzeichen"/>
          <w:rFonts w:ascii="Arial" w:hAnsi="Arial" w:cs="Arial"/>
          <w:sz w:val="19"/>
          <w:szCs w:val="19"/>
          <w:lang w:val="de-DE" w:eastAsia="it-IT"/>
        </w:rPr>
        <w:footnoteReference w:id="16"/>
      </w:r>
      <w:r>
        <w:rPr>
          <w:rFonts w:ascii="Arial" w:hAnsi="Arial" w:cs="Arial"/>
          <w:sz w:val="19"/>
          <w:szCs w:val="19"/>
          <w:lang w:val="de-DE" w:eastAsia="it-IT"/>
        </w:rPr>
        <w:t xml:space="preserve"> für den obgenannte/n Minderjährige/n ausgestellt wurde. </w:t>
      </w:r>
    </w:p>
    <w:p w:rsidR="000E52DB" w:rsidRPr="00861330" w:rsidRDefault="00176C26" w:rsidP="00233114">
      <w:pPr>
        <w:pStyle w:val="Listenabsatz"/>
        <w:numPr>
          <w:ilvl w:val="0"/>
          <w:numId w:val="23"/>
        </w:numPr>
        <w:spacing w:before="120" w:line="300" w:lineRule="exact"/>
        <w:ind w:left="0" w:hanging="357"/>
        <w:jc w:val="both"/>
        <w:rPr>
          <w:rFonts w:ascii="Arial" w:hAnsi="Arial" w:cs="Arial"/>
          <w:sz w:val="19"/>
          <w:szCs w:val="19"/>
          <w:lang w:val="de-DE"/>
        </w:rPr>
      </w:pPr>
      <w:r w:rsidRPr="00861330">
        <w:rPr>
          <w:rFonts w:ascii="Arial" w:hAnsi="Arial" w:cs="Arial"/>
          <w:sz w:val="19"/>
          <w:szCs w:val="24"/>
          <w:lang w:val="de-DE"/>
        </w:rPr>
        <w:t>überprüft zu haben, dass die Arbeitsräume, die Maschinen und Arbeitsmittel den Hygiene- un</w:t>
      </w:r>
      <w:r w:rsidR="000E52DB" w:rsidRPr="00861330">
        <w:rPr>
          <w:rFonts w:ascii="Arial" w:hAnsi="Arial" w:cs="Arial"/>
          <w:sz w:val="19"/>
          <w:szCs w:val="24"/>
          <w:lang w:val="de-DE"/>
        </w:rPr>
        <w:t>d Sicherheitsnormen entsprechen;</w:t>
      </w:r>
    </w:p>
    <w:p w:rsidR="00F8139A" w:rsidRPr="00861330" w:rsidRDefault="000E52DB" w:rsidP="00233114">
      <w:pPr>
        <w:pStyle w:val="Listenabsatz"/>
        <w:numPr>
          <w:ilvl w:val="0"/>
          <w:numId w:val="23"/>
        </w:numPr>
        <w:spacing w:before="180" w:line="300" w:lineRule="exact"/>
        <w:ind w:left="0" w:hanging="357"/>
        <w:jc w:val="both"/>
        <w:rPr>
          <w:rFonts w:ascii="Arial" w:hAnsi="Arial" w:cs="Arial"/>
          <w:sz w:val="19"/>
          <w:szCs w:val="19"/>
          <w:lang w:val="de-DE"/>
        </w:rPr>
      </w:pPr>
      <w:r w:rsidRPr="00861330">
        <w:rPr>
          <w:rFonts w:ascii="Arial" w:hAnsi="Arial" w:cs="Arial"/>
          <w:bCs/>
          <w:sz w:val="19"/>
          <w:szCs w:val="19"/>
          <w:lang w:val="de-DE"/>
        </w:rPr>
        <w:t xml:space="preserve">dass </w:t>
      </w:r>
      <w:r w:rsidR="000E5088" w:rsidRPr="00861330">
        <w:rPr>
          <w:rFonts w:ascii="Arial" w:hAnsi="Arial" w:cs="Arial"/>
          <w:bCs/>
          <w:sz w:val="19"/>
          <w:szCs w:val="19"/>
          <w:lang w:val="de-DE"/>
        </w:rPr>
        <w:t xml:space="preserve">im Betrieb Tätigkeiten ausgeführt werden, </w:t>
      </w:r>
      <w:r w:rsidR="00505A14" w:rsidRPr="00861330">
        <w:rPr>
          <w:rFonts w:ascii="Arial" w:hAnsi="Arial" w:cs="Arial"/>
          <w:bCs/>
          <w:sz w:val="19"/>
          <w:szCs w:val="19"/>
          <w:lang w:val="de-DE"/>
        </w:rPr>
        <w:t>bei w</w:t>
      </w:r>
      <w:r w:rsidR="00F8139A" w:rsidRPr="00861330">
        <w:rPr>
          <w:rFonts w:ascii="Arial" w:hAnsi="Arial" w:cs="Arial"/>
          <w:bCs/>
          <w:sz w:val="19"/>
          <w:szCs w:val="19"/>
          <w:lang w:val="de-DE"/>
        </w:rPr>
        <w:t>el</w:t>
      </w:r>
      <w:r w:rsidR="004857D2">
        <w:rPr>
          <w:rFonts w:ascii="Arial" w:hAnsi="Arial" w:cs="Arial"/>
          <w:bCs/>
          <w:sz w:val="19"/>
          <w:szCs w:val="19"/>
          <w:lang w:val="de-DE"/>
        </w:rPr>
        <w:t>chen folgende</w:t>
      </w:r>
      <w:r w:rsidR="006E7D0C" w:rsidRPr="00861330">
        <w:rPr>
          <w:rFonts w:ascii="Arial" w:hAnsi="Arial" w:cs="Arial"/>
          <w:bCs/>
          <w:sz w:val="19"/>
          <w:szCs w:val="19"/>
          <w:lang w:val="de-DE"/>
        </w:rPr>
        <w:t xml:space="preserve"> </w:t>
      </w:r>
      <w:r w:rsidR="004857D2">
        <w:rPr>
          <w:rFonts w:ascii="Arial" w:hAnsi="Arial" w:cs="Arial"/>
          <w:bCs/>
          <w:sz w:val="19"/>
          <w:szCs w:val="19"/>
          <w:lang w:val="de-DE"/>
        </w:rPr>
        <w:t>Einwirkungen</w:t>
      </w:r>
      <w:r w:rsidR="00505A14" w:rsidRPr="00861330">
        <w:rPr>
          <w:rFonts w:ascii="Arial" w:hAnsi="Arial" w:cs="Arial"/>
          <w:bCs/>
          <w:sz w:val="19"/>
          <w:szCs w:val="19"/>
          <w:lang w:val="de-DE"/>
        </w:rPr>
        <w:t xml:space="preserve"> </w:t>
      </w:r>
      <w:r w:rsidR="004857D2" w:rsidRPr="00861330">
        <w:rPr>
          <w:rFonts w:ascii="Arial" w:hAnsi="Arial" w:cs="Arial"/>
          <w:bCs/>
          <w:sz w:val="19"/>
          <w:szCs w:val="19"/>
          <w:lang w:val="de-DE"/>
        </w:rPr>
        <w:t xml:space="preserve">auftreten </w:t>
      </w:r>
      <w:r w:rsidR="004857D2">
        <w:rPr>
          <w:rFonts w:ascii="Arial" w:hAnsi="Arial" w:cs="Arial"/>
          <w:bCs/>
          <w:sz w:val="19"/>
          <w:szCs w:val="19"/>
          <w:lang w:val="de-DE"/>
        </w:rPr>
        <w:t>bzw. gefährliche S</w:t>
      </w:r>
      <w:r w:rsidR="00505A14" w:rsidRPr="00861330">
        <w:rPr>
          <w:rFonts w:ascii="Arial" w:hAnsi="Arial" w:cs="Arial"/>
          <w:bCs/>
          <w:sz w:val="19"/>
          <w:szCs w:val="19"/>
          <w:lang w:val="de-DE"/>
        </w:rPr>
        <w:t>toffe verwendet werden</w:t>
      </w:r>
      <w:r w:rsidR="00F8139A" w:rsidRPr="00861330">
        <w:rPr>
          <w:rFonts w:ascii="Arial" w:hAnsi="Arial" w:cs="Arial"/>
          <w:sz w:val="19"/>
          <w:szCs w:val="19"/>
          <w:lang w:val="de-DE"/>
        </w:rPr>
        <w:t>:</w:t>
      </w:r>
    </w:p>
    <w:p w:rsidR="00F8139A" w:rsidRPr="00C42FA3" w:rsidRDefault="00A80B95" w:rsidP="00B37A24">
      <w:pPr>
        <w:spacing w:before="180"/>
        <w:jc w:val="both"/>
        <w:rPr>
          <w:rFonts w:ascii="Arial" w:hAnsi="Arial" w:cs="Arial"/>
          <w:b/>
          <w:bCs/>
          <w:sz w:val="19"/>
          <w:szCs w:val="19"/>
          <w:lang w:val="de-DE"/>
        </w:rPr>
      </w:pPr>
      <w:r>
        <w:rPr>
          <w:rFonts w:ascii="Arial" w:hAnsi="Arial" w:cs="Arial"/>
          <w:b/>
          <w:bCs/>
          <w:sz w:val="19"/>
          <w:szCs w:val="19"/>
          <w:lang w:val="de-DE"/>
        </w:rPr>
        <w:t>1.</w:t>
      </w:r>
      <w:r w:rsidR="00D80F6E">
        <w:rPr>
          <w:rFonts w:ascii="Arial" w:hAnsi="Arial" w:cs="Arial"/>
          <w:b/>
          <w:bCs/>
          <w:sz w:val="19"/>
          <w:szCs w:val="19"/>
          <w:lang w:val="de-DE"/>
        </w:rPr>
        <w:t xml:space="preserve">Physikalische </w:t>
      </w:r>
      <w:r w:rsidR="004857D2">
        <w:rPr>
          <w:rFonts w:ascii="Arial" w:hAnsi="Arial" w:cs="Arial"/>
          <w:b/>
          <w:bCs/>
          <w:sz w:val="19"/>
          <w:szCs w:val="19"/>
          <w:lang w:val="de-DE"/>
        </w:rPr>
        <w:t>Einwirkungen</w:t>
      </w:r>
    </w:p>
    <w:p w:rsidR="00F8139A" w:rsidRPr="00C42FA3" w:rsidRDefault="003460A8" w:rsidP="00B37A24">
      <w:pPr>
        <w:spacing w:before="80" w:after="80"/>
        <w:ind w:left="397" w:hanging="397"/>
        <w:jc w:val="both"/>
        <w:rPr>
          <w:rFonts w:ascii="Arial" w:hAnsi="Arial" w:cs="Arial"/>
          <w:sz w:val="19"/>
          <w:szCs w:val="19"/>
          <w:lang w:val="de-DE"/>
        </w:rPr>
      </w:pPr>
      <w:r>
        <w:rPr>
          <w:rFonts w:ascii="Wingdings" w:hAnsi="Wingdings" w:cs="Arial"/>
          <w:sz w:val="19"/>
          <w:lang w:val="de-DE"/>
        </w:rPr>
        <w:fldChar w:fldCharType="begin">
          <w:ffData>
            <w:name w:val="Kontrollkästchen8"/>
            <w:enabled/>
            <w:calcOnExit w:val="0"/>
            <w:checkBox>
              <w:sizeAuto/>
              <w:default w:val="0"/>
            </w:checkBox>
          </w:ffData>
        </w:fldChar>
      </w:r>
      <w:r>
        <w:rPr>
          <w:rFonts w:ascii="Wingdings" w:hAnsi="Wingdings" w:cs="Arial"/>
          <w:sz w:val="19"/>
          <w:lang w:val="de-DE"/>
        </w:rPr>
        <w:instrText xml:space="preserve"> FORMCHECKBOX </w:instrText>
      </w:r>
      <w:r w:rsidR="00D649E9">
        <w:rPr>
          <w:rFonts w:ascii="Wingdings" w:hAnsi="Wingdings" w:cs="Arial"/>
          <w:sz w:val="19"/>
          <w:lang w:val="de-DE"/>
        </w:rPr>
      </w:r>
      <w:r w:rsidR="00D649E9">
        <w:rPr>
          <w:rFonts w:ascii="Wingdings" w:hAnsi="Wingdings" w:cs="Arial"/>
          <w:sz w:val="19"/>
          <w:lang w:val="de-DE"/>
        </w:rPr>
        <w:fldChar w:fldCharType="separate"/>
      </w:r>
      <w:r>
        <w:rPr>
          <w:rFonts w:ascii="Wingdings" w:hAnsi="Wingdings" w:cs="Arial"/>
          <w:sz w:val="19"/>
          <w:lang w:val="de-DE"/>
        </w:rPr>
        <w:fldChar w:fldCharType="end"/>
      </w:r>
      <w:r w:rsidR="00151B64">
        <w:rPr>
          <w:rFonts w:ascii="Wingdings" w:hAnsi="Wingdings" w:cs="Arial"/>
          <w:sz w:val="19"/>
          <w:szCs w:val="19"/>
          <w:lang w:val="de-DE"/>
        </w:rPr>
        <w:tab/>
      </w:r>
      <w:r w:rsidR="00151B64">
        <w:rPr>
          <w:rFonts w:ascii="Arial" w:hAnsi="Arial" w:cs="Arial"/>
          <w:sz w:val="19"/>
          <w:szCs w:val="19"/>
          <w:lang w:val="de-DE"/>
        </w:rPr>
        <w:t>erh</w:t>
      </w:r>
      <w:r w:rsidR="00F8139A" w:rsidRPr="00C42FA3">
        <w:rPr>
          <w:rFonts w:ascii="Arial" w:hAnsi="Arial" w:cs="Arial"/>
          <w:sz w:val="19"/>
          <w:szCs w:val="19"/>
          <w:lang w:val="de-DE"/>
        </w:rPr>
        <w:t>öhter Luftdruck (Behälter unter Druck, Druck bei Tiefgang)</w:t>
      </w:r>
    </w:p>
    <w:p w:rsidR="00F8139A" w:rsidRDefault="003460A8" w:rsidP="00B37A24">
      <w:pPr>
        <w:spacing w:before="60" w:after="60"/>
        <w:ind w:left="397" w:hanging="397"/>
        <w:jc w:val="both"/>
        <w:rPr>
          <w:rFonts w:ascii="Arial" w:hAnsi="Arial" w:cs="Arial"/>
          <w:sz w:val="19"/>
          <w:szCs w:val="19"/>
          <w:lang w:val="de-DE"/>
        </w:rPr>
      </w:pPr>
      <w:r>
        <w:rPr>
          <w:rFonts w:ascii="Wingdings" w:hAnsi="Wingdings" w:cs="Arial"/>
          <w:sz w:val="19"/>
          <w:lang w:val="de-DE"/>
        </w:rPr>
        <w:fldChar w:fldCharType="begin">
          <w:ffData>
            <w:name w:val="Kontrollkästchen8"/>
            <w:enabled/>
            <w:calcOnExit w:val="0"/>
            <w:checkBox>
              <w:sizeAuto/>
              <w:default w:val="0"/>
            </w:checkBox>
          </w:ffData>
        </w:fldChar>
      </w:r>
      <w:r>
        <w:rPr>
          <w:rFonts w:ascii="Wingdings" w:hAnsi="Wingdings" w:cs="Arial"/>
          <w:sz w:val="19"/>
          <w:lang w:val="de-DE"/>
        </w:rPr>
        <w:instrText xml:space="preserve"> FORMCHECKBOX </w:instrText>
      </w:r>
      <w:r w:rsidR="00D649E9">
        <w:rPr>
          <w:rFonts w:ascii="Wingdings" w:hAnsi="Wingdings" w:cs="Arial"/>
          <w:sz w:val="19"/>
          <w:lang w:val="de-DE"/>
        </w:rPr>
      </w:r>
      <w:r w:rsidR="00D649E9">
        <w:rPr>
          <w:rFonts w:ascii="Wingdings" w:hAnsi="Wingdings" w:cs="Arial"/>
          <w:sz w:val="19"/>
          <w:lang w:val="de-DE"/>
        </w:rPr>
        <w:fldChar w:fldCharType="separate"/>
      </w:r>
      <w:r>
        <w:rPr>
          <w:rFonts w:ascii="Wingdings" w:hAnsi="Wingdings" w:cs="Arial"/>
          <w:sz w:val="19"/>
          <w:lang w:val="de-DE"/>
        </w:rPr>
        <w:fldChar w:fldCharType="end"/>
      </w:r>
      <w:r w:rsidR="00151B64">
        <w:rPr>
          <w:rFonts w:ascii="Wingdings" w:hAnsi="Wingdings" w:cs="Arial"/>
          <w:sz w:val="19"/>
          <w:szCs w:val="19"/>
          <w:lang w:val="de-DE"/>
        </w:rPr>
        <w:tab/>
      </w:r>
      <w:r w:rsidR="00151B64">
        <w:rPr>
          <w:rFonts w:ascii="Arial" w:hAnsi="Arial" w:cs="Arial"/>
          <w:sz w:val="19"/>
          <w:szCs w:val="19"/>
          <w:lang w:val="de-DE"/>
        </w:rPr>
        <w:t>tä</w:t>
      </w:r>
      <w:r w:rsidR="00F8139A" w:rsidRPr="00C42FA3">
        <w:rPr>
          <w:rFonts w:ascii="Arial" w:hAnsi="Arial" w:cs="Arial"/>
          <w:sz w:val="19"/>
          <w:szCs w:val="19"/>
          <w:lang w:val="de-DE"/>
        </w:rPr>
        <w:t xml:space="preserve">gliche Lärmexposition </w:t>
      </w:r>
      <w:r w:rsidR="006B46E4">
        <w:rPr>
          <w:rFonts w:ascii="Arial" w:hAnsi="Arial" w:cs="Arial"/>
          <w:sz w:val="19"/>
          <w:szCs w:val="19"/>
          <w:lang w:val="de-DE"/>
        </w:rPr>
        <w:t xml:space="preserve">über </w:t>
      </w:r>
      <w:r w:rsidR="00A0556A">
        <w:rPr>
          <w:rFonts w:ascii="Arial" w:hAnsi="Arial" w:cs="Arial"/>
          <w:sz w:val="19"/>
          <w:szCs w:val="19"/>
          <w:lang w:val="de-DE"/>
        </w:rPr>
        <w:t>90</w:t>
      </w:r>
      <w:r w:rsidR="00834783">
        <w:rPr>
          <w:rFonts w:ascii="Arial" w:hAnsi="Arial" w:cs="Arial"/>
          <w:sz w:val="19"/>
          <w:szCs w:val="19"/>
          <w:lang w:val="de-DE"/>
        </w:rPr>
        <w:t xml:space="preserve"> dB </w:t>
      </w:r>
      <w:r w:rsidR="00A17389">
        <w:rPr>
          <w:rFonts w:ascii="Arial" w:hAnsi="Arial" w:cs="Arial"/>
          <w:sz w:val="19"/>
          <w:szCs w:val="19"/>
          <w:lang w:val="de-DE"/>
        </w:rPr>
        <w:t>L</w:t>
      </w:r>
      <w:r w:rsidR="006B46E4">
        <w:rPr>
          <w:rFonts w:ascii="Arial" w:hAnsi="Arial" w:cs="Arial"/>
          <w:sz w:val="19"/>
          <w:szCs w:val="19"/>
          <w:lang w:val="de-DE"/>
        </w:rPr>
        <w:t>EP-d</w:t>
      </w:r>
      <w:r w:rsidR="00A17389">
        <w:rPr>
          <w:rFonts w:ascii="Arial" w:hAnsi="Arial" w:cs="Arial"/>
          <w:sz w:val="19"/>
          <w:szCs w:val="19"/>
          <w:lang w:val="de-DE"/>
        </w:rPr>
        <w:t xml:space="preserve"> </w:t>
      </w:r>
      <w:r w:rsidR="006B46E4">
        <w:rPr>
          <w:rFonts w:ascii="Arial" w:hAnsi="Arial" w:cs="Arial"/>
          <w:sz w:val="19"/>
          <w:szCs w:val="19"/>
          <w:lang w:val="de-DE"/>
        </w:rPr>
        <w:t>(</w:t>
      </w:r>
      <w:r w:rsidR="00A17389">
        <w:rPr>
          <w:rFonts w:ascii="Arial" w:hAnsi="Arial" w:cs="Arial"/>
          <w:sz w:val="19"/>
          <w:szCs w:val="19"/>
          <w:lang w:val="de-DE"/>
        </w:rPr>
        <w:t>8 Stunden</w:t>
      </w:r>
      <w:r w:rsidR="006B46E4">
        <w:rPr>
          <w:rFonts w:ascii="Arial" w:hAnsi="Arial" w:cs="Arial"/>
          <w:sz w:val="19"/>
          <w:szCs w:val="19"/>
          <w:lang w:val="de-DE"/>
        </w:rPr>
        <w:t>)</w:t>
      </w:r>
    </w:p>
    <w:p w:rsidR="00F8139A" w:rsidRPr="00C42FA3" w:rsidRDefault="00A80B95" w:rsidP="00B37A24">
      <w:pPr>
        <w:spacing w:before="240"/>
        <w:jc w:val="both"/>
        <w:rPr>
          <w:rFonts w:ascii="Arial" w:hAnsi="Arial" w:cs="Arial"/>
          <w:b/>
          <w:bCs/>
          <w:sz w:val="19"/>
          <w:szCs w:val="19"/>
          <w:lang w:val="de-DE"/>
        </w:rPr>
      </w:pPr>
      <w:r>
        <w:rPr>
          <w:rFonts w:ascii="Arial" w:hAnsi="Arial" w:cs="Arial"/>
          <w:b/>
          <w:bCs/>
          <w:sz w:val="19"/>
          <w:szCs w:val="19"/>
          <w:lang w:val="de-DE"/>
        </w:rPr>
        <w:t>2.</w:t>
      </w:r>
      <w:r w:rsidR="00D80F6E">
        <w:rPr>
          <w:rFonts w:ascii="Arial" w:hAnsi="Arial" w:cs="Arial"/>
          <w:b/>
          <w:bCs/>
          <w:sz w:val="19"/>
          <w:szCs w:val="19"/>
          <w:lang w:val="de-DE"/>
        </w:rPr>
        <w:t xml:space="preserve">Biologische </w:t>
      </w:r>
      <w:r w:rsidR="00151B64">
        <w:rPr>
          <w:rFonts w:ascii="Arial" w:hAnsi="Arial" w:cs="Arial"/>
          <w:b/>
          <w:bCs/>
          <w:sz w:val="19"/>
          <w:szCs w:val="19"/>
          <w:lang w:val="de-DE"/>
        </w:rPr>
        <w:t>Arbeitsstoffe</w:t>
      </w:r>
    </w:p>
    <w:p w:rsidR="00CD2757" w:rsidRPr="00135907" w:rsidRDefault="003460A8" w:rsidP="00233114">
      <w:pPr>
        <w:spacing w:before="60" w:after="60"/>
        <w:ind w:left="397" w:hanging="397"/>
        <w:jc w:val="both"/>
        <w:rPr>
          <w:rFonts w:ascii="Arial" w:hAnsi="Arial" w:cs="Arial"/>
          <w:sz w:val="19"/>
          <w:szCs w:val="19"/>
          <w:lang w:val="de-DE"/>
        </w:rPr>
      </w:pPr>
      <w:r>
        <w:rPr>
          <w:rFonts w:ascii="Wingdings" w:hAnsi="Wingdings" w:cs="Arial"/>
          <w:sz w:val="19"/>
          <w:lang w:val="de-DE"/>
        </w:rPr>
        <w:fldChar w:fldCharType="begin">
          <w:ffData>
            <w:name w:val="Kontrollkästchen8"/>
            <w:enabled/>
            <w:calcOnExit w:val="0"/>
            <w:checkBox>
              <w:sizeAuto/>
              <w:default w:val="0"/>
            </w:checkBox>
          </w:ffData>
        </w:fldChar>
      </w:r>
      <w:r>
        <w:rPr>
          <w:rFonts w:ascii="Wingdings" w:hAnsi="Wingdings" w:cs="Arial"/>
          <w:sz w:val="19"/>
          <w:lang w:val="de-DE"/>
        </w:rPr>
        <w:instrText xml:space="preserve"> FORMCHECKBOX </w:instrText>
      </w:r>
      <w:r w:rsidR="00D649E9">
        <w:rPr>
          <w:rFonts w:ascii="Wingdings" w:hAnsi="Wingdings" w:cs="Arial"/>
          <w:sz w:val="19"/>
          <w:lang w:val="de-DE"/>
        </w:rPr>
      </w:r>
      <w:r w:rsidR="00D649E9">
        <w:rPr>
          <w:rFonts w:ascii="Wingdings" w:hAnsi="Wingdings" w:cs="Arial"/>
          <w:sz w:val="19"/>
          <w:lang w:val="de-DE"/>
        </w:rPr>
        <w:fldChar w:fldCharType="separate"/>
      </w:r>
      <w:r>
        <w:rPr>
          <w:rFonts w:ascii="Wingdings" w:hAnsi="Wingdings" w:cs="Arial"/>
          <w:sz w:val="19"/>
          <w:lang w:val="de-DE"/>
        </w:rPr>
        <w:fldChar w:fldCharType="end"/>
      </w:r>
      <w:r w:rsidR="00151B64">
        <w:rPr>
          <w:rFonts w:ascii="Wingdings" w:hAnsi="Wingdings" w:cs="Arial"/>
          <w:sz w:val="19"/>
          <w:szCs w:val="19"/>
          <w:lang w:val="de-DE"/>
        </w:rPr>
        <w:tab/>
      </w:r>
      <w:r w:rsidR="00151B64">
        <w:rPr>
          <w:rFonts w:ascii="Arial" w:hAnsi="Arial" w:cs="Arial"/>
          <w:sz w:val="19"/>
          <w:szCs w:val="19"/>
          <w:lang w:val="de-DE"/>
        </w:rPr>
        <w:t xml:space="preserve">biologische Arbeitsstoffe der </w:t>
      </w:r>
      <w:r w:rsidR="001522D0" w:rsidRPr="00C42FA3">
        <w:rPr>
          <w:rFonts w:ascii="Arial" w:hAnsi="Arial" w:cs="Arial"/>
          <w:sz w:val="19"/>
          <w:szCs w:val="19"/>
          <w:lang w:val="de-DE"/>
        </w:rPr>
        <w:t xml:space="preserve">Gefahrengruppe 3 und 4 laut </w:t>
      </w:r>
      <w:r w:rsidR="00F173F2">
        <w:rPr>
          <w:rFonts w:ascii="Arial" w:hAnsi="Arial" w:cs="Arial"/>
          <w:sz w:val="19"/>
          <w:szCs w:val="19"/>
          <w:lang w:val="de-DE"/>
        </w:rPr>
        <w:t>Art</w:t>
      </w:r>
      <w:r w:rsidR="00135907">
        <w:rPr>
          <w:rFonts w:ascii="Arial" w:hAnsi="Arial" w:cs="Arial"/>
          <w:sz w:val="19"/>
          <w:szCs w:val="19"/>
          <w:lang w:val="de-DE"/>
        </w:rPr>
        <w:t>ikel</w:t>
      </w:r>
      <w:r w:rsidR="00F173F2">
        <w:rPr>
          <w:rFonts w:ascii="Arial" w:hAnsi="Arial" w:cs="Arial"/>
          <w:sz w:val="19"/>
          <w:szCs w:val="19"/>
          <w:lang w:val="de-DE"/>
        </w:rPr>
        <w:t xml:space="preserve"> 268</w:t>
      </w:r>
      <w:r w:rsidR="00135907" w:rsidRPr="00E50895">
        <w:rPr>
          <w:rFonts w:ascii="Arial" w:hAnsi="Arial" w:cs="Arial"/>
          <w:b/>
          <w:bCs/>
          <w:noProof/>
          <w:lang w:val="de-DE"/>
        </w:rPr>
        <w:t xml:space="preserve"> </w:t>
      </w:r>
      <w:r w:rsidR="006B46E4">
        <w:rPr>
          <w:rFonts w:ascii="Arial" w:hAnsi="Arial" w:cs="Arial"/>
          <w:bCs/>
          <w:sz w:val="19"/>
          <w:szCs w:val="19"/>
          <w:lang w:val="de-DE"/>
        </w:rPr>
        <w:t>G</w:t>
      </w:r>
      <w:r w:rsidR="00151B64">
        <w:rPr>
          <w:rFonts w:ascii="Arial" w:hAnsi="Arial" w:cs="Arial"/>
          <w:bCs/>
          <w:sz w:val="19"/>
          <w:szCs w:val="19"/>
          <w:lang w:val="de-DE"/>
        </w:rPr>
        <w:t>.v.D</w:t>
      </w:r>
      <w:r w:rsidR="00CD2757" w:rsidRPr="00E50895">
        <w:rPr>
          <w:rFonts w:ascii="Arial" w:hAnsi="Arial" w:cs="Arial"/>
          <w:bCs/>
          <w:sz w:val="19"/>
          <w:szCs w:val="19"/>
          <w:lang w:val="de-DE"/>
        </w:rPr>
        <w:t xml:space="preserve"> </w:t>
      </w:r>
      <w:r w:rsidR="00CD2757" w:rsidRPr="00E50895">
        <w:rPr>
          <w:rFonts w:ascii="Arial" w:hAnsi="Arial" w:cs="Arial"/>
          <w:sz w:val="19"/>
          <w:szCs w:val="19"/>
          <w:lang w:val="de-DE"/>
        </w:rPr>
        <w:t>Nr. 8</w:t>
      </w:r>
      <w:r w:rsidR="00CD2757" w:rsidRPr="00135907">
        <w:rPr>
          <w:rFonts w:ascii="Arial" w:hAnsi="Arial" w:cs="Arial"/>
          <w:sz w:val="19"/>
          <w:szCs w:val="19"/>
          <w:lang w:val="de-DE"/>
        </w:rPr>
        <w:t>1</w:t>
      </w:r>
      <w:r w:rsidR="00151B64">
        <w:rPr>
          <w:rFonts w:ascii="Arial" w:hAnsi="Arial" w:cs="Arial"/>
          <w:sz w:val="19"/>
          <w:szCs w:val="19"/>
          <w:lang w:val="de-DE"/>
        </w:rPr>
        <w:t>/2008</w:t>
      </w:r>
      <w:r w:rsidR="00CD2757" w:rsidRPr="00135907">
        <w:rPr>
          <w:rFonts w:ascii="Arial" w:hAnsi="Arial" w:cs="Arial"/>
          <w:sz w:val="19"/>
          <w:szCs w:val="19"/>
          <w:lang w:val="de-DE"/>
        </w:rPr>
        <w:t xml:space="preserve">; </w:t>
      </w:r>
    </w:p>
    <w:p w:rsidR="00F8139A" w:rsidRPr="00E50895" w:rsidRDefault="00A80B95" w:rsidP="00B37A24">
      <w:pPr>
        <w:spacing w:before="240"/>
        <w:jc w:val="both"/>
        <w:rPr>
          <w:rFonts w:ascii="Arial" w:hAnsi="Arial" w:cs="Arial"/>
          <w:b/>
          <w:bCs/>
          <w:sz w:val="19"/>
          <w:szCs w:val="19"/>
          <w:lang w:val="de-DE"/>
        </w:rPr>
      </w:pPr>
      <w:r w:rsidRPr="00E50895">
        <w:rPr>
          <w:rFonts w:ascii="Arial" w:hAnsi="Arial" w:cs="Arial"/>
          <w:b/>
          <w:bCs/>
          <w:sz w:val="19"/>
          <w:szCs w:val="19"/>
          <w:lang w:val="de-DE"/>
        </w:rPr>
        <w:t>3.</w:t>
      </w:r>
      <w:r w:rsidR="00F8139A" w:rsidRPr="00E50895">
        <w:rPr>
          <w:rFonts w:ascii="Arial" w:hAnsi="Arial" w:cs="Arial"/>
          <w:b/>
          <w:bCs/>
          <w:sz w:val="19"/>
          <w:szCs w:val="19"/>
          <w:lang w:val="de-DE"/>
        </w:rPr>
        <w:t>Chemische Gefahr</w:t>
      </w:r>
      <w:r w:rsidR="006B46E4">
        <w:rPr>
          <w:rFonts w:ascii="Arial" w:hAnsi="Arial" w:cs="Arial"/>
          <w:b/>
          <w:bCs/>
          <w:sz w:val="19"/>
          <w:szCs w:val="19"/>
          <w:lang w:val="de-DE"/>
        </w:rPr>
        <w:t>en</w:t>
      </w:r>
      <w:r w:rsidR="00F8139A" w:rsidRPr="00E50895">
        <w:rPr>
          <w:rFonts w:ascii="Arial" w:hAnsi="Arial" w:cs="Arial"/>
          <w:b/>
          <w:bCs/>
          <w:sz w:val="19"/>
          <w:szCs w:val="19"/>
          <w:lang w:val="de-DE"/>
        </w:rPr>
        <w:t>stoffe:</w:t>
      </w:r>
    </w:p>
    <w:p w:rsidR="00F173F2" w:rsidRPr="00903511" w:rsidRDefault="006B46E4" w:rsidP="00233114">
      <w:pPr>
        <w:pStyle w:val="Standard1"/>
        <w:autoSpaceDN/>
        <w:spacing w:before="60" w:after="60" w:line="240" w:lineRule="auto"/>
        <w:ind w:left="397" w:hanging="397"/>
        <w:jc w:val="both"/>
        <w:textAlignment w:val="auto"/>
        <w:rPr>
          <w:rFonts w:ascii="Arial" w:hAnsi="Arial" w:cs="Arial"/>
          <w:noProof/>
          <w:sz w:val="20"/>
          <w:szCs w:val="20"/>
          <w:lang w:val="de-DE"/>
        </w:rPr>
      </w:pPr>
      <w:r w:rsidRPr="007F03CB">
        <w:rPr>
          <w:rFonts w:ascii="Arial" w:hAnsi="Arial" w:cs="Arial"/>
          <w:noProof/>
          <w:sz w:val="20"/>
          <w:szCs w:val="20"/>
        </w:rPr>
        <w:fldChar w:fldCharType="begin">
          <w:ffData>
            <w:name w:val="Kontrollkästchen9"/>
            <w:enabled/>
            <w:calcOnExit w:val="0"/>
            <w:checkBox>
              <w:sizeAuto/>
              <w:default w:val="0"/>
            </w:checkBox>
          </w:ffData>
        </w:fldChar>
      </w:r>
      <w:r w:rsidRPr="0005707B">
        <w:rPr>
          <w:rFonts w:ascii="Arial" w:hAnsi="Arial" w:cs="Arial"/>
          <w:noProof/>
          <w:sz w:val="20"/>
          <w:szCs w:val="20"/>
          <w:lang w:val="de-DE"/>
        </w:rPr>
        <w:instrText xml:space="preserve"> FORMCHECKBOX </w:instrText>
      </w:r>
      <w:r w:rsidR="00D649E9">
        <w:rPr>
          <w:rFonts w:ascii="Arial" w:hAnsi="Arial" w:cs="Arial"/>
          <w:noProof/>
          <w:sz w:val="20"/>
          <w:szCs w:val="20"/>
        </w:rPr>
      </w:r>
      <w:r w:rsidR="00D649E9">
        <w:rPr>
          <w:rFonts w:ascii="Arial" w:hAnsi="Arial" w:cs="Arial"/>
          <w:noProof/>
          <w:sz w:val="20"/>
          <w:szCs w:val="20"/>
        </w:rPr>
        <w:fldChar w:fldCharType="separate"/>
      </w:r>
      <w:r w:rsidRPr="007F03CB">
        <w:rPr>
          <w:rFonts w:ascii="Arial" w:hAnsi="Arial" w:cs="Arial"/>
          <w:noProof/>
          <w:sz w:val="20"/>
          <w:szCs w:val="20"/>
        </w:rPr>
        <w:fldChar w:fldCharType="end"/>
      </w:r>
      <w:r w:rsidR="00233114" w:rsidRPr="00233114">
        <w:rPr>
          <w:rFonts w:ascii="Arial" w:hAnsi="Arial" w:cs="Arial"/>
          <w:color w:val="686868"/>
          <w:sz w:val="20"/>
          <w:szCs w:val="20"/>
          <w:lang w:val="de-DE" w:eastAsia="it-IT"/>
        </w:rPr>
        <w:tab/>
      </w:r>
      <w:r w:rsidR="00FF539A" w:rsidRPr="00903511">
        <w:rPr>
          <w:rFonts w:ascii="Arial" w:hAnsi="Arial" w:cs="Arial"/>
          <w:noProof/>
          <w:sz w:val="20"/>
          <w:szCs w:val="20"/>
          <w:lang w:val="de-DE"/>
        </w:rPr>
        <w:t>Stoffe und Gemische</w:t>
      </w:r>
      <w:r w:rsidR="00B21464">
        <w:rPr>
          <w:rFonts w:ascii="Arial" w:hAnsi="Arial" w:cs="Arial"/>
          <w:noProof/>
          <w:sz w:val="20"/>
          <w:szCs w:val="20"/>
          <w:lang w:val="de-DE"/>
        </w:rPr>
        <w:t xml:space="preserve">, welche </w:t>
      </w:r>
      <w:r w:rsidR="00903511" w:rsidRPr="00903511">
        <w:rPr>
          <w:rFonts w:ascii="Arial" w:hAnsi="Arial" w:cs="Arial"/>
          <w:noProof/>
          <w:sz w:val="20"/>
          <w:szCs w:val="20"/>
          <w:lang w:val="de-DE"/>
        </w:rPr>
        <w:t xml:space="preserve">die Kriterien für die Einstufung </w:t>
      </w:r>
      <w:r w:rsidR="00903511" w:rsidRPr="00B21464">
        <w:rPr>
          <w:rFonts w:ascii="Arial" w:hAnsi="Arial" w:cs="Arial"/>
          <w:noProof/>
          <w:sz w:val="20"/>
          <w:szCs w:val="20"/>
          <w:lang w:val="de-DE"/>
        </w:rPr>
        <w:t>in die folgenden Gefahrenklasse</w:t>
      </w:r>
      <w:r w:rsidR="002A080F" w:rsidRPr="00B21464">
        <w:rPr>
          <w:rFonts w:ascii="Arial" w:hAnsi="Arial" w:cs="Arial"/>
          <w:noProof/>
          <w:sz w:val="20"/>
          <w:szCs w:val="20"/>
          <w:lang w:val="de-DE"/>
        </w:rPr>
        <w:t>n</w:t>
      </w:r>
      <w:r w:rsidR="00903511" w:rsidRPr="00903511">
        <w:rPr>
          <w:rFonts w:ascii="Arial" w:hAnsi="Arial" w:cs="Arial"/>
          <w:noProof/>
          <w:sz w:val="20"/>
          <w:szCs w:val="20"/>
          <w:lang w:val="de-DE"/>
        </w:rPr>
        <w:t xml:space="preserve"> erfüllen</w:t>
      </w:r>
      <w:r w:rsidR="00B21464">
        <w:rPr>
          <w:rFonts w:ascii="Arial" w:hAnsi="Arial" w:cs="Arial"/>
          <w:noProof/>
          <w:sz w:val="20"/>
          <w:szCs w:val="20"/>
          <w:lang w:val="de-DE"/>
        </w:rPr>
        <w:t>,</w:t>
      </w:r>
      <w:r w:rsidR="00903511">
        <w:rPr>
          <w:rFonts w:ascii="Arial" w:hAnsi="Arial" w:cs="Arial"/>
          <w:noProof/>
          <w:sz w:val="20"/>
          <w:szCs w:val="20"/>
          <w:lang w:val="de-DE"/>
        </w:rPr>
        <w:t xml:space="preserve"> laut </w:t>
      </w:r>
      <w:r w:rsidR="00903511" w:rsidRPr="001A1658">
        <w:rPr>
          <w:rFonts w:ascii="Arial" w:hAnsi="Arial" w:cs="Arial"/>
          <w:bCs/>
          <w:noProof/>
          <w:sz w:val="20"/>
          <w:szCs w:val="20"/>
          <w:lang w:val="de-DE"/>
        </w:rPr>
        <w:t>V</w:t>
      </w:r>
      <w:r w:rsidR="00233114">
        <w:rPr>
          <w:rFonts w:ascii="Arial" w:hAnsi="Arial" w:cs="Arial"/>
          <w:bCs/>
          <w:noProof/>
          <w:sz w:val="20"/>
          <w:szCs w:val="20"/>
          <w:lang w:val="de-DE"/>
        </w:rPr>
        <w:t>erordnung</w:t>
      </w:r>
      <w:r w:rsidR="00903511" w:rsidRPr="001A1658">
        <w:rPr>
          <w:rFonts w:ascii="Arial" w:hAnsi="Arial" w:cs="Arial"/>
          <w:bCs/>
          <w:noProof/>
          <w:sz w:val="20"/>
          <w:szCs w:val="20"/>
          <w:lang w:val="de-DE"/>
        </w:rPr>
        <w:t xml:space="preserve"> (EG) Nr. 1272/2008 </w:t>
      </w:r>
      <w:r w:rsidR="00233114">
        <w:rPr>
          <w:rFonts w:ascii="Arial" w:hAnsi="Arial" w:cs="Arial"/>
          <w:bCs/>
          <w:noProof/>
          <w:sz w:val="20"/>
          <w:szCs w:val="20"/>
          <w:lang w:val="de-DE"/>
        </w:rPr>
        <w:t>des Europäischen Parlaments und des Rates vom</w:t>
      </w:r>
      <w:r w:rsidR="00903511" w:rsidRPr="001A1658">
        <w:rPr>
          <w:rFonts w:ascii="Arial" w:hAnsi="Arial" w:cs="Arial"/>
          <w:bCs/>
          <w:noProof/>
          <w:sz w:val="20"/>
          <w:szCs w:val="20"/>
          <w:lang w:val="de-DE"/>
        </w:rPr>
        <w:t>m 16. Dezember 2008</w:t>
      </w:r>
      <w:r>
        <w:rPr>
          <w:rFonts w:ascii="Arial" w:hAnsi="Arial" w:cs="Arial"/>
          <w:bCs/>
          <w:noProof/>
          <w:sz w:val="20"/>
          <w:szCs w:val="20"/>
          <w:lang w:val="de-DE"/>
        </w:rPr>
        <w:t xml:space="preserve"> mit einem oder mehreren folgenden Gefahrenhinweisen</w:t>
      </w:r>
      <w:r w:rsidR="00F173F2" w:rsidRPr="00903511">
        <w:rPr>
          <w:rFonts w:ascii="Arial" w:hAnsi="Arial" w:cs="Arial"/>
          <w:noProof/>
          <w:sz w:val="20"/>
          <w:szCs w:val="20"/>
          <w:lang w:val="de-DE"/>
        </w:rPr>
        <w:t xml:space="preserve">: </w:t>
      </w:r>
    </w:p>
    <w:p w:rsidR="00F173F2" w:rsidRPr="00903511" w:rsidRDefault="00F173F2" w:rsidP="00233114">
      <w:pPr>
        <w:pStyle w:val="Standard1"/>
        <w:autoSpaceDN/>
        <w:spacing w:before="60" w:after="60" w:line="240" w:lineRule="auto"/>
        <w:ind w:left="397" w:hanging="397"/>
        <w:jc w:val="both"/>
        <w:textAlignment w:val="auto"/>
        <w:rPr>
          <w:rFonts w:ascii="Arial" w:hAnsi="Arial" w:cs="Arial"/>
          <w:noProof/>
          <w:sz w:val="20"/>
          <w:szCs w:val="20"/>
          <w:lang w:val="de-DE"/>
        </w:rPr>
      </w:pPr>
      <w:r w:rsidRPr="007F03CB">
        <w:rPr>
          <w:rFonts w:ascii="Arial" w:hAnsi="Arial" w:cs="Arial"/>
          <w:noProof/>
          <w:sz w:val="20"/>
          <w:szCs w:val="20"/>
        </w:rPr>
        <w:fldChar w:fldCharType="begin">
          <w:ffData>
            <w:name w:val="Kontrollkästchen9"/>
            <w:enabled/>
            <w:calcOnExit w:val="0"/>
            <w:checkBox>
              <w:sizeAuto/>
              <w:default w:val="0"/>
            </w:checkBox>
          </w:ffData>
        </w:fldChar>
      </w:r>
      <w:r w:rsidRPr="00903511">
        <w:rPr>
          <w:rFonts w:ascii="Arial" w:hAnsi="Arial" w:cs="Arial"/>
          <w:noProof/>
          <w:sz w:val="20"/>
          <w:szCs w:val="20"/>
          <w:lang w:val="de-DE"/>
        </w:rPr>
        <w:instrText xml:space="preserve"> FORMCHECKBOX </w:instrText>
      </w:r>
      <w:r w:rsidR="00D649E9">
        <w:rPr>
          <w:rFonts w:ascii="Arial" w:hAnsi="Arial" w:cs="Arial"/>
          <w:noProof/>
          <w:sz w:val="20"/>
          <w:szCs w:val="20"/>
        </w:rPr>
      </w:r>
      <w:r w:rsidR="00D649E9">
        <w:rPr>
          <w:rFonts w:ascii="Arial" w:hAnsi="Arial" w:cs="Arial"/>
          <w:noProof/>
          <w:sz w:val="20"/>
          <w:szCs w:val="20"/>
        </w:rPr>
        <w:fldChar w:fldCharType="separate"/>
      </w:r>
      <w:r w:rsidRPr="007F03CB">
        <w:rPr>
          <w:rFonts w:ascii="Arial" w:hAnsi="Arial" w:cs="Arial"/>
          <w:noProof/>
          <w:sz w:val="20"/>
          <w:szCs w:val="20"/>
        </w:rPr>
        <w:fldChar w:fldCharType="end"/>
      </w:r>
      <w:r w:rsidR="00B37A24">
        <w:rPr>
          <w:rFonts w:ascii="Arial" w:hAnsi="Arial" w:cs="Arial"/>
          <w:noProof/>
          <w:sz w:val="20"/>
          <w:szCs w:val="20"/>
          <w:lang w:val="de-DE"/>
        </w:rPr>
        <w:tab/>
      </w:r>
      <w:r w:rsidR="009D4161" w:rsidRPr="008D1E91">
        <w:rPr>
          <w:rFonts w:ascii="Arial" w:hAnsi="Arial" w:cs="Arial"/>
          <w:noProof/>
          <w:sz w:val="20"/>
          <w:szCs w:val="20"/>
          <w:lang w:val="de-DE"/>
        </w:rPr>
        <w:t>Akute Toxizität</w:t>
      </w:r>
      <w:r w:rsidR="0021396D">
        <w:rPr>
          <w:rFonts w:ascii="Arial" w:hAnsi="Arial" w:cs="Arial"/>
          <w:noProof/>
          <w:sz w:val="20"/>
          <w:szCs w:val="20"/>
          <w:lang w:val="de-DE"/>
        </w:rPr>
        <w:t xml:space="preserve">, </w:t>
      </w:r>
      <w:r w:rsidR="00B21464">
        <w:rPr>
          <w:rFonts w:ascii="Arial" w:hAnsi="Arial" w:cs="Arial"/>
          <w:noProof/>
          <w:sz w:val="20"/>
          <w:szCs w:val="20"/>
          <w:lang w:val="de-DE"/>
        </w:rPr>
        <w:t xml:space="preserve">Kat. </w:t>
      </w:r>
      <w:r w:rsidR="006B46E4">
        <w:rPr>
          <w:rFonts w:ascii="Arial" w:hAnsi="Arial" w:cs="Arial"/>
          <w:noProof/>
          <w:sz w:val="20"/>
          <w:szCs w:val="20"/>
          <w:lang w:val="de-DE"/>
        </w:rPr>
        <w:t>1, 2 oder</w:t>
      </w:r>
      <w:r w:rsidR="009C1B29" w:rsidRPr="00903511">
        <w:rPr>
          <w:rFonts w:ascii="Arial" w:hAnsi="Arial" w:cs="Arial"/>
          <w:noProof/>
          <w:sz w:val="20"/>
          <w:szCs w:val="20"/>
          <w:lang w:val="de-DE"/>
        </w:rPr>
        <w:t xml:space="preserve"> 3 </w:t>
      </w:r>
      <w:r w:rsidRPr="00903511">
        <w:rPr>
          <w:rFonts w:ascii="Arial" w:hAnsi="Arial" w:cs="Arial"/>
          <w:noProof/>
          <w:sz w:val="20"/>
          <w:szCs w:val="20"/>
          <w:lang w:val="de-DE"/>
        </w:rPr>
        <w:t xml:space="preserve">(H300, H310, H330, H301, H311, H331); </w:t>
      </w:r>
    </w:p>
    <w:p w:rsidR="00F173F2" w:rsidRPr="00B21464" w:rsidRDefault="00F173F2" w:rsidP="00233114">
      <w:pPr>
        <w:pStyle w:val="Standard1"/>
        <w:autoSpaceDN/>
        <w:spacing w:before="60" w:after="60" w:line="240" w:lineRule="auto"/>
        <w:ind w:left="397" w:hanging="397"/>
        <w:jc w:val="both"/>
        <w:textAlignment w:val="auto"/>
        <w:rPr>
          <w:rFonts w:ascii="Arial" w:hAnsi="Arial" w:cs="Arial"/>
          <w:noProof/>
          <w:sz w:val="20"/>
          <w:szCs w:val="20"/>
          <w:lang w:val="de-DE"/>
        </w:rPr>
      </w:pPr>
      <w:r w:rsidRPr="007F03CB">
        <w:rPr>
          <w:rFonts w:ascii="Arial" w:hAnsi="Arial" w:cs="Arial"/>
          <w:noProof/>
          <w:sz w:val="20"/>
          <w:szCs w:val="20"/>
        </w:rPr>
        <w:fldChar w:fldCharType="begin">
          <w:ffData>
            <w:name w:val="Kontrollkästchen9"/>
            <w:enabled/>
            <w:calcOnExit w:val="0"/>
            <w:checkBox>
              <w:sizeAuto/>
              <w:default w:val="0"/>
            </w:checkBox>
          </w:ffData>
        </w:fldChar>
      </w:r>
      <w:r w:rsidRPr="00903511">
        <w:rPr>
          <w:rFonts w:ascii="Arial" w:hAnsi="Arial" w:cs="Arial"/>
          <w:noProof/>
          <w:sz w:val="20"/>
          <w:szCs w:val="20"/>
          <w:lang w:val="de-DE"/>
        </w:rPr>
        <w:instrText xml:space="preserve"> FORMCHECKBOX </w:instrText>
      </w:r>
      <w:r w:rsidR="00D649E9">
        <w:rPr>
          <w:rFonts w:ascii="Arial" w:hAnsi="Arial" w:cs="Arial"/>
          <w:noProof/>
          <w:sz w:val="20"/>
          <w:szCs w:val="20"/>
        </w:rPr>
      </w:r>
      <w:r w:rsidR="00D649E9">
        <w:rPr>
          <w:rFonts w:ascii="Arial" w:hAnsi="Arial" w:cs="Arial"/>
          <w:noProof/>
          <w:sz w:val="20"/>
          <w:szCs w:val="20"/>
        </w:rPr>
        <w:fldChar w:fldCharType="separate"/>
      </w:r>
      <w:r w:rsidRPr="007F03CB">
        <w:rPr>
          <w:rFonts w:ascii="Arial" w:hAnsi="Arial" w:cs="Arial"/>
          <w:noProof/>
          <w:sz w:val="20"/>
          <w:szCs w:val="20"/>
        </w:rPr>
        <w:fldChar w:fldCharType="end"/>
      </w:r>
      <w:r w:rsidR="00B37A24">
        <w:rPr>
          <w:rFonts w:ascii="Arial" w:hAnsi="Arial" w:cs="Arial"/>
          <w:noProof/>
          <w:sz w:val="20"/>
          <w:szCs w:val="20"/>
          <w:lang w:val="de-DE"/>
        </w:rPr>
        <w:tab/>
      </w:r>
      <w:r w:rsidR="003F113C" w:rsidRPr="003F113C">
        <w:rPr>
          <w:rFonts w:ascii="Arial" w:hAnsi="Arial" w:cs="Arial"/>
          <w:bCs/>
          <w:noProof/>
          <w:sz w:val="20"/>
          <w:szCs w:val="20"/>
          <w:lang w:val="de-DE"/>
        </w:rPr>
        <w:t>Ätz</w:t>
      </w:r>
      <w:r w:rsidR="00557F65" w:rsidRPr="003F113C">
        <w:rPr>
          <w:rFonts w:ascii="Arial" w:hAnsi="Arial" w:cs="Arial"/>
          <w:bCs/>
          <w:noProof/>
          <w:sz w:val="20"/>
          <w:szCs w:val="20"/>
          <w:lang w:val="de-DE"/>
        </w:rPr>
        <w:t>wirkung auf die Haut</w:t>
      </w:r>
      <w:r w:rsidR="003F113C">
        <w:rPr>
          <w:rFonts w:ascii="Arial" w:hAnsi="Arial" w:cs="Arial"/>
          <w:noProof/>
          <w:sz w:val="20"/>
          <w:szCs w:val="20"/>
          <w:lang w:val="de-DE"/>
        </w:rPr>
        <w:t xml:space="preserve">, </w:t>
      </w:r>
      <w:r w:rsidR="00B21464">
        <w:rPr>
          <w:rFonts w:ascii="Arial" w:hAnsi="Arial" w:cs="Arial"/>
          <w:noProof/>
          <w:sz w:val="20"/>
          <w:szCs w:val="20"/>
          <w:lang w:val="de-DE"/>
        </w:rPr>
        <w:t xml:space="preserve">Kat. </w:t>
      </w:r>
      <w:r w:rsidR="009C1B29" w:rsidRPr="00B21464">
        <w:rPr>
          <w:rFonts w:ascii="Arial" w:hAnsi="Arial" w:cs="Arial"/>
          <w:noProof/>
          <w:sz w:val="20"/>
          <w:szCs w:val="20"/>
          <w:lang w:val="de-DE"/>
        </w:rPr>
        <w:t>1 A</w:t>
      </w:r>
      <w:r w:rsidR="006B46E4">
        <w:rPr>
          <w:rFonts w:ascii="Arial" w:hAnsi="Arial" w:cs="Arial"/>
          <w:noProof/>
          <w:sz w:val="20"/>
          <w:szCs w:val="20"/>
          <w:lang w:val="de-DE"/>
        </w:rPr>
        <w:t>, 1 B oder 1 C</w:t>
      </w:r>
      <w:r w:rsidR="009C1B29" w:rsidRPr="00B21464">
        <w:rPr>
          <w:rFonts w:ascii="Arial" w:hAnsi="Arial" w:cs="Arial"/>
          <w:noProof/>
          <w:sz w:val="20"/>
          <w:szCs w:val="20"/>
          <w:lang w:val="de-DE"/>
        </w:rPr>
        <w:t xml:space="preserve"> </w:t>
      </w:r>
      <w:r w:rsidRPr="00B21464">
        <w:rPr>
          <w:rFonts w:ascii="Arial" w:hAnsi="Arial" w:cs="Arial"/>
          <w:noProof/>
          <w:sz w:val="20"/>
          <w:szCs w:val="20"/>
          <w:lang w:val="de-DE"/>
        </w:rPr>
        <w:t xml:space="preserve">(H314); </w:t>
      </w:r>
    </w:p>
    <w:p w:rsidR="00F173F2" w:rsidRPr="00B21464" w:rsidRDefault="00F173F2" w:rsidP="00B37A24">
      <w:pPr>
        <w:pStyle w:val="Standard1"/>
        <w:autoSpaceDN/>
        <w:spacing w:before="60" w:after="60" w:line="240" w:lineRule="auto"/>
        <w:ind w:left="397" w:hanging="397"/>
        <w:jc w:val="both"/>
        <w:textAlignment w:val="auto"/>
        <w:rPr>
          <w:rFonts w:ascii="Arial" w:hAnsi="Arial" w:cs="Arial"/>
          <w:noProof/>
          <w:sz w:val="20"/>
          <w:szCs w:val="20"/>
          <w:lang w:val="de-DE"/>
        </w:rPr>
      </w:pPr>
      <w:r w:rsidRPr="007F03CB">
        <w:rPr>
          <w:rFonts w:ascii="Arial" w:hAnsi="Arial" w:cs="Arial"/>
          <w:noProof/>
          <w:sz w:val="20"/>
          <w:szCs w:val="20"/>
        </w:rPr>
        <w:fldChar w:fldCharType="begin">
          <w:ffData>
            <w:name w:val="Kontrollkästchen9"/>
            <w:enabled/>
            <w:calcOnExit w:val="0"/>
            <w:checkBox>
              <w:sizeAuto/>
              <w:default w:val="0"/>
            </w:checkBox>
          </w:ffData>
        </w:fldChar>
      </w:r>
      <w:r w:rsidRPr="00B21464">
        <w:rPr>
          <w:rFonts w:ascii="Arial" w:hAnsi="Arial" w:cs="Arial"/>
          <w:noProof/>
          <w:sz w:val="20"/>
          <w:szCs w:val="20"/>
          <w:lang w:val="de-DE"/>
        </w:rPr>
        <w:instrText xml:space="preserve"> FORMCHECKBOX </w:instrText>
      </w:r>
      <w:r w:rsidR="00D649E9">
        <w:rPr>
          <w:rFonts w:ascii="Arial" w:hAnsi="Arial" w:cs="Arial"/>
          <w:noProof/>
          <w:sz w:val="20"/>
          <w:szCs w:val="20"/>
        </w:rPr>
      </w:r>
      <w:r w:rsidR="00D649E9">
        <w:rPr>
          <w:rFonts w:ascii="Arial" w:hAnsi="Arial" w:cs="Arial"/>
          <w:noProof/>
          <w:sz w:val="20"/>
          <w:szCs w:val="20"/>
        </w:rPr>
        <w:fldChar w:fldCharType="separate"/>
      </w:r>
      <w:r w:rsidRPr="007F03CB">
        <w:rPr>
          <w:rFonts w:ascii="Arial" w:hAnsi="Arial" w:cs="Arial"/>
          <w:noProof/>
          <w:sz w:val="20"/>
          <w:szCs w:val="20"/>
        </w:rPr>
        <w:fldChar w:fldCharType="end"/>
      </w:r>
      <w:r w:rsidR="00B37A24">
        <w:rPr>
          <w:rFonts w:ascii="Arial" w:hAnsi="Arial" w:cs="Arial"/>
          <w:noProof/>
          <w:sz w:val="20"/>
          <w:szCs w:val="20"/>
          <w:lang w:val="de-DE"/>
        </w:rPr>
        <w:tab/>
      </w:r>
      <w:r w:rsidR="00557F65">
        <w:rPr>
          <w:rFonts w:ascii="Arial" w:hAnsi="Arial" w:cs="Arial"/>
          <w:noProof/>
          <w:sz w:val="20"/>
          <w:szCs w:val="20"/>
          <w:lang w:val="de-DE"/>
        </w:rPr>
        <w:t>Entzündbare Gase,</w:t>
      </w:r>
      <w:r w:rsidR="009C1B29" w:rsidRPr="00B21464">
        <w:rPr>
          <w:rFonts w:ascii="Arial" w:hAnsi="Arial" w:cs="Arial"/>
          <w:noProof/>
          <w:sz w:val="20"/>
          <w:szCs w:val="20"/>
          <w:lang w:val="de-DE"/>
        </w:rPr>
        <w:t xml:space="preserve"> </w:t>
      </w:r>
      <w:r w:rsidR="00B21464">
        <w:rPr>
          <w:rFonts w:ascii="Arial" w:hAnsi="Arial" w:cs="Arial"/>
          <w:noProof/>
          <w:sz w:val="20"/>
          <w:szCs w:val="20"/>
          <w:lang w:val="de-DE"/>
        </w:rPr>
        <w:t xml:space="preserve">Kat. </w:t>
      </w:r>
      <w:r w:rsidR="006B46E4">
        <w:rPr>
          <w:rFonts w:ascii="Arial" w:hAnsi="Arial" w:cs="Arial"/>
          <w:noProof/>
          <w:sz w:val="20"/>
          <w:szCs w:val="20"/>
          <w:lang w:val="de-DE"/>
        </w:rPr>
        <w:t>1 oder</w:t>
      </w:r>
      <w:r w:rsidR="009C1B29" w:rsidRPr="00B21464">
        <w:rPr>
          <w:rFonts w:ascii="Arial" w:hAnsi="Arial" w:cs="Arial"/>
          <w:noProof/>
          <w:sz w:val="20"/>
          <w:szCs w:val="20"/>
          <w:lang w:val="de-DE"/>
        </w:rPr>
        <w:t xml:space="preserve"> </w:t>
      </w:r>
      <w:r w:rsidRPr="00B21464">
        <w:rPr>
          <w:rFonts w:ascii="Arial" w:hAnsi="Arial" w:cs="Arial"/>
          <w:noProof/>
          <w:sz w:val="20"/>
          <w:szCs w:val="20"/>
          <w:lang w:val="de-DE"/>
        </w:rPr>
        <w:t xml:space="preserve">2 (H220, H221); </w:t>
      </w:r>
    </w:p>
    <w:p w:rsidR="00F173F2" w:rsidRPr="008D1E91" w:rsidRDefault="00F173F2" w:rsidP="00B37A24">
      <w:pPr>
        <w:pStyle w:val="Standard1"/>
        <w:autoSpaceDN/>
        <w:spacing w:before="60" w:after="60" w:line="240" w:lineRule="auto"/>
        <w:ind w:left="397" w:hanging="397"/>
        <w:jc w:val="both"/>
        <w:textAlignment w:val="auto"/>
        <w:rPr>
          <w:rFonts w:ascii="Arial" w:hAnsi="Arial" w:cs="Arial"/>
          <w:noProof/>
          <w:sz w:val="20"/>
          <w:szCs w:val="20"/>
          <w:lang w:val="de-DE"/>
        </w:rPr>
      </w:pPr>
      <w:r w:rsidRPr="007F03CB">
        <w:rPr>
          <w:rFonts w:ascii="Arial" w:hAnsi="Arial" w:cs="Arial"/>
          <w:noProof/>
          <w:sz w:val="20"/>
          <w:szCs w:val="20"/>
        </w:rPr>
        <w:fldChar w:fldCharType="begin">
          <w:ffData>
            <w:name w:val="Kontrollkästchen9"/>
            <w:enabled/>
            <w:calcOnExit w:val="0"/>
            <w:checkBox>
              <w:sizeAuto/>
              <w:default w:val="0"/>
            </w:checkBox>
          </w:ffData>
        </w:fldChar>
      </w:r>
      <w:r w:rsidRPr="00B21464">
        <w:rPr>
          <w:rFonts w:ascii="Arial" w:hAnsi="Arial" w:cs="Arial"/>
          <w:noProof/>
          <w:sz w:val="20"/>
          <w:szCs w:val="20"/>
          <w:lang w:val="de-DE"/>
        </w:rPr>
        <w:instrText xml:space="preserve"> FORMCHECKBOX </w:instrText>
      </w:r>
      <w:r w:rsidR="00D649E9">
        <w:rPr>
          <w:rFonts w:ascii="Arial" w:hAnsi="Arial" w:cs="Arial"/>
          <w:noProof/>
          <w:sz w:val="20"/>
          <w:szCs w:val="20"/>
        </w:rPr>
      </w:r>
      <w:r w:rsidR="00D649E9">
        <w:rPr>
          <w:rFonts w:ascii="Arial" w:hAnsi="Arial" w:cs="Arial"/>
          <w:noProof/>
          <w:sz w:val="20"/>
          <w:szCs w:val="20"/>
        </w:rPr>
        <w:fldChar w:fldCharType="separate"/>
      </w:r>
      <w:r w:rsidRPr="007F03CB">
        <w:rPr>
          <w:rFonts w:ascii="Arial" w:hAnsi="Arial" w:cs="Arial"/>
          <w:noProof/>
          <w:sz w:val="20"/>
          <w:szCs w:val="20"/>
        </w:rPr>
        <w:fldChar w:fldCharType="end"/>
      </w:r>
      <w:r w:rsidR="00B37A24">
        <w:rPr>
          <w:rFonts w:ascii="Arial" w:hAnsi="Arial" w:cs="Arial"/>
          <w:noProof/>
          <w:sz w:val="20"/>
          <w:szCs w:val="20"/>
          <w:lang w:val="de-DE"/>
        </w:rPr>
        <w:tab/>
      </w:r>
      <w:r w:rsidR="00557F65">
        <w:rPr>
          <w:rFonts w:ascii="Arial" w:hAnsi="Arial" w:cs="Arial"/>
          <w:noProof/>
          <w:sz w:val="20"/>
          <w:szCs w:val="20"/>
          <w:lang w:val="de-DE"/>
        </w:rPr>
        <w:t xml:space="preserve">Entzündbare </w:t>
      </w:r>
      <w:r w:rsidR="001D1FE3" w:rsidRPr="00B21464">
        <w:rPr>
          <w:rFonts w:ascii="Arial" w:hAnsi="Arial" w:cs="Arial"/>
          <w:noProof/>
          <w:sz w:val="20"/>
          <w:szCs w:val="20"/>
          <w:lang w:val="de-DE"/>
        </w:rPr>
        <w:t>Aerosol</w:t>
      </w:r>
      <w:r w:rsidR="00557F65">
        <w:rPr>
          <w:rFonts w:ascii="Arial" w:hAnsi="Arial" w:cs="Arial"/>
          <w:noProof/>
          <w:sz w:val="20"/>
          <w:szCs w:val="20"/>
          <w:lang w:val="de-DE"/>
        </w:rPr>
        <w:t>e,</w:t>
      </w:r>
      <w:r w:rsidR="001D1FE3" w:rsidRPr="00B21464">
        <w:rPr>
          <w:rFonts w:ascii="Arial" w:hAnsi="Arial" w:cs="Arial"/>
          <w:noProof/>
          <w:sz w:val="20"/>
          <w:szCs w:val="20"/>
          <w:lang w:val="de-DE"/>
        </w:rPr>
        <w:t xml:space="preserve"> </w:t>
      </w:r>
      <w:r w:rsidR="00B21464">
        <w:rPr>
          <w:rFonts w:ascii="Arial" w:hAnsi="Arial" w:cs="Arial"/>
          <w:noProof/>
          <w:sz w:val="20"/>
          <w:szCs w:val="20"/>
          <w:lang w:val="de-DE"/>
        </w:rPr>
        <w:t xml:space="preserve">Kat. </w:t>
      </w:r>
      <w:r w:rsidRPr="008D1E91">
        <w:rPr>
          <w:rFonts w:ascii="Arial" w:hAnsi="Arial" w:cs="Arial"/>
          <w:noProof/>
          <w:sz w:val="20"/>
          <w:szCs w:val="20"/>
          <w:lang w:val="de-DE"/>
        </w:rPr>
        <w:t xml:space="preserve">1 (H222); </w:t>
      </w:r>
    </w:p>
    <w:p w:rsidR="00F173F2" w:rsidRPr="008D1E91" w:rsidRDefault="00F173F2" w:rsidP="00B37A24">
      <w:pPr>
        <w:pStyle w:val="Standard1"/>
        <w:autoSpaceDN/>
        <w:spacing w:before="60" w:after="60" w:line="240" w:lineRule="auto"/>
        <w:ind w:left="397" w:hanging="397"/>
        <w:jc w:val="both"/>
        <w:textAlignment w:val="auto"/>
        <w:rPr>
          <w:rFonts w:ascii="Arial" w:hAnsi="Arial" w:cs="Arial"/>
          <w:noProof/>
          <w:sz w:val="20"/>
          <w:szCs w:val="20"/>
          <w:lang w:val="de-DE"/>
        </w:rPr>
      </w:pPr>
      <w:r w:rsidRPr="007F03CB">
        <w:rPr>
          <w:rFonts w:ascii="Arial" w:hAnsi="Arial" w:cs="Arial"/>
          <w:noProof/>
          <w:sz w:val="20"/>
          <w:szCs w:val="20"/>
        </w:rPr>
        <w:fldChar w:fldCharType="begin">
          <w:ffData>
            <w:name w:val="Kontrollkästchen9"/>
            <w:enabled/>
            <w:calcOnExit w:val="0"/>
            <w:checkBox>
              <w:sizeAuto/>
              <w:default w:val="0"/>
            </w:checkBox>
          </w:ffData>
        </w:fldChar>
      </w:r>
      <w:r w:rsidRPr="008D1E91">
        <w:rPr>
          <w:rFonts w:ascii="Arial" w:hAnsi="Arial" w:cs="Arial"/>
          <w:noProof/>
          <w:sz w:val="20"/>
          <w:szCs w:val="20"/>
          <w:lang w:val="de-DE"/>
        </w:rPr>
        <w:instrText xml:space="preserve"> FORMCHECKBOX </w:instrText>
      </w:r>
      <w:r w:rsidR="00D649E9">
        <w:rPr>
          <w:rFonts w:ascii="Arial" w:hAnsi="Arial" w:cs="Arial"/>
          <w:noProof/>
          <w:sz w:val="20"/>
          <w:szCs w:val="20"/>
        </w:rPr>
      </w:r>
      <w:r w:rsidR="00D649E9">
        <w:rPr>
          <w:rFonts w:ascii="Arial" w:hAnsi="Arial" w:cs="Arial"/>
          <w:noProof/>
          <w:sz w:val="20"/>
          <w:szCs w:val="20"/>
        </w:rPr>
        <w:fldChar w:fldCharType="separate"/>
      </w:r>
      <w:r w:rsidRPr="007F03CB">
        <w:rPr>
          <w:rFonts w:ascii="Arial" w:hAnsi="Arial" w:cs="Arial"/>
          <w:noProof/>
          <w:sz w:val="20"/>
          <w:szCs w:val="20"/>
        </w:rPr>
        <w:fldChar w:fldCharType="end"/>
      </w:r>
      <w:r w:rsidR="00B37A24">
        <w:rPr>
          <w:rFonts w:ascii="Arial" w:hAnsi="Arial" w:cs="Arial"/>
          <w:noProof/>
          <w:sz w:val="20"/>
          <w:szCs w:val="20"/>
          <w:lang w:val="de-DE"/>
        </w:rPr>
        <w:tab/>
      </w:r>
      <w:r w:rsidR="00557F65" w:rsidRPr="00557F65">
        <w:rPr>
          <w:rFonts w:ascii="Arial" w:hAnsi="Arial" w:cs="Arial"/>
          <w:bCs/>
          <w:noProof/>
          <w:sz w:val="20"/>
          <w:szCs w:val="20"/>
          <w:lang w:val="de-DE"/>
        </w:rPr>
        <w:t>Entzündbare Flüssigkeiten</w:t>
      </w:r>
      <w:r w:rsidR="00557F65">
        <w:rPr>
          <w:rFonts w:ascii="Arial" w:hAnsi="Arial" w:cs="Arial"/>
          <w:noProof/>
          <w:sz w:val="20"/>
          <w:szCs w:val="20"/>
          <w:lang w:val="de-DE"/>
        </w:rPr>
        <w:t xml:space="preserve">, </w:t>
      </w:r>
      <w:r w:rsidR="00B21464" w:rsidRPr="008D1E91">
        <w:rPr>
          <w:rFonts w:ascii="Arial" w:hAnsi="Arial" w:cs="Arial"/>
          <w:noProof/>
          <w:sz w:val="20"/>
          <w:szCs w:val="20"/>
          <w:lang w:val="de-DE"/>
        </w:rPr>
        <w:t xml:space="preserve">Kat. </w:t>
      </w:r>
      <w:r w:rsidR="006B46E4">
        <w:rPr>
          <w:rFonts w:ascii="Arial" w:hAnsi="Arial" w:cs="Arial"/>
          <w:noProof/>
          <w:sz w:val="20"/>
          <w:szCs w:val="20"/>
          <w:lang w:val="de-DE"/>
        </w:rPr>
        <w:t>1 oder</w:t>
      </w:r>
      <w:r w:rsidR="009C1B29" w:rsidRPr="008D1E91">
        <w:rPr>
          <w:rFonts w:ascii="Arial" w:hAnsi="Arial" w:cs="Arial"/>
          <w:noProof/>
          <w:sz w:val="20"/>
          <w:szCs w:val="20"/>
          <w:lang w:val="de-DE"/>
        </w:rPr>
        <w:t xml:space="preserve"> </w:t>
      </w:r>
      <w:r w:rsidRPr="008D1E91">
        <w:rPr>
          <w:rFonts w:ascii="Arial" w:hAnsi="Arial" w:cs="Arial"/>
          <w:noProof/>
          <w:sz w:val="20"/>
          <w:szCs w:val="20"/>
          <w:lang w:val="de-DE"/>
        </w:rPr>
        <w:t xml:space="preserve">2 (H224, H225); </w:t>
      </w:r>
    </w:p>
    <w:bookmarkStart w:id="14" w:name="_Hlk508808584"/>
    <w:p w:rsidR="00F173F2" w:rsidRPr="009A663E" w:rsidRDefault="00F173F2" w:rsidP="00B37A24">
      <w:pPr>
        <w:pStyle w:val="Standard1"/>
        <w:autoSpaceDN/>
        <w:spacing w:before="60" w:after="60" w:line="240" w:lineRule="auto"/>
        <w:ind w:left="397" w:hanging="397"/>
        <w:jc w:val="both"/>
        <w:textAlignment w:val="auto"/>
        <w:rPr>
          <w:rFonts w:ascii="Arial" w:hAnsi="Arial" w:cs="Arial"/>
          <w:noProof/>
          <w:sz w:val="20"/>
          <w:szCs w:val="20"/>
          <w:lang w:val="de-DE"/>
        </w:rPr>
      </w:pPr>
      <w:r w:rsidRPr="007F03CB">
        <w:rPr>
          <w:rFonts w:ascii="Arial" w:hAnsi="Arial" w:cs="Arial"/>
          <w:noProof/>
          <w:sz w:val="20"/>
          <w:szCs w:val="20"/>
        </w:rPr>
        <w:lastRenderedPageBreak/>
        <w:fldChar w:fldCharType="begin">
          <w:ffData>
            <w:name w:val="Kontrollkästchen9"/>
            <w:enabled/>
            <w:calcOnExit w:val="0"/>
            <w:checkBox>
              <w:sizeAuto/>
              <w:default w:val="0"/>
            </w:checkBox>
          </w:ffData>
        </w:fldChar>
      </w:r>
      <w:r w:rsidRPr="009A663E">
        <w:rPr>
          <w:rFonts w:ascii="Arial" w:hAnsi="Arial" w:cs="Arial"/>
          <w:noProof/>
          <w:sz w:val="20"/>
          <w:szCs w:val="20"/>
          <w:lang w:val="de-DE"/>
        </w:rPr>
        <w:instrText xml:space="preserve"> FORMCHECKBOX </w:instrText>
      </w:r>
      <w:r w:rsidR="00D649E9">
        <w:rPr>
          <w:rFonts w:ascii="Arial" w:hAnsi="Arial" w:cs="Arial"/>
          <w:noProof/>
          <w:sz w:val="20"/>
          <w:szCs w:val="20"/>
        </w:rPr>
      </w:r>
      <w:r w:rsidR="00D649E9">
        <w:rPr>
          <w:rFonts w:ascii="Arial" w:hAnsi="Arial" w:cs="Arial"/>
          <w:noProof/>
          <w:sz w:val="20"/>
          <w:szCs w:val="20"/>
        </w:rPr>
        <w:fldChar w:fldCharType="separate"/>
      </w:r>
      <w:r w:rsidRPr="007F03CB">
        <w:rPr>
          <w:rFonts w:ascii="Arial" w:hAnsi="Arial" w:cs="Arial"/>
          <w:noProof/>
          <w:sz w:val="20"/>
          <w:szCs w:val="20"/>
        </w:rPr>
        <w:fldChar w:fldCharType="end"/>
      </w:r>
      <w:bookmarkEnd w:id="14"/>
      <w:r w:rsidR="00B37A24">
        <w:rPr>
          <w:rFonts w:ascii="Arial" w:hAnsi="Arial" w:cs="Arial"/>
          <w:noProof/>
          <w:sz w:val="20"/>
          <w:szCs w:val="20"/>
          <w:lang w:val="de-DE"/>
        </w:rPr>
        <w:tab/>
      </w:r>
      <w:r w:rsidR="00BE32E2">
        <w:rPr>
          <w:rFonts w:ascii="Arial" w:hAnsi="Arial" w:cs="Arial"/>
          <w:noProof/>
          <w:sz w:val="20"/>
          <w:szCs w:val="20"/>
          <w:lang w:val="de-DE"/>
        </w:rPr>
        <w:t>Explosive S</w:t>
      </w:r>
      <w:r w:rsidR="009A663E" w:rsidRPr="009A663E">
        <w:rPr>
          <w:rFonts w:ascii="Arial" w:hAnsi="Arial" w:cs="Arial"/>
          <w:noProof/>
          <w:sz w:val="20"/>
          <w:szCs w:val="20"/>
          <w:lang w:val="de-DE"/>
        </w:rPr>
        <w:t>toffe</w:t>
      </w:r>
      <w:r w:rsidR="00BE32E2">
        <w:rPr>
          <w:rFonts w:ascii="Arial" w:hAnsi="Arial" w:cs="Arial"/>
          <w:noProof/>
          <w:sz w:val="20"/>
          <w:szCs w:val="20"/>
          <w:lang w:val="de-DE"/>
        </w:rPr>
        <w:t xml:space="preserve">/Gemische, Kat. „instabile Explosivstoffe“ oder Explosivstoffe der Unterklassen </w:t>
      </w:r>
      <w:r w:rsidR="009A663E" w:rsidRPr="009A663E">
        <w:rPr>
          <w:rFonts w:ascii="Arial" w:hAnsi="Arial" w:cs="Arial"/>
          <w:noProof/>
          <w:sz w:val="20"/>
          <w:szCs w:val="20"/>
          <w:lang w:val="de-DE"/>
        </w:rPr>
        <w:t>1.1, 1.2, 1</w:t>
      </w:r>
      <w:r w:rsidR="00725490">
        <w:rPr>
          <w:rFonts w:ascii="Arial" w:hAnsi="Arial" w:cs="Arial"/>
          <w:noProof/>
          <w:sz w:val="20"/>
          <w:szCs w:val="20"/>
          <w:lang w:val="de-DE"/>
        </w:rPr>
        <w:t>.3, 1.4, 1.5</w:t>
      </w:r>
      <w:r w:rsidR="009A663E" w:rsidRPr="009A663E">
        <w:rPr>
          <w:rFonts w:ascii="Arial" w:hAnsi="Arial" w:cs="Arial"/>
          <w:noProof/>
          <w:sz w:val="20"/>
          <w:szCs w:val="20"/>
          <w:lang w:val="de-DE"/>
        </w:rPr>
        <w:t xml:space="preserve"> </w:t>
      </w:r>
      <w:r w:rsidR="00725490">
        <w:rPr>
          <w:rFonts w:ascii="Arial" w:hAnsi="Arial" w:cs="Arial"/>
          <w:noProof/>
          <w:sz w:val="20"/>
          <w:szCs w:val="20"/>
          <w:lang w:val="de-DE"/>
        </w:rPr>
        <w:t>(</w:t>
      </w:r>
      <w:r w:rsidR="00BE32E2" w:rsidRPr="009A663E">
        <w:rPr>
          <w:rFonts w:ascii="Arial" w:hAnsi="Arial" w:cs="Arial"/>
          <w:noProof/>
          <w:sz w:val="20"/>
          <w:szCs w:val="20"/>
          <w:lang w:val="de-DE"/>
        </w:rPr>
        <w:t>H200</w:t>
      </w:r>
      <w:r w:rsidR="00BE32E2">
        <w:rPr>
          <w:rFonts w:ascii="Arial" w:hAnsi="Arial" w:cs="Arial"/>
          <w:noProof/>
          <w:sz w:val="20"/>
          <w:szCs w:val="20"/>
          <w:lang w:val="de-DE"/>
        </w:rPr>
        <w:t xml:space="preserve">, </w:t>
      </w:r>
      <w:r w:rsidR="00725490" w:rsidRPr="00725490">
        <w:rPr>
          <w:rFonts w:ascii="Arial" w:hAnsi="Arial" w:cs="Arial"/>
          <w:noProof/>
          <w:sz w:val="20"/>
          <w:szCs w:val="20"/>
          <w:lang w:val="de-DE"/>
        </w:rPr>
        <w:t>H201, H202, H203, H204, H205</w:t>
      </w:r>
      <w:r w:rsidR="00725490">
        <w:rPr>
          <w:rFonts w:ascii="Arial" w:hAnsi="Arial" w:cs="Arial"/>
          <w:noProof/>
          <w:sz w:val="20"/>
          <w:szCs w:val="20"/>
          <w:lang w:val="de-DE"/>
        </w:rPr>
        <w:t>)</w:t>
      </w:r>
      <w:r w:rsidRPr="009A663E">
        <w:rPr>
          <w:rFonts w:ascii="Arial" w:hAnsi="Arial" w:cs="Arial"/>
          <w:noProof/>
          <w:sz w:val="20"/>
          <w:szCs w:val="20"/>
          <w:lang w:val="de-DE"/>
        </w:rPr>
        <w:t xml:space="preserve">; </w:t>
      </w:r>
    </w:p>
    <w:p w:rsidR="00F173F2" w:rsidRPr="00ED2B37" w:rsidRDefault="00F173F2" w:rsidP="00B37A24">
      <w:pPr>
        <w:pStyle w:val="Standard1"/>
        <w:autoSpaceDN/>
        <w:spacing w:before="60" w:after="60" w:line="240" w:lineRule="auto"/>
        <w:ind w:left="397" w:hanging="397"/>
        <w:jc w:val="both"/>
        <w:textAlignment w:val="auto"/>
        <w:rPr>
          <w:rFonts w:ascii="Arial" w:hAnsi="Arial" w:cs="Arial"/>
          <w:noProof/>
          <w:sz w:val="20"/>
          <w:szCs w:val="20"/>
          <w:lang w:val="de-DE"/>
        </w:rPr>
      </w:pPr>
      <w:r w:rsidRPr="007F03CB">
        <w:rPr>
          <w:rFonts w:ascii="Arial" w:hAnsi="Arial" w:cs="Arial"/>
          <w:noProof/>
          <w:sz w:val="20"/>
          <w:szCs w:val="20"/>
        </w:rPr>
        <w:fldChar w:fldCharType="begin">
          <w:ffData>
            <w:name w:val="Kontrollkästchen9"/>
            <w:enabled/>
            <w:calcOnExit w:val="0"/>
            <w:checkBox>
              <w:sizeAuto/>
              <w:default w:val="0"/>
            </w:checkBox>
          </w:ffData>
        </w:fldChar>
      </w:r>
      <w:r w:rsidRPr="00ED2B37">
        <w:rPr>
          <w:rFonts w:ascii="Arial" w:hAnsi="Arial" w:cs="Arial"/>
          <w:noProof/>
          <w:sz w:val="20"/>
          <w:szCs w:val="20"/>
          <w:lang w:val="de-DE"/>
        </w:rPr>
        <w:instrText xml:space="preserve"> FORMCHECKBOX </w:instrText>
      </w:r>
      <w:r w:rsidR="00D649E9">
        <w:rPr>
          <w:rFonts w:ascii="Arial" w:hAnsi="Arial" w:cs="Arial"/>
          <w:noProof/>
          <w:sz w:val="20"/>
          <w:szCs w:val="20"/>
        </w:rPr>
      </w:r>
      <w:r w:rsidR="00D649E9">
        <w:rPr>
          <w:rFonts w:ascii="Arial" w:hAnsi="Arial" w:cs="Arial"/>
          <w:noProof/>
          <w:sz w:val="20"/>
          <w:szCs w:val="20"/>
        </w:rPr>
        <w:fldChar w:fldCharType="separate"/>
      </w:r>
      <w:r w:rsidRPr="007F03CB">
        <w:rPr>
          <w:rFonts w:ascii="Arial" w:hAnsi="Arial" w:cs="Arial"/>
          <w:noProof/>
          <w:sz w:val="20"/>
          <w:szCs w:val="20"/>
        </w:rPr>
        <w:fldChar w:fldCharType="end"/>
      </w:r>
      <w:bookmarkStart w:id="15" w:name="27"/>
      <w:r w:rsidR="00B37A24">
        <w:rPr>
          <w:rFonts w:ascii="Arial" w:hAnsi="Arial" w:cs="Arial"/>
          <w:noProof/>
          <w:sz w:val="20"/>
          <w:szCs w:val="20"/>
          <w:lang w:val="de-DE"/>
        </w:rPr>
        <w:tab/>
      </w:r>
      <w:r w:rsidR="00557F65">
        <w:rPr>
          <w:rFonts w:ascii="Arial" w:hAnsi="Arial" w:cs="Arial"/>
          <w:noProof/>
          <w:sz w:val="20"/>
          <w:szCs w:val="20"/>
          <w:lang w:val="de-DE"/>
        </w:rPr>
        <w:t>Selbstzersetzliche Stoffe/</w:t>
      </w:r>
      <w:r w:rsidR="002B24CD" w:rsidRPr="00ED2B37">
        <w:rPr>
          <w:rFonts w:ascii="Arial" w:hAnsi="Arial" w:cs="Arial"/>
          <w:noProof/>
          <w:sz w:val="20"/>
          <w:szCs w:val="20"/>
          <w:lang w:val="de-DE"/>
        </w:rPr>
        <w:t>Gemische</w:t>
      </w:r>
      <w:r w:rsidR="007D521E">
        <w:rPr>
          <w:rFonts w:ascii="Arial" w:hAnsi="Arial" w:cs="Arial"/>
          <w:noProof/>
          <w:sz w:val="20"/>
          <w:szCs w:val="20"/>
          <w:lang w:val="de-DE"/>
        </w:rPr>
        <w:t xml:space="preserve"> vom </w:t>
      </w:r>
      <w:bookmarkEnd w:id="15"/>
      <w:r w:rsidR="00ED2B37" w:rsidRPr="00ED2B37">
        <w:rPr>
          <w:rFonts w:ascii="Arial" w:hAnsi="Arial" w:cs="Arial"/>
          <w:noProof/>
          <w:sz w:val="20"/>
          <w:szCs w:val="20"/>
          <w:lang w:val="de-DE"/>
        </w:rPr>
        <w:t xml:space="preserve">Typ </w:t>
      </w:r>
      <w:r w:rsidR="007D521E">
        <w:rPr>
          <w:rFonts w:ascii="Arial" w:hAnsi="Arial" w:cs="Arial"/>
          <w:noProof/>
          <w:sz w:val="20"/>
          <w:szCs w:val="20"/>
          <w:lang w:val="de-DE"/>
        </w:rPr>
        <w:t>A, B, C oder</w:t>
      </w:r>
      <w:r w:rsidR="00ED2B37">
        <w:rPr>
          <w:rFonts w:ascii="Arial" w:hAnsi="Arial" w:cs="Arial"/>
          <w:noProof/>
          <w:sz w:val="20"/>
          <w:szCs w:val="20"/>
          <w:lang w:val="de-DE"/>
        </w:rPr>
        <w:t xml:space="preserve"> </w:t>
      </w:r>
      <w:r w:rsidRPr="00ED2B37">
        <w:rPr>
          <w:rFonts w:ascii="Arial" w:hAnsi="Arial" w:cs="Arial"/>
          <w:noProof/>
          <w:sz w:val="20"/>
          <w:szCs w:val="20"/>
          <w:lang w:val="de-DE"/>
        </w:rPr>
        <w:t xml:space="preserve">D (H240, H241, H242); </w:t>
      </w:r>
    </w:p>
    <w:p w:rsidR="00F173F2" w:rsidRPr="00ED2B37" w:rsidRDefault="00F173F2" w:rsidP="00B37A24">
      <w:pPr>
        <w:pStyle w:val="Standard1"/>
        <w:autoSpaceDN/>
        <w:spacing w:before="60" w:after="60" w:line="240" w:lineRule="auto"/>
        <w:ind w:left="397" w:hanging="397"/>
        <w:jc w:val="both"/>
        <w:textAlignment w:val="auto"/>
        <w:rPr>
          <w:rFonts w:ascii="Arial" w:hAnsi="Arial" w:cs="Arial"/>
          <w:noProof/>
          <w:sz w:val="20"/>
          <w:szCs w:val="20"/>
          <w:lang w:val="de-DE"/>
        </w:rPr>
      </w:pPr>
      <w:r w:rsidRPr="007F03CB">
        <w:rPr>
          <w:rFonts w:ascii="Arial" w:hAnsi="Arial" w:cs="Arial"/>
          <w:noProof/>
          <w:sz w:val="20"/>
          <w:szCs w:val="20"/>
        </w:rPr>
        <w:fldChar w:fldCharType="begin">
          <w:ffData>
            <w:name w:val="Kontrollkästchen9"/>
            <w:enabled/>
            <w:calcOnExit w:val="0"/>
            <w:checkBox>
              <w:sizeAuto/>
              <w:default w:val="0"/>
            </w:checkBox>
          </w:ffData>
        </w:fldChar>
      </w:r>
      <w:r w:rsidRPr="00ED2B37">
        <w:rPr>
          <w:rFonts w:ascii="Arial" w:hAnsi="Arial" w:cs="Arial"/>
          <w:noProof/>
          <w:sz w:val="20"/>
          <w:szCs w:val="20"/>
          <w:lang w:val="de-DE"/>
        </w:rPr>
        <w:instrText xml:space="preserve"> FORMCHECKBOX </w:instrText>
      </w:r>
      <w:r w:rsidR="00D649E9">
        <w:rPr>
          <w:rFonts w:ascii="Arial" w:hAnsi="Arial" w:cs="Arial"/>
          <w:noProof/>
          <w:sz w:val="20"/>
          <w:szCs w:val="20"/>
        </w:rPr>
      </w:r>
      <w:r w:rsidR="00D649E9">
        <w:rPr>
          <w:rFonts w:ascii="Arial" w:hAnsi="Arial" w:cs="Arial"/>
          <w:noProof/>
          <w:sz w:val="20"/>
          <w:szCs w:val="20"/>
        </w:rPr>
        <w:fldChar w:fldCharType="separate"/>
      </w:r>
      <w:r w:rsidRPr="007F03CB">
        <w:rPr>
          <w:rFonts w:ascii="Arial" w:hAnsi="Arial" w:cs="Arial"/>
          <w:noProof/>
          <w:sz w:val="20"/>
          <w:szCs w:val="20"/>
        </w:rPr>
        <w:fldChar w:fldCharType="end"/>
      </w:r>
      <w:bookmarkStart w:id="16" w:name="55"/>
      <w:r w:rsidR="00B37A24">
        <w:rPr>
          <w:rFonts w:ascii="Arial" w:hAnsi="Arial" w:cs="Arial"/>
          <w:noProof/>
          <w:sz w:val="20"/>
          <w:szCs w:val="20"/>
          <w:lang w:val="de-DE"/>
        </w:rPr>
        <w:tab/>
      </w:r>
      <w:r w:rsidR="00ED2B37" w:rsidRPr="00ED2B37">
        <w:rPr>
          <w:rFonts w:ascii="Arial" w:hAnsi="Arial" w:cs="Arial"/>
          <w:noProof/>
          <w:sz w:val="20"/>
          <w:szCs w:val="20"/>
          <w:lang w:val="de-DE"/>
        </w:rPr>
        <w:t>Organische Peroxide</w:t>
      </w:r>
      <w:bookmarkEnd w:id="16"/>
      <w:r w:rsidR="007D521E">
        <w:rPr>
          <w:rFonts w:ascii="Arial" w:hAnsi="Arial" w:cs="Arial"/>
          <w:noProof/>
          <w:sz w:val="20"/>
          <w:szCs w:val="20"/>
          <w:lang w:val="de-DE"/>
        </w:rPr>
        <w:t xml:space="preserve"> vom Typ A oder</w:t>
      </w:r>
      <w:r w:rsidR="00ED2B37" w:rsidRPr="00ED2B37">
        <w:rPr>
          <w:rFonts w:ascii="Arial" w:hAnsi="Arial" w:cs="Arial"/>
          <w:noProof/>
          <w:sz w:val="20"/>
          <w:szCs w:val="20"/>
          <w:lang w:val="de-DE"/>
        </w:rPr>
        <w:t xml:space="preserve"> </w:t>
      </w:r>
      <w:r w:rsidRPr="00ED2B37">
        <w:rPr>
          <w:rFonts w:ascii="Arial" w:hAnsi="Arial" w:cs="Arial"/>
          <w:noProof/>
          <w:sz w:val="20"/>
          <w:szCs w:val="20"/>
          <w:lang w:val="de-DE"/>
        </w:rPr>
        <w:t xml:space="preserve">B (H240, H241); </w:t>
      </w:r>
    </w:p>
    <w:bookmarkStart w:id="17" w:name="_Hlk508808624"/>
    <w:p w:rsidR="00F173F2" w:rsidRPr="00ED2B37" w:rsidRDefault="00F173F2" w:rsidP="00B37A24">
      <w:pPr>
        <w:pStyle w:val="Standard1"/>
        <w:autoSpaceDN/>
        <w:spacing w:before="60" w:after="60" w:line="240" w:lineRule="auto"/>
        <w:ind w:left="397" w:hanging="397"/>
        <w:jc w:val="both"/>
        <w:textAlignment w:val="auto"/>
        <w:rPr>
          <w:rFonts w:ascii="Arial" w:hAnsi="Arial" w:cs="Arial"/>
          <w:noProof/>
          <w:sz w:val="20"/>
          <w:szCs w:val="20"/>
          <w:lang w:val="de-DE"/>
        </w:rPr>
      </w:pPr>
      <w:r w:rsidRPr="007F03CB">
        <w:rPr>
          <w:rFonts w:ascii="Arial" w:hAnsi="Arial" w:cs="Arial"/>
          <w:noProof/>
          <w:sz w:val="20"/>
          <w:szCs w:val="20"/>
        </w:rPr>
        <w:fldChar w:fldCharType="begin">
          <w:ffData>
            <w:name w:val="Kontrollkästchen9"/>
            <w:enabled/>
            <w:calcOnExit w:val="0"/>
            <w:checkBox>
              <w:sizeAuto/>
              <w:default w:val="0"/>
            </w:checkBox>
          </w:ffData>
        </w:fldChar>
      </w:r>
      <w:r w:rsidRPr="00ED2B37">
        <w:rPr>
          <w:rFonts w:ascii="Arial" w:hAnsi="Arial" w:cs="Arial"/>
          <w:noProof/>
          <w:sz w:val="20"/>
          <w:szCs w:val="20"/>
          <w:lang w:val="de-DE"/>
        </w:rPr>
        <w:instrText xml:space="preserve"> FORMCHECKBOX </w:instrText>
      </w:r>
      <w:r w:rsidR="00D649E9">
        <w:rPr>
          <w:rFonts w:ascii="Arial" w:hAnsi="Arial" w:cs="Arial"/>
          <w:noProof/>
          <w:sz w:val="20"/>
          <w:szCs w:val="20"/>
        </w:rPr>
      </w:r>
      <w:r w:rsidR="00D649E9">
        <w:rPr>
          <w:rFonts w:ascii="Arial" w:hAnsi="Arial" w:cs="Arial"/>
          <w:noProof/>
          <w:sz w:val="20"/>
          <w:szCs w:val="20"/>
        </w:rPr>
        <w:fldChar w:fldCharType="separate"/>
      </w:r>
      <w:r w:rsidRPr="007F03CB">
        <w:rPr>
          <w:rFonts w:ascii="Arial" w:hAnsi="Arial" w:cs="Arial"/>
          <w:noProof/>
          <w:sz w:val="20"/>
          <w:szCs w:val="20"/>
        </w:rPr>
        <w:fldChar w:fldCharType="end"/>
      </w:r>
      <w:bookmarkStart w:id="18" w:name="304"/>
      <w:bookmarkEnd w:id="17"/>
      <w:r w:rsidR="00B37A24">
        <w:rPr>
          <w:rFonts w:ascii="Arial" w:hAnsi="Arial" w:cs="Arial"/>
          <w:noProof/>
          <w:sz w:val="20"/>
          <w:szCs w:val="20"/>
          <w:lang w:val="de-DE"/>
        </w:rPr>
        <w:tab/>
      </w:r>
      <w:r w:rsidR="00ED2B37" w:rsidRPr="00ED2B37">
        <w:rPr>
          <w:rFonts w:ascii="Arial" w:hAnsi="Arial" w:cs="Arial"/>
          <w:noProof/>
          <w:sz w:val="20"/>
          <w:szCs w:val="20"/>
          <w:lang w:val="de-DE"/>
        </w:rPr>
        <w:t>Spezifische Zielorgantoxizität (einmalige Exposition)</w:t>
      </w:r>
      <w:bookmarkEnd w:id="18"/>
      <w:r w:rsidR="00F40654">
        <w:rPr>
          <w:rFonts w:ascii="Arial" w:hAnsi="Arial" w:cs="Arial"/>
          <w:noProof/>
          <w:sz w:val="20"/>
          <w:szCs w:val="20"/>
          <w:lang w:val="de-DE"/>
        </w:rPr>
        <w:t>,</w:t>
      </w:r>
      <w:r w:rsidR="007D521E">
        <w:rPr>
          <w:rFonts w:ascii="Arial" w:hAnsi="Arial" w:cs="Arial"/>
          <w:noProof/>
          <w:sz w:val="20"/>
          <w:szCs w:val="20"/>
          <w:lang w:val="de-DE"/>
        </w:rPr>
        <w:t xml:space="preserve"> Kat. 1 oder</w:t>
      </w:r>
      <w:r w:rsidR="00ED2B37">
        <w:rPr>
          <w:rFonts w:ascii="Arial" w:hAnsi="Arial" w:cs="Arial"/>
          <w:noProof/>
          <w:sz w:val="20"/>
          <w:szCs w:val="20"/>
          <w:lang w:val="de-DE"/>
        </w:rPr>
        <w:t xml:space="preserve"> </w:t>
      </w:r>
      <w:r w:rsidRPr="00ED2B37">
        <w:rPr>
          <w:rFonts w:ascii="Arial" w:hAnsi="Arial" w:cs="Arial"/>
          <w:noProof/>
          <w:sz w:val="20"/>
          <w:szCs w:val="20"/>
          <w:lang w:val="de-DE"/>
        </w:rPr>
        <w:t xml:space="preserve">2 (H370, H371); </w:t>
      </w:r>
    </w:p>
    <w:p w:rsidR="00F173F2" w:rsidRPr="00C32753" w:rsidRDefault="00F173F2" w:rsidP="009D3794">
      <w:pPr>
        <w:pStyle w:val="Standard1"/>
        <w:autoSpaceDN/>
        <w:spacing w:before="60" w:after="60" w:line="240" w:lineRule="auto"/>
        <w:ind w:left="397" w:hanging="397"/>
        <w:jc w:val="both"/>
        <w:textAlignment w:val="auto"/>
        <w:rPr>
          <w:rFonts w:ascii="Arial" w:hAnsi="Arial" w:cs="Arial"/>
          <w:noProof/>
          <w:sz w:val="20"/>
          <w:szCs w:val="20"/>
          <w:lang w:val="de-DE"/>
        </w:rPr>
      </w:pPr>
      <w:r w:rsidRPr="007F03CB">
        <w:rPr>
          <w:rFonts w:ascii="Arial" w:hAnsi="Arial" w:cs="Arial"/>
          <w:noProof/>
          <w:sz w:val="20"/>
          <w:szCs w:val="20"/>
        </w:rPr>
        <w:fldChar w:fldCharType="begin">
          <w:ffData>
            <w:name w:val="Kontrollkästchen9"/>
            <w:enabled/>
            <w:calcOnExit w:val="0"/>
            <w:checkBox>
              <w:sizeAuto/>
              <w:default w:val="0"/>
            </w:checkBox>
          </w:ffData>
        </w:fldChar>
      </w:r>
      <w:r w:rsidRPr="00C32753">
        <w:rPr>
          <w:rFonts w:ascii="Arial" w:hAnsi="Arial" w:cs="Arial"/>
          <w:noProof/>
          <w:sz w:val="20"/>
          <w:szCs w:val="20"/>
          <w:lang w:val="de-DE"/>
        </w:rPr>
        <w:instrText xml:space="preserve"> FORMCHECKBOX </w:instrText>
      </w:r>
      <w:r w:rsidR="00D649E9">
        <w:rPr>
          <w:rFonts w:ascii="Arial" w:hAnsi="Arial" w:cs="Arial"/>
          <w:noProof/>
          <w:sz w:val="20"/>
          <w:szCs w:val="20"/>
        </w:rPr>
      </w:r>
      <w:r w:rsidR="00D649E9">
        <w:rPr>
          <w:rFonts w:ascii="Arial" w:hAnsi="Arial" w:cs="Arial"/>
          <w:noProof/>
          <w:sz w:val="20"/>
          <w:szCs w:val="20"/>
        </w:rPr>
        <w:fldChar w:fldCharType="separate"/>
      </w:r>
      <w:r w:rsidRPr="007F03CB">
        <w:rPr>
          <w:rFonts w:ascii="Arial" w:hAnsi="Arial" w:cs="Arial"/>
          <w:noProof/>
          <w:sz w:val="20"/>
          <w:szCs w:val="20"/>
        </w:rPr>
        <w:fldChar w:fldCharType="end"/>
      </w:r>
      <w:bookmarkStart w:id="19" w:name="306"/>
      <w:r w:rsidR="00B37A24">
        <w:rPr>
          <w:rFonts w:ascii="Arial" w:hAnsi="Arial" w:cs="Arial"/>
          <w:noProof/>
          <w:sz w:val="20"/>
          <w:szCs w:val="20"/>
          <w:lang w:val="de-DE"/>
        </w:rPr>
        <w:tab/>
      </w:r>
      <w:r w:rsidR="00C32753" w:rsidRPr="00C32753">
        <w:rPr>
          <w:rFonts w:ascii="Arial" w:hAnsi="Arial" w:cs="Arial"/>
          <w:noProof/>
          <w:sz w:val="20"/>
          <w:szCs w:val="20"/>
          <w:lang w:val="de-DE"/>
        </w:rPr>
        <w:t>Spezifische Zielorgantoxizität (wiederholte Exposition)</w:t>
      </w:r>
      <w:bookmarkEnd w:id="19"/>
      <w:r w:rsidR="00F40654">
        <w:rPr>
          <w:rFonts w:ascii="Arial" w:hAnsi="Arial" w:cs="Arial"/>
          <w:noProof/>
          <w:sz w:val="20"/>
          <w:szCs w:val="20"/>
          <w:lang w:val="de-DE"/>
        </w:rPr>
        <w:t>,</w:t>
      </w:r>
      <w:r w:rsidR="00C32753">
        <w:rPr>
          <w:rFonts w:ascii="Arial" w:hAnsi="Arial" w:cs="Arial"/>
          <w:noProof/>
          <w:sz w:val="20"/>
          <w:szCs w:val="20"/>
          <w:lang w:val="de-DE"/>
        </w:rPr>
        <w:t xml:space="preserve"> Kat. 1</w:t>
      </w:r>
      <w:r w:rsidR="007D521E">
        <w:rPr>
          <w:rFonts w:ascii="Arial" w:hAnsi="Arial" w:cs="Arial"/>
          <w:noProof/>
          <w:sz w:val="20"/>
          <w:szCs w:val="20"/>
          <w:lang w:val="de-DE"/>
        </w:rPr>
        <w:t xml:space="preserve"> oder</w:t>
      </w:r>
      <w:r w:rsidR="00C32753">
        <w:rPr>
          <w:rFonts w:ascii="Arial" w:hAnsi="Arial" w:cs="Arial"/>
          <w:noProof/>
          <w:sz w:val="20"/>
          <w:szCs w:val="20"/>
          <w:lang w:val="de-DE"/>
        </w:rPr>
        <w:t xml:space="preserve"> </w:t>
      </w:r>
      <w:r w:rsidRPr="00C32753">
        <w:rPr>
          <w:rFonts w:ascii="Arial" w:hAnsi="Arial" w:cs="Arial"/>
          <w:noProof/>
          <w:sz w:val="20"/>
          <w:szCs w:val="20"/>
          <w:lang w:val="de-DE"/>
        </w:rPr>
        <w:t xml:space="preserve">2 (H372, H373); </w:t>
      </w:r>
    </w:p>
    <w:p w:rsidR="00F173F2" w:rsidRPr="00C32753" w:rsidRDefault="00F173F2" w:rsidP="00B37A24">
      <w:pPr>
        <w:pStyle w:val="Standard1"/>
        <w:autoSpaceDN/>
        <w:spacing w:before="60" w:after="60" w:line="240" w:lineRule="auto"/>
        <w:ind w:left="397" w:hanging="397"/>
        <w:jc w:val="both"/>
        <w:textAlignment w:val="auto"/>
        <w:rPr>
          <w:rFonts w:ascii="Arial" w:hAnsi="Arial" w:cs="Arial"/>
          <w:noProof/>
          <w:sz w:val="20"/>
          <w:szCs w:val="20"/>
          <w:lang w:val="de-DE"/>
        </w:rPr>
      </w:pPr>
      <w:r w:rsidRPr="007F03CB">
        <w:rPr>
          <w:rFonts w:ascii="Arial" w:hAnsi="Arial" w:cs="Arial"/>
          <w:noProof/>
          <w:sz w:val="20"/>
          <w:szCs w:val="20"/>
        </w:rPr>
        <w:fldChar w:fldCharType="begin">
          <w:ffData>
            <w:name w:val="Kontrollkästchen9"/>
            <w:enabled/>
            <w:calcOnExit w:val="0"/>
            <w:checkBox>
              <w:sizeAuto/>
              <w:default w:val="0"/>
            </w:checkBox>
          </w:ffData>
        </w:fldChar>
      </w:r>
      <w:r w:rsidRPr="00C32753">
        <w:rPr>
          <w:rFonts w:ascii="Arial" w:hAnsi="Arial" w:cs="Arial"/>
          <w:noProof/>
          <w:sz w:val="20"/>
          <w:szCs w:val="20"/>
          <w:lang w:val="de-DE"/>
        </w:rPr>
        <w:instrText xml:space="preserve"> FORMCHECKBOX </w:instrText>
      </w:r>
      <w:r w:rsidR="00D649E9">
        <w:rPr>
          <w:rFonts w:ascii="Arial" w:hAnsi="Arial" w:cs="Arial"/>
          <w:noProof/>
          <w:sz w:val="20"/>
          <w:szCs w:val="20"/>
        </w:rPr>
      </w:r>
      <w:r w:rsidR="00D649E9">
        <w:rPr>
          <w:rFonts w:ascii="Arial" w:hAnsi="Arial" w:cs="Arial"/>
          <w:noProof/>
          <w:sz w:val="20"/>
          <w:szCs w:val="20"/>
        </w:rPr>
        <w:fldChar w:fldCharType="separate"/>
      </w:r>
      <w:r w:rsidRPr="007F03CB">
        <w:rPr>
          <w:rFonts w:ascii="Arial" w:hAnsi="Arial" w:cs="Arial"/>
          <w:noProof/>
          <w:sz w:val="20"/>
          <w:szCs w:val="20"/>
        </w:rPr>
        <w:fldChar w:fldCharType="end"/>
      </w:r>
      <w:bookmarkStart w:id="20" w:name="308"/>
      <w:r w:rsidR="00B37A24">
        <w:rPr>
          <w:rFonts w:ascii="Arial" w:hAnsi="Arial" w:cs="Arial"/>
          <w:noProof/>
          <w:sz w:val="20"/>
          <w:szCs w:val="20"/>
          <w:lang w:val="de-DE"/>
        </w:rPr>
        <w:tab/>
      </w:r>
      <w:r w:rsidR="00C32753" w:rsidRPr="00C32753">
        <w:rPr>
          <w:rFonts w:ascii="Arial" w:hAnsi="Arial" w:cs="Arial"/>
          <w:noProof/>
          <w:sz w:val="20"/>
          <w:szCs w:val="20"/>
          <w:lang w:val="de-DE"/>
        </w:rPr>
        <w:t>Sensibilisierung der Atemwege</w:t>
      </w:r>
      <w:bookmarkEnd w:id="20"/>
      <w:r w:rsidR="00F40654">
        <w:rPr>
          <w:rFonts w:ascii="Arial" w:hAnsi="Arial" w:cs="Arial"/>
          <w:noProof/>
          <w:sz w:val="20"/>
          <w:szCs w:val="20"/>
          <w:lang w:val="de-DE"/>
        </w:rPr>
        <w:t>,</w:t>
      </w:r>
      <w:r w:rsidR="00C32753">
        <w:rPr>
          <w:rFonts w:ascii="Arial" w:hAnsi="Arial" w:cs="Arial"/>
          <w:noProof/>
          <w:sz w:val="20"/>
          <w:szCs w:val="20"/>
          <w:lang w:val="de-DE"/>
        </w:rPr>
        <w:t xml:space="preserve"> Kat. 1, </w:t>
      </w:r>
      <w:r w:rsidR="007D521E">
        <w:rPr>
          <w:rFonts w:ascii="Arial" w:hAnsi="Arial" w:cs="Arial"/>
          <w:noProof/>
          <w:sz w:val="20"/>
          <w:szCs w:val="20"/>
          <w:lang w:val="de-DE"/>
        </w:rPr>
        <w:t>Unterkategorien 1 A oder</w:t>
      </w:r>
      <w:r w:rsidR="00C32753">
        <w:rPr>
          <w:rFonts w:ascii="Arial" w:hAnsi="Arial" w:cs="Arial"/>
          <w:noProof/>
          <w:sz w:val="20"/>
          <w:szCs w:val="20"/>
          <w:lang w:val="de-DE"/>
        </w:rPr>
        <w:t xml:space="preserve"> </w:t>
      </w:r>
      <w:r w:rsidRPr="00C32753">
        <w:rPr>
          <w:rFonts w:ascii="Arial" w:hAnsi="Arial" w:cs="Arial"/>
          <w:noProof/>
          <w:sz w:val="20"/>
          <w:szCs w:val="20"/>
          <w:lang w:val="de-DE"/>
        </w:rPr>
        <w:t xml:space="preserve">1 B (H334); </w:t>
      </w:r>
    </w:p>
    <w:p w:rsidR="00F173F2" w:rsidRPr="004B7D3E" w:rsidRDefault="00F173F2" w:rsidP="00B37A24">
      <w:pPr>
        <w:pStyle w:val="Standard1"/>
        <w:autoSpaceDN/>
        <w:spacing w:before="60" w:after="60" w:line="240" w:lineRule="auto"/>
        <w:ind w:left="397" w:hanging="397"/>
        <w:jc w:val="both"/>
        <w:textAlignment w:val="auto"/>
        <w:rPr>
          <w:rFonts w:ascii="Arial" w:hAnsi="Arial" w:cs="Arial"/>
          <w:noProof/>
          <w:sz w:val="20"/>
          <w:szCs w:val="20"/>
          <w:lang w:val="de-DE"/>
        </w:rPr>
      </w:pPr>
      <w:r w:rsidRPr="007F03CB">
        <w:rPr>
          <w:rFonts w:ascii="Arial" w:hAnsi="Arial" w:cs="Arial"/>
          <w:noProof/>
          <w:sz w:val="20"/>
          <w:szCs w:val="20"/>
        </w:rPr>
        <w:fldChar w:fldCharType="begin">
          <w:ffData>
            <w:name w:val="Kontrollkästchen9"/>
            <w:enabled/>
            <w:calcOnExit w:val="0"/>
            <w:checkBox>
              <w:sizeAuto/>
              <w:default w:val="0"/>
            </w:checkBox>
          </w:ffData>
        </w:fldChar>
      </w:r>
      <w:r w:rsidRPr="004B7D3E">
        <w:rPr>
          <w:rFonts w:ascii="Arial" w:hAnsi="Arial" w:cs="Arial"/>
          <w:noProof/>
          <w:sz w:val="20"/>
          <w:szCs w:val="20"/>
          <w:lang w:val="de-DE"/>
        </w:rPr>
        <w:instrText xml:space="preserve"> FORMCHECKBOX </w:instrText>
      </w:r>
      <w:r w:rsidR="00D649E9">
        <w:rPr>
          <w:rFonts w:ascii="Arial" w:hAnsi="Arial" w:cs="Arial"/>
          <w:noProof/>
          <w:sz w:val="20"/>
          <w:szCs w:val="20"/>
        </w:rPr>
      </w:r>
      <w:r w:rsidR="00D649E9">
        <w:rPr>
          <w:rFonts w:ascii="Arial" w:hAnsi="Arial" w:cs="Arial"/>
          <w:noProof/>
          <w:sz w:val="20"/>
          <w:szCs w:val="20"/>
        </w:rPr>
        <w:fldChar w:fldCharType="separate"/>
      </w:r>
      <w:r w:rsidRPr="007F03CB">
        <w:rPr>
          <w:rFonts w:ascii="Arial" w:hAnsi="Arial" w:cs="Arial"/>
          <w:noProof/>
          <w:sz w:val="20"/>
          <w:szCs w:val="20"/>
        </w:rPr>
        <w:fldChar w:fldCharType="end"/>
      </w:r>
      <w:bookmarkStart w:id="21" w:name="90"/>
      <w:r w:rsidR="00B37A24">
        <w:rPr>
          <w:rFonts w:ascii="Arial" w:hAnsi="Arial" w:cs="Arial"/>
          <w:noProof/>
          <w:sz w:val="20"/>
          <w:szCs w:val="20"/>
          <w:lang w:val="de-DE"/>
        </w:rPr>
        <w:tab/>
      </w:r>
      <w:r w:rsidR="004B7D3E" w:rsidRPr="004B7D3E">
        <w:rPr>
          <w:rFonts w:ascii="Arial" w:hAnsi="Arial" w:cs="Arial"/>
          <w:noProof/>
          <w:sz w:val="20"/>
          <w:szCs w:val="20"/>
          <w:lang w:val="de-DE"/>
        </w:rPr>
        <w:t>Sensibilisierung der Haut</w:t>
      </w:r>
      <w:bookmarkEnd w:id="21"/>
      <w:r w:rsidR="007D521E">
        <w:rPr>
          <w:rFonts w:ascii="Arial" w:hAnsi="Arial" w:cs="Arial"/>
          <w:noProof/>
          <w:sz w:val="20"/>
          <w:szCs w:val="20"/>
          <w:lang w:val="de-DE"/>
        </w:rPr>
        <w:t>, Kat. 1, Unterkategorien</w:t>
      </w:r>
      <w:r w:rsidR="004B7D3E" w:rsidRPr="004B7D3E">
        <w:rPr>
          <w:rFonts w:ascii="Arial" w:hAnsi="Arial" w:cs="Arial"/>
          <w:noProof/>
          <w:sz w:val="20"/>
          <w:szCs w:val="20"/>
          <w:lang w:val="de-DE"/>
        </w:rPr>
        <w:t xml:space="preserve"> 1 A</w:t>
      </w:r>
      <w:r w:rsidR="007D521E">
        <w:rPr>
          <w:rFonts w:ascii="Arial" w:hAnsi="Arial" w:cs="Arial"/>
          <w:noProof/>
          <w:sz w:val="20"/>
          <w:szCs w:val="20"/>
          <w:lang w:val="de-DE"/>
        </w:rPr>
        <w:t xml:space="preserve"> oder</w:t>
      </w:r>
      <w:r w:rsidR="004B7D3E" w:rsidRPr="004B7D3E">
        <w:rPr>
          <w:rFonts w:ascii="Arial" w:hAnsi="Arial" w:cs="Arial"/>
          <w:noProof/>
          <w:sz w:val="20"/>
          <w:szCs w:val="20"/>
          <w:lang w:val="de-DE"/>
        </w:rPr>
        <w:t xml:space="preserve"> 1 B </w:t>
      </w:r>
      <w:r w:rsidRPr="004B7D3E">
        <w:rPr>
          <w:rFonts w:ascii="Arial" w:hAnsi="Arial" w:cs="Arial"/>
          <w:noProof/>
          <w:sz w:val="20"/>
          <w:szCs w:val="20"/>
          <w:lang w:val="de-DE"/>
        </w:rPr>
        <w:t xml:space="preserve">(H317); </w:t>
      </w:r>
    </w:p>
    <w:p w:rsidR="00F173F2" w:rsidRPr="004B7D3E" w:rsidRDefault="00F173F2" w:rsidP="00B37A24">
      <w:pPr>
        <w:pStyle w:val="Standard1"/>
        <w:autoSpaceDN/>
        <w:spacing w:before="60" w:after="60" w:line="240" w:lineRule="auto"/>
        <w:ind w:left="397" w:hanging="397"/>
        <w:jc w:val="both"/>
        <w:textAlignment w:val="auto"/>
        <w:rPr>
          <w:rFonts w:ascii="Arial" w:hAnsi="Arial" w:cs="Arial"/>
          <w:noProof/>
          <w:sz w:val="20"/>
          <w:szCs w:val="20"/>
          <w:lang w:val="de-DE"/>
        </w:rPr>
      </w:pPr>
      <w:r w:rsidRPr="007C2CCD">
        <w:rPr>
          <w:rFonts w:ascii="Arial" w:hAnsi="Arial" w:cs="Arial"/>
          <w:noProof/>
          <w:sz w:val="20"/>
          <w:szCs w:val="20"/>
        </w:rPr>
        <w:fldChar w:fldCharType="begin">
          <w:ffData>
            <w:name w:val="Kontrollkästchen9"/>
            <w:enabled/>
            <w:calcOnExit w:val="0"/>
            <w:checkBox>
              <w:sizeAuto/>
              <w:default w:val="0"/>
            </w:checkBox>
          </w:ffData>
        </w:fldChar>
      </w:r>
      <w:r w:rsidRPr="004B7D3E">
        <w:rPr>
          <w:rFonts w:ascii="Arial" w:hAnsi="Arial" w:cs="Arial"/>
          <w:noProof/>
          <w:sz w:val="20"/>
          <w:szCs w:val="20"/>
          <w:lang w:val="de-DE"/>
        </w:rPr>
        <w:instrText xml:space="preserve"> FORMCHECKBOX </w:instrText>
      </w:r>
      <w:r w:rsidR="00D649E9">
        <w:rPr>
          <w:rFonts w:ascii="Arial" w:hAnsi="Arial" w:cs="Arial"/>
          <w:noProof/>
          <w:sz w:val="20"/>
          <w:szCs w:val="20"/>
        </w:rPr>
      </w:r>
      <w:r w:rsidR="00D649E9">
        <w:rPr>
          <w:rFonts w:ascii="Arial" w:hAnsi="Arial" w:cs="Arial"/>
          <w:noProof/>
          <w:sz w:val="20"/>
          <w:szCs w:val="20"/>
        </w:rPr>
        <w:fldChar w:fldCharType="separate"/>
      </w:r>
      <w:r w:rsidRPr="007C2CCD">
        <w:rPr>
          <w:rFonts w:ascii="Arial" w:hAnsi="Arial" w:cs="Arial"/>
          <w:noProof/>
          <w:sz w:val="20"/>
          <w:szCs w:val="20"/>
        </w:rPr>
        <w:fldChar w:fldCharType="end"/>
      </w:r>
      <w:bookmarkStart w:id="22" w:name="94"/>
      <w:r w:rsidR="00B37A24">
        <w:rPr>
          <w:rFonts w:ascii="Arial" w:hAnsi="Arial" w:cs="Arial"/>
          <w:noProof/>
          <w:sz w:val="20"/>
          <w:szCs w:val="20"/>
          <w:lang w:val="de-DE"/>
        </w:rPr>
        <w:tab/>
      </w:r>
      <w:r w:rsidR="004B7D3E" w:rsidRPr="004B7D3E">
        <w:rPr>
          <w:rFonts w:ascii="Arial" w:hAnsi="Arial" w:cs="Arial"/>
          <w:noProof/>
          <w:sz w:val="20"/>
          <w:szCs w:val="20"/>
          <w:lang w:val="de-DE"/>
        </w:rPr>
        <w:t>Karzinogenität</w:t>
      </w:r>
      <w:bookmarkEnd w:id="22"/>
      <w:r w:rsidR="00F40654">
        <w:rPr>
          <w:rFonts w:ascii="Arial" w:hAnsi="Arial" w:cs="Arial"/>
          <w:noProof/>
          <w:sz w:val="20"/>
          <w:szCs w:val="20"/>
          <w:lang w:val="de-DE"/>
        </w:rPr>
        <w:t>,</w:t>
      </w:r>
      <w:r w:rsidR="004B7D3E" w:rsidRPr="004B7D3E">
        <w:rPr>
          <w:rFonts w:ascii="Arial" w:hAnsi="Arial" w:cs="Arial"/>
          <w:noProof/>
          <w:sz w:val="20"/>
          <w:szCs w:val="20"/>
          <w:lang w:val="de-DE"/>
        </w:rPr>
        <w:t xml:space="preserve"> Kat. 1 A, 1 B</w:t>
      </w:r>
      <w:r w:rsidR="007D521E">
        <w:rPr>
          <w:rFonts w:ascii="Arial" w:hAnsi="Arial" w:cs="Arial"/>
          <w:noProof/>
          <w:sz w:val="20"/>
          <w:szCs w:val="20"/>
          <w:lang w:val="de-DE"/>
        </w:rPr>
        <w:t xml:space="preserve"> oder</w:t>
      </w:r>
      <w:r w:rsidR="004B7D3E" w:rsidRPr="004B7D3E">
        <w:rPr>
          <w:rFonts w:ascii="Arial" w:hAnsi="Arial" w:cs="Arial"/>
          <w:noProof/>
          <w:sz w:val="20"/>
          <w:szCs w:val="20"/>
          <w:lang w:val="de-DE"/>
        </w:rPr>
        <w:t xml:space="preserve"> </w:t>
      </w:r>
      <w:r w:rsidRPr="004B7D3E">
        <w:rPr>
          <w:rFonts w:ascii="Arial" w:hAnsi="Arial" w:cs="Arial"/>
          <w:noProof/>
          <w:sz w:val="20"/>
          <w:szCs w:val="20"/>
          <w:lang w:val="de-DE"/>
        </w:rPr>
        <w:t xml:space="preserve">2 (H350, H350i, H351); </w:t>
      </w:r>
    </w:p>
    <w:p w:rsidR="00F173F2" w:rsidRPr="004B7D3E" w:rsidRDefault="00F173F2" w:rsidP="00B37A24">
      <w:pPr>
        <w:pStyle w:val="Standard1"/>
        <w:autoSpaceDN/>
        <w:spacing w:before="60" w:after="60" w:line="240" w:lineRule="auto"/>
        <w:ind w:left="397" w:hanging="397"/>
        <w:jc w:val="both"/>
        <w:textAlignment w:val="auto"/>
        <w:rPr>
          <w:rFonts w:ascii="Arial" w:hAnsi="Arial" w:cs="Arial"/>
          <w:noProof/>
          <w:sz w:val="20"/>
          <w:szCs w:val="20"/>
          <w:lang w:val="de-DE"/>
        </w:rPr>
      </w:pPr>
      <w:r w:rsidRPr="007C2CCD">
        <w:rPr>
          <w:rFonts w:ascii="Arial" w:hAnsi="Arial" w:cs="Arial"/>
          <w:noProof/>
          <w:sz w:val="20"/>
          <w:szCs w:val="20"/>
        </w:rPr>
        <w:fldChar w:fldCharType="begin">
          <w:ffData>
            <w:name w:val="Kontrollkästchen9"/>
            <w:enabled/>
            <w:calcOnExit w:val="0"/>
            <w:checkBox>
              <w:sizeAuto/>
              <w:default w:val="0"/>
            </w:checkBox>
          </w:ffData>
        </w:fldChar>
      </w:r>
      <w:r w:rsidRPr="004B7D3E">
        <w:rPr>
          <w:rFonts w:ascii="Arial" w:hAnsi="Arial" w:cs="Arial"/>
          <w:noProof/>
          <w:sz w:val="20"/>
          <w:szCs w:val="20"/>
          <w:lang w:val="de-DE"/>
        </w:rPr>
        <w:instrText xml:space="preserve"> FORMCHECKBOX </w:instrText>
      </w:r>
      <w:r w:rsidR="00D649E9">
        <w:rPr>
          <w:rFonts w:ascii="Arial" w:hAnsi="Arial" w:cs="Arial"/>
          <w:noProof/>
          <w:sz w:val="20"/>
          <w:szCs w:val="20"/>
        </w:rPr>
      </w:r>
      <w:r w:rsidR="00D649E9">
        <w:rPr>
          <w:rFonts w:ascii="Arial" w:hAnsi="Arial" w:cs="Arial"/>
          <w:noProof/>
          <w:sz w:val="20"/>
          <w:szCs w:val="20"/>
        </w:rPr>
        <w:fldChar w:fldCharType="separate"/>
      </w:r>
      <w:r w:rsidRPr="007C2CCD">
        <w:rPr>
          <w:rFonts w:ascii="Arial" w:hAnsi="Arial" w:cs="Arial"/>
          <w:noProof/>
          <w:sz w:val="20"/>
          <w:szCs w:val="20"/>
        </w:rPr>
        <w:fldChar w:fldCharType="end"/>
      </w:r>
      <w:bookmarkStart w:id="23" w:name="91"/>
      <w:r w:rsidR="00B37A24">
        <w:rPr>
          <w:rFonts w:ascii="Arial" w:hAnsi="Arial" w:cs="Arial"/>
          <w:noProof/>
          <w:sz w:val="20"/>
          <w:szCs w:val="20"/>
          <w:lang w:val="de-DE"/>
        </w:rPr>
        <w:tab/>
      </w:r>
      <w:r w:rsidR="004B7D3E" w:rsidRPr="004B7D3E">
        <w:rPr>
          <w:rFonts w:ascii="Arial" w:hAnsi="Arial" w:cs="Arial"/>
          <w:noProof/>
          <w:sz w:val="20"/>
          <w:szCs w:val="20"/>
          <w:lang w:val="de-DE"/>
        </w:rPr>
        <w:t>Keimzellmutagenität</w:t>
      </w:r>
      <w:bookmarkEnd w:id="23"/>
      <w:r w:rsidR="00F40654">
        <w:rPr>
          <w:rFonts w:ascii="Arial" w:hAnsi="Arial" w:cs="Arial"/>
          <w:noProof/>
          <w:sz w:val="20"/>
          <w:szCs w:val="20"/>
          <w:lang w:val="de-DE"/>
        </w:rPr>
        <w:t>,</w:t>
      </w:r>
      <w:r w:rsidR="004B7D3E" w:rsidRPr="004B7D3E">
        <w:rPr>
          <w:rFonts w:ascii="Arial" w:hAnsi="Arial" w:cs="Arial"/>
          <w:noProof/>
          <w:sz w:val="20"/>
          <w:szCs w:val="20"/>
          <w:lang w:val="de-DE"/>
        </w:rPr>
        <w:t xml:space="preserve"> </w:t>
      </w:r>
      <w:r w:rsidR="004B7D3E">
        <w:rPr>
          <w:rFonts w:ascii="Arial" w:hAnsi="Arial" w:cs="Arial"/>
          <w:noProof/>
          <w:sz w:val="20"/>
          <w:szCs w:val="20"/>
          <w:lang w:val="de-DE"/>
        </w:rPr>
        <w:t>Kat. 1 A, 1 B</w:t>
      </w:r>
      <w:r w:rsidR="007D521E">
        <w:rPr>
          <w:rFonts w:ascii="Arial" w:hAnsi="Arial" w:cs="Arial"/>
          <w:noProof/>
          <w:sz w:val="20"/>
          <w:szCs w:val="20"/>
          <w:lang w:val="de-DE"/>
        </w:rPr>
        <w:t xml:space="preserve"> oder</w:t>
      </w:r>
      <w:r w:rsidR="004B7D3E">
        <w:rPr>
          <w:rFonts w:ascii="Arial" w:hAnsi="Arial" w:cs="Arial"/>
          <w:noProof/>
          <w:sz w:val="20"/>
          <w:szCs w:val="20"/>
          <w:lang w:val="de-DE"/>
        </w:rPr>
        <w:t xml:space="preserve"> </w:t>
      </w:r>
      <w:r w:rsidRPr="004B7D3E">
        <w:rPr>
          <w:rFonts w:ascii="Arial" w:hAnsi="Arial" w:cs="Arial"/>
          <w:noProof/>
          <w:sz w:val="20"/>
          <w:szCs w:val="20"/>
          <w:lang w:val="de-DE"/>
        </w:rPr>
        <w:t xml:space="preserve">2 (H340, H341); </w:t>
      </w:r>
    </w:p>
    <w:p w:rsidR="00F173F2" w:rsidRPr="00BD7E3B" w:rsidRDefault="00F173F2" w:rsidP="00B37A24">
      <w:pPr>
        <w:pStyle w:val="Standard1"/>
        <w:autoSpaceDN/>
        <w:spacing w:before="60" w:after="60" w:line="240" w:lineRule="auto"/>
        <w:ind w:left="397" w:hanging="397"/>
        <w:jc w:val="both"/>
        <w:textAlignment w:val="auto"/>
        <w:rPr>
          <w:rFonts w:ascii="Arial" w:hAnsi="Arial" w:cs="Arial"/>
          <w:noProof/>
          <w:sz w:val="20"/>
          <w:szCs w:val="20"/>
          <w:lang w:val="de-DE"/>
        </w:rPr>
      </w:pPr>
      <w:r w:rsidRPr="007C2CCD">
        <w:rPr>
          <w:rFonts w:ascii="Arial" w:hAnsi="Arial" w:cs="Arial"/>
          <w:noProof/>
          <w:sz w:val="20"/>
          <w:szCs w:val="20"/>
        </w:rPr>
        <w:fldChar w:fldCharType="begin">
          <w:ffData>
            <w:name w:val="Kontrollkästchen9"/>
            <w:enabled/>
            <w:calcOnExit w:val="0"/>
            <w:checkBox>
              <w:sizeAuto/>
              <w:default w:val="0"/>
            </w:checkBox>
          </w:ffData>
        </w:fldChar>
      </w:r>
      <w:r w:rsidRPr="00BD7E3B">
        <w:rPr>
          <w:rFonts w:ascii="Arial" w:hAnsi="Arial" w:cs="Arial"/>
          <w:noProof/>
          <w:sz w:val="20"/>
          <w:szCs w:val="20"/>
          <w:lang w:val="de-DE"/>
        </w:rPr>
        <w:instrText xml:space="preserve"> FORMCHECKBOX </w:instrText>
      </w:r>
      <w:r w:rsidR="00D649E9">
        <w:rPr>
          <w:rFonts w:ascii="Arial" w:hAnsi="Arial" w:cs="Arial"/>
          <w:noProof/>
          <w:sz w:val="20"/>
          <w:szCs w:val="20"/>
        </w:rPr>
      </w:r>
      <w:r w:rsidR="00D649E9">
        <w:rPr>
          <w:rFonts w:ascii="Arial" w:hAnsi="Arial" w:cs="Arial"/>
          <w:noProof/>
          <w:sz w:val="20"/>
          <w:szCs w:val="20"/>
        </w:rPr>
        <w:fldChar w:fldCharType="separate"/>
      </w:r>
      <w:r w:rsidRPr="007C2CCD">
        <w:rPr>
          <w:rFonts w:ascii="Arial" w:hAnsi="Arial" w:cs="Arial"/>
          <w:noProof/>
          <w:sz w:val="20"/>
          <w:szCs w:val="20"/>
        </w:rPr>
        <w:fldChar w:fldCharType="end"/>
      </w:r>
      <w:bookmarkStart w:id="24" w:name="282"/>
      <w:r w:rsidR="00B37A24">
        <w:rPr>
          <w:rFonts w:ascii="Arial" w:hAnsi="Arial" w:cs="Arial"/>
          <w:noProof/>
          <w:sz w:val="20"/>
          <w:szCs w:val="20"/>
          <w:lang w:val="de-DE"/>
        </w:rPr>
        <w:tab/>
      </w:r>
      <w:r w:rsidR="00BD7E3B" w:rsidRPr="00BD7E3B">
        <w:rPr>
          <w:rFonts w:ascii="Arial" w:hAnsi="Arial" w:cs="Arial"/>
          <w:noProof/>
          <w:sz w:val="20"/>
          <w:szCs w:val="20"/>
          <w:lang w:val="de-DE"/>
        </w:rPr>
        <w:t>Reproduktionstoxizität</w:t>
      </w:r>
      <w:bookmarkEnd w:id="24"/>
      <w:r w:rsidR="00F40654">
        <w:rPr>
          <w:rFonts w:ascii="Arial" w:hAnsi="Arial" w:cs="Arial"/>
          <w:noProof/>
          <w:sz w:val="20"/>
          <w:szCs w:val="20"/>
          <w:lang w:val="de-DE"/>
        </w:rPr>
        <w:t>,</w:t>
      </w:r>
      <w:r w:rsidR="00BD7E3B" w:rsidRPr="00BD7E3B">
        <w:rPr>
          <w:rFonts w:ascii="Arial" w:hAnsi="Arial" w:cs="Arial"/>
          <w:noProof/>
          <w:sz w:val="20"/>
          <w:szCs w:val="20"/>
          <w:lang w:val="de-DE"/>
        </w:rPr>
        <w:t xml:space="preserve"> Kat.</w:t>
      </w:r>
      <w:r w:rsidR="00BD7E3B">
        <w:rPr>
          <w:rFonts w:ascii="Arial" w:hAnsi="Arial" w:cs="Arial"/>
          <w:noProof/>
          <w:sz w:val="20"/>
          <w:szCs w:val="20"/>
          <w:lang w:val="de-DE"/>
        </w:rPr>
        <w:t>1 A</w:t>
      </w:r>
      <w:r w:rsidR="007D521E">
        <w:rPr>
          <w:rFonts w:ascii="Arial" w:hAnsi="Arial" w:cs="Arial"/>
          <w:noProof/>
          <w:sz w:val="20"/>
          <w:szCs w:val="20"/>
          <w:lang w:val="de-DE"/>
        </w:rPr>
        <w:t xml:space="preserve"> oder</w:t>
      </w:r>
      <w:r w:rsidR="00BD7E3B">
        <w:rPr>
          <w:rFonts w:ascii="Arial" w:hAnsi="Arial" w:cs="Arial"/>
          <w:noProof/>
          <w:sz w:val="20"/>
          <w:szCs w:val="20"/>
          <w:lang w:val="de-DE"/>
        </w:rPr>
        <w:t xml:space="preserve"> </w:t>
      </w:r>
      <w:r w:rsidRPr="00BD7E3B">
        <w:rPr>
          <w:rFonts w:ascii="Arial" w:hAnsi="Arial" w:cs="Arial"/>
          <w:noProof/>
          <w:sz w:val="20"/>
          <w:szCs w:val="20"/>
          <w:lang w:val="de-DE"/>
        </w:rPr>
        <w:t>1 B (H360, H360F, H360FD, H360Fd, H360D, H360Df);</w:t>
      </w:r>
    </w:p>
    <w:p w:rsidR="00F173F2" w:rsidRPr="00CD2757" w:rsidRDefault="00F173F2" w:rsidP="00B37A24">
      <w:pPr>
        <w:pStyle w:val="Standard1"/>
        <w:autoSpaceDN/>
        <w:spacing w:before="60" w:after="60" w:line="240" w:lineRule="auto"/>
        <w:ind w:left="397" w:hanging="397"/>
        <w:jc w:val="both"/>
        <w:textAlignment w:val="auto"/>
        <w:rPr>
          <w:rFonts w:ascii="Arial" w:hAnsi="Arial" w:cs="Arial"/>
          <w:noProof/>
          <w:sz w:val="20"/>
          <w:szCs w:val="20"/>
          <w:highlight w:val="yellow"/>
          <w:lang w:val="de-DE"/>
        </w:rPr>
      </w:pPr>
      <w:r w:rsidRPr="007C2CCD">
        <w:rPr>
          <w:rFonts w:ascii="Arial" w:hAnsi="Arial" w:cs="Arial"/>
          <w:noProof/>
          <w:sz w:val="20"/>
          <w:szCs w:val="20"/>
        </w:rPr>
        <w:fldChar w:fldCharType="begin">
          <w:ffData>
            <w:name w:val="Kontrollkästchen9"/>
            <w:enabled/>
            <w:calcOnExit w:val="0"/>
            <w:checkBox>
              <w:sizeAuto/>
              <w:default w:val="0"/>
            </w:checkBox>
          </w:ffData>
        </w:fldChar>
      </w:r>
      <w:r w:rsidRPr="00EC0187">
        <w:rPr>
          <w:rFonts w:ascii="Arial" w:hAnsi="Arial" w:cs="Arial"/>
          <w:noProof/>
          <w:sz w:val="20"/>
          <w:szCs w:val="20"/>
          <w:lang w:val="de-DE"/>
        </w:rPr>
        <w:instrText xml:space="preserve"> FORMCHECKBOX </w:instrText>
      </w:r>
      <w:r w:rsidR="00D649E9">
        <w:rPr>
          <w:rFonts w:ascii="Arial" w:hAnsi="Arial" w:cs="Arial"/>
          <w:noProof/>
          <w:sz w:val="20"/>
          <w:szCs w:val="20"/>
        </w:rPr>
      </w:r>
      <w:r w:rsidR="00D649E9">
        <w:rPr>
          <w:rFonts w:ascii="Arial" w:hAnsi="Arial" w:cs="Arial"/>
          <w:noProof/>
          <w:sz w:val="20"/>
          <w:szCs w:val="20"/>
        </w:rPr>
        <w:fldChar w:fldCharType="separate"/>
      </w:r>
      <w:r w:rsidRPr="007C2CCD">
        <w:rPr>
          <w:rFonts w:ascii="Arial" w:hAnsi="Arial" w:cs="Arial"/>
          <w:noProof/>
          <w:sz w:val="20"/>
          <w:szCs w:val="20"/>
        </w:rPr>
        <w:fldChar w:fldCharType="end"/>
      </w:r>
      <w:r w:rsidR="00B37A24">
        <w:rPr>
          <w:rFonts w:ascii="Arial" w:hAnsi="Arial" w:cs="Arial"/>
          <w:noProof/>
          <w:sz w:val="20"/>
          <w:szCs w:val="20"/>
          <w:lang w:val="de-DE"/>
        </w:rPr>
        <w:tab/>
      </w:r>
      <w:r w:rsidR="00A01D76" w:rsidRPr="00EC0187">
        <w:rPr>
          <w:rFonts w:ascii="Arial" w:hAnsi="Arial" w:cs="Arial"/>
          <w:noProof/>
          <w:sz w:val="20"/>
          <w:szCs w:val="20"/>
          <w:lang w:val="de-DE"/>
        </w:rPr>
        <w:t>Substanzen und Gemische</w:t>
      </w:r>
      <w:r w:rsidR="005462A3" w:rsidRPr="00EC0187">
        <w:rPr>
          <w:rFonts w:ascii="Arial" w:hAnsi="Arial" w:cs="Arial"/>
          <w:noProof/>
          <w:sz w:val="20"/>
          <w:szCs w:val="20"/>
          <w:lang w:val="de-DE"/>
        </w:rPr>
        <w:t xml:space="preserve"> laut Titel </w:t>
      </w:r>
      <w:r w:rsidRPr="00EC0187">
        <w:rPr>
          <w:rFonts w:ascii="Arial" w:hAnsi="Arial" w:cs="Arial"/>
          <w:noProof/>
          <w:sz w:val="20"/>
          <w:szCs w:val="20"/>
          <w:lang w:val="de-DE"/>
        </w:rPr>
        <w:t xml:space="preserve">IX, </w:t>
      </w:r>
      <w:r w:rsidR="00CD2757" w:rsidRPr="00CD2757">
        <w:rPr>
          <w:rFonts w:ascii="Arial" w:hAnsi="Arial" w:cs="Arial"/>
          <w:noProof/>
          <w:sz w:val="20"/>
          <w:szCs w:val="20"/>
          <w:lang w:val="de-DE"/>
        </w:rPr>
        <w:t>Abschnitt II,</w:t>
      </w:r>
      <w:r w:rsidRPr="00CD2757">
        <w:rPr>
          <w:rFonts w:ascii="Arial" w:hAnsi="Arial" w:cs="Arial"/>
          <w:noProof/>
          <w:sz w:val="20"/>
          <w:szCs w:val="20"/>
          <w:lang w:val="de-DE"/>
        </w:rPr>
        <w:t xml:space="preserve"> </w:t>
      </w:r>
      <w:bookmarkStart w:id="25" w:name="_Hlk514840615"/>
      <w:r w:rsidR="007D521E">
        <w:rPr>
          <w:rFonts w:ascii="Arial" w:hAnsi="Arial" w:cs="Arial"/>
          <w:bCs/>
          <w:noProof/>
          <w:sz w:val="20"/>
          <w:szCs w:val="20"/>
          <w:lang w:val="de-DE"/>
        </w:rPr>
        <w:t>G</w:t>
      </w:r>
      <w:r w:rsidR="00B37A24">
        <w:rPr>
          <w:rFonts w:ascii="Arial" w:hAnsi="Arial" w:cs="Arial"/>
          <w:bCs/>
          <w:noProof/>
          <w:sz w:val="20"/>
          <w:szCs w:val="20"/>
          <w:lang w:val="de-DE"/>
        </w:rPr>
        <w:t xml:space="preserve">.v.D </w:t>
      </w:r>
      <w:r w:rsidR="004F16F3" w:rsidRPr="00B37A24">
        <w:rPr>
          <w:rFonts w:ascii="Arial" w:hAnsi="Arial" w:cs="Arial"/>
          <w:noProof/>
          <w:sz w:val="20"/>
          <w:szCs w:val="20"/>
          <w:lang w:val="de-DE"/>
        </w:rPr>
        <w:t xml:space="preserve">Nr. </w:t>
      </w:r>
      <w:r w:rsidR="00CD2757" w:rsidRPr="00B37A24">
        <w:rPr>
          <w:rFonts w:ascii="Arial" w:hAnsi="Arial" w:cs="Arial"/>
          <w:noProof/>
          <w:sz w:val="20"/>
          <w:szCs w:val="20"/>
          <w:lang w:val="de-DE"/>
        </w:rPr>
        <w:t>8</w:t>
      </w:r>
      <w:r w:rsidR="00CD2757" w:rsidRPr="00CD2757">
        <w:rPr>
          <w:rFonts w:ascii="Arial" w:hAnsi="Arial" w:cs="Arial"/>
          <w:noProof/>
          <w:sz w:val="20"/>
          <w:szCs w:val="20"/>
          <w:lang w:val="de-DE"/>
        </w:rPr>
        <w:t>1</w:t>
      </w:r>
      <w:r w:rsidR="00B37A24">
        <w:rPr>
          <w:rFonts w:ascii="Arial" w:hAnsi="Arial" w:cs="Arial"/>
          <w:noProof/>
          <w:sz w:val="20"/>
          <w:szCs w:val="20"/>
          <w:lang w:val="de-DE"/>
        </w:rPr>
        <w:t>/2008</w:t>
      </w:r>
      <w:r w:rsidRPr="00CD2757">
        <w:rPr>
          <w:rFonts w:ascii="Arial" w:hAnsi="Arial" w:cs="Arial"/>
          <w:noProof/>
          <w:sz w:val="20"/>
          <w:szCs w:val="20"/>
          <w:lang w:val="de-DE"/>
        </w:rPr>
        <w:t xml:space="preserve">; </w:t>
      </w:r>
    </w:p>
    <w:bookmarkEnd w:id="25"/>
    <w:p w:rsidR="00F173F2" w:rsidRPr="005462A3" w:rsidRDefault="00F173F2" w:rsidP="00B37A24">
      <w:pPr>
        <w:pStyle w:val="Standard1"/>
        <w:autoSpaceDN/>
        <w:spacing w:before="60" w:after="60" w:line="240" w:lineRule="auto"/>
        <w:ind w:left="397" w:hanging="397"/>
        <w:jc w:val="both"/>
        <w:textAlignment w:val="auto"/>
        <w:rPr>
          <w:rFonts w:ascii="Arial" w:hAnsi="Arial" w:cs="Arial"/>
          <w:noProof/>
          <w:sz w:val="20"/>
          <w:szCs w:val="20"/>
          <w:lang w:val="de-DE"/>
        </w:rPr>
      </w:pPr>
      <w:r w:rsidRPr="005462A3">
        <w:rPr>
          <w:rFonts w:ascii="Arial" w:hAnsi="Arial" w:cs="Arial"/>
          <w:noProof/>
          <w:sz w:val="20"/>
          <w:szCs w:val="20"/>
        </w:rPr>
        <w:fldChar w:fldCharType="begin">
          <w:ffData>
            <w:name w:val="Kontrollkästchen9"/>
            <w:enabled/>
            <w:calcOnExit w:val="0"/>
            <w:checkBox>
              <w:sizeAuto/>
              <w:default w:val="0"/>
            </w:checkBox>
          </w:ffData>
        </w:fldChar>
      </w:r>
      <w:r w:rsidRPr="005462A3">
        <w:rPr>
          <w:rFonts w:ascii="Arial" w:hAnsi="Arial" w:cs="Arial"/>
          <w:noProof/>
          <w:sz w:val="20"/>
          <w:szCs w:val="20"/>
          <w:lang w:val="de-DE"/>
        </w:rPr>
        <w:instrText xml:space="preserve"> FORMCHECKBOX </w:instrText>
      </w:r>
      <w:r w:rsidR="00D649E9">
        <w:rPr>
          <w:rFonts w:ascii="Arial" w:hAnsi="Arial" w:cs="Arial"/>
          <w:noProof/>
          <w:sz w:val="20"/>
          <w:szCs w:val="20"/>
        </w:rPr>
      </w:r>
      <w:r w:rsidR="00D649E9">
        <w:rPr>
          <w:rFonts w:ascii="Arial" w:hAnsi="Arial" w:cs="Arial"/>
          <w:noProof/>
          <w:sz w:val="20"/>
          <w:szCs w:val="20"/>
        </w:rPr>
        <w:fldChar w:fldCharType="separate"/>
      </w:r>
      <w:r w:rsidRPr="005462A3">
        <w:rPr>
          <w:rFonts w:ascii="Arial" w:hAnsi="Arial" w:cs="Arial"/>
          <w:noProof/>
          <w:sz w:val="20"/>
          <w:szCs w:val="20"/>
        </w:rPr>
        <w:fldChar w:fldCharType="end"/>
      </w:r>
      <w:r w:rsidR="00B37A24">
        <w:rPr>
          <w:rFonts w:ascii="Arial" w:hAnsi="Arial" w:cs="Arial"/>
          <w:noProof/>
          <w:sz w:val="20"/>
          <w:szCs w:val="20"/>
          <w:lang w:val="de-DE"/>
        </w:rPr>
        <w:tab/>
      </w:r>
      <w:r w:rsidRPr="005462A3">
        <w:rPr>
          <w:rFonts w:ascii="Arial" w:hAnsi="Arial" w:cs="Arial"/>
          <w:noProof/>
          <w:sz w:val="20"/>
          <w:szCs w:val="20"/>
          <w:lang w:val="de-DE"/>
        </w:rPr>
        <w:t xml:space="preserve">Blei und Bleiverbindungen; </w:t>
      </w:r>
    </w:p>
    <w:p w:rsidR="00F173F2" w:rsidRPr="005462A3" w:rsidRDefault="00F173F2" w:rsidP="00B37A24">
      <w:pPr>
        <w:pStyle w:val="Standard1"/>
        <w:autoSpaceDN/>
        <w:spacing w:before="60" w:after="60" w:line="240" w:lineRule="auto"/>
        <w:ind w:left="397" w:hanging="397"/>
        <w:jc w:val="both"/>
        <w:textAlignment w:val="auto"/>
        <w:rPr>
          <w:rFonts w:ascii="Arial" w:hAnsi="Arial" w:cs="Arial"/>
          <w:b/>
          <w:bCs/>
          <w:sz w:val="19"/>
          <w:szCs w:val="19"/>
          <w:lang w:val="de-DE"/>
        </w:rPr>
      </w:pPr>
      <w:r w:rsidRPr="007C2CCD">
        <w:rPr>
          <w:rFonts w:ascii="Arial" w:hAnsi="Arial" w:cs="Arial"/>
          <w:noProof/>
          <w:sz w:val="20"/>
          <w:szCs w:val="20"/>
        </w:rPr>
        <w:fldChar w:fldCharType="begin">
          <w:ffData>
            <w:name w:val="Kontrollkästchen9"/>
            <w:enabled/>
            <w:calcOnExit w:val="0"/>
            <w:checkBox>
              <w:sizeAuto/>
              <w:default w:val="0"/>
            </w:checkBox>
          </w:ffData>
        </w:fldChar>
      </w:r>
      <w:r w:rsidRPr="005462A3">
        <w:rPr>
          <w:rFonts w:ascii="Arial" w:hAnsi="Arial" w:cs="Arial"/>
          <w:noProof/>
          <w:sz w:val="20"/>
          <w:szCs w:val="20"/>
          <w:lang w:val="de-DE"/>
        </w:rPr>
        <w:instrText xml:space="preserve"> FORMCHECKBOX </w:instrText>
      </w:r>
      <w:r w:rsidR="00D649E9">
        <w:rPr>
          <w:rFonts w:ascii="Arial" w:hAnsi="Arial" w:cs="Arial"/>
          <w:noProof/>
          <w:sz w:val="20"/>
          <w:szCs w:val="20"/>
        </w:rPr>
      </w:r>
      <w:r w:rsidR="00D649E9">
        <w:rPr>
          <w:rFonts w:ascii="Arial" w:hAnsi="Arial" w:cs="Arial"/>
          <w:noProof/>
          <w:sz w:val="20"/>
          <w:szCs w:val="20"/>
        </w:rPr>
        <w:fldChar w:fldCharType="separate"/>
      </w:r>
      <w:r w:rsidRPr="007C2CCD">
        <w:rPr>
          <w:rFonts w:ascii="Arial" w:hAnsi="Arial" w:cs="Arial"/>
          <w:noProof/>
          <w:sz w:val="20"/>
          <w:szCs w:val="20"/>
        </w:rPr>
        <w:fldChar w:fldCharType="end"/>
      </w:r>
      <w:r w:rsidR="00B37A24">
        <w:rPr>
          <w:rFonts w:ascii="Arial" w:hAnsi="Arial" w:cs="Arial"/>
          <w:noProof/>
          <w:sz w:val="20"/>
          <w:szCs w:val="20"/>
          <w:lang w:val="de-DE"/>
        </w:rPr>
        <w:tab/>
      </w:r>
      <w:r w:rsidR="005462A3" w:rsidRPr="005462A3">
        <w:rPr>
          <w:rFonts w:ascii="Arial" w:hAnsi="Arial" w:cs="Arial"/>
          <w:noProof/>
          <w:sz w:val="20"/>
          <w:szCs w:val="20"/>
          <w:lang w:val="de-DE"/>
        </w:rPr>
        <w:t>Asbest</w:t>
      </w:r>
      <w:r w:rsidRPr="005462A3">
        <w:rPr>
          <w:rFonts w:ascii="Arial" w:hAnsi="Arial" w:cs="Arial"/>
          <w:b/>
          <w:bCs/>
          <w:sz w:val="19"/>
          <w:szCs w:val="19"/>
          <w:lang w:val="de-DE"/>
        </w:rPr>
        <w:t>.</w:t>
      </w:r>
    </w:p>
    <w:p w:rsidR="00F8139A" w:rsidRPr="004F16F3" w:rsidRDefault="000E52DB" w:rsidP="009D3794">
      <w:pPr>
        <w:numPr>
          <w:ilvl w:val="0"/>
          <w:numId w:val="23"/>
        </w:numPr>
        <w:spacing w:before="180"/>
        <w:ind w:left="0" w:hanging="357"/>
        <w:jc w:val="both"/>
        <w:rPr>
          <w:rFonts w:ascii="Arial" w:hAnsi="Arial" w:cs="Arial"/>
          <w:bCs/>
          <w:lang w:val="de-DE"/>
        </w:rPr>
      </w:pPr>
      <w:r w:rsidRPr="004F16F3">
        <w:rPr>
          <w:rFonts w:ascii="Arial" w:hAnsi="Arial" w:cs="Arial"/>
          <w:bCs/>
          <w:lang w:val="de-DE"/>
        </w:rPr>
        <w:t xml:space="preserve">dass folgende </w:t>
      </w:r>
      <w:r w:rsidR="009D3794">
        <w:rPr>
          <w:rFonts w:ascii="Arial" w:hAnsi="Arial" w:cs="Arial"/>
          <w:bCs/>
          <w:lang w:val="de-DE"/>
        </w:rPr>
        <w:t>Arbeitsv</w:t>
      </w:r>
      <w:r w:rsidR="00F8139A" w:rsidRPr="004F16F3">
        <w:rPr>
          <w:rFonts w:ascii="Arial" w:hAnsi="Arial" w:cs="Arial"/>
          <w:bCs/>
          <w:lang w:val="de-DE"/>
        </w:rPr>
        <w:t>erfahren</w:t>
      </w:r>
      <w:r w:rsidRPr="004F16F3">
        <w:rPr>
          <w:rFonts w:ascii="Arial" w:hAnsi="Arial" w:cs="Arial"/>
          <w:bCs/>
          <w:lang w:val="de-DE"/>
        </w:rPr>
        <w:t xml:space="preserve"> </w:t>
      </w:r>
      <w:r w:rsidR="005977DA" w:rsidRPr="004F16F3">
        <w:rPr>
          <w:rFonts w:ascii="Arial" w:hAnsi="Arial" w:cs="Arial"/>
          <w:bCs/>
          <w:lang w:val="de-DE"/>
        </w:rPr>
        <w:t>vorkommen</w:t>
      </w:r>
      <w:r w:rsidR="00F8139A" w:rsidRPr="004F16F3">
        <w:rPr>
          <w:rFonts w:ascii="Arial" w:hAnsi="Arial" w:cs="Arial"/>
          <w:bCs/>
          <w:lang w:val="de-DE"/>
        </w:rPr>
        <w:t>:</w:t>
      </w:r>
    </w:p>
    <w:p w:rsidR="00F8139A" w:rsidRPr="004F16F3" w:rsidRDefault="003460A8" w:rsidP="000B1304">
      <w:pPr>
        <w:spacing w:before="40" w:after="40"/>
        <w:ind w:left="397" w:hanging="397"/>
        <w:jc w:val="both"/>
        <w:rPr>
          <w:rFonts w:ascii="Arial" w:hAnsi="Arial" w:cs="Arial"/>
          <w:lang w:val="de-DE"/>
        </w:rPr>
      </w:pPr>
      <w:r w:rsidRPr="004F16F3">
        <w:rPr>
          <w:rFonts w:ascii="Wingdings" w:hAnsi="Wingdings" w:cs="Arial"/>
          <w:lang w:val="de-DE"/>
        </w:rPr>
        <w:fldChar w:fldCharType="begin">
          <w:ffData>
            <w:name w:val="Kontrollkästchen8"/>
            <w:enabled/>
            <w:calcOnExit w:val="0"/>
            <w:checkBox>
              <w:sizeAuto/>
              <w:default w:val="0"/>
            </w:checkBox>
          </w:ffData>
        </w:fldChar>
      </w:r>
      <w:r w:rsidRPr="004F16F3">
        <w:rPr>
          <w:rFonts w:ascii="Wingdings" w:hAnsi="Wingdings" w:cs="Arial"/>
          <w:lang w:val="de-DE"/>
        </w:rPr>
        <w:instrText xml:space="preserve"> FORMCHECKBOX </w:instrText>
      </w:r>
      <w:r w:rsidR="00D649E9">
        <w:rPr>
          <w:rFonts w:ascii="Wingdings" w:hAnsi="Wingdings" w:cs="Arial"/>
          <w:lang w:val="de-DE"/>
        </w:rPr>
      </w:r>
      <w:r w:rsidR="00D649E9">
        <w:rPr>
          <w:rFonts w:ascii="Wingdings" w:hAnsi="Wingdings" w:cs="Arial"/>
          <w:lang w:val="de-DE"/>
        </w:rPr>
        <w:fldChar w:fldCharType="separate"/>
      </w:r>
      <w:r w:rsidRPr="004F16F3">
        <w:rPr>
          <w:rFonts w:ascii="Wingdings" w:hAnsi="Wingdings" w:cs="Arial"/>
          <w:lang w:val="de-DE"/>
        </w:rPr>
        <w:fldChar w:fldCharType="end"/>
      </w:r>
      <w:r w:rsidR="009D3794">
        <w:rPr>
          <w:rFonts w:ascii="Wingdings" w:hAnsi="Wingdings" w:cs="Arial"/>
          <w:lang w:val="de-DE"/>
        </w:rPr>
        <w:tab/>
      </w:r>
      <w:r w:rsidR="00F8139A" w:rsidRPr="004F16F3">
        <w:rPr>
          <w:rFonts w:ascii="Arial" w:hAnsi="Arial" w:cs="Arial"/>
          <w:lang w:val="de-DE"/>
        </w:rPr>
        <w:t>Arbeiten mit bestimmten Ge</w:t>
      </w:r>
      <w:r w:rsidR="001522D0" w:rsidRPr="004F16F3">
        <w:rPr>
          <w:rFonts w:ascii="Arial" w:hAnsi="Arial" w:cs="Arial"/>
          <w:lang w:val="de-DE"/>
        </w:rPr>
        <w:t xml:space="preserve">fahrstoffen laut Anlage </w:t>
      </w:r>
      <w:r w:rsidR="009D3794" w:rsidRPr="009D3794">
        <w:rPr>
          <w:rFonts w:ascii="Arial" w:hAnsi="Arial" w:cs="Arial"/>
          <w:lang w:val="de-DE"/>
        </w:rPr>
        <w:t>XLII de</w:t>
      </w:r>
      <w:r w:rsidR="009D3794">
        <w:rPr>
          <w:rFonts w:ascii="Arial" w:hAnsi="Arial" w:cs="Arial"/>
          <w:lang w:val="de-DE"/>
        </w:rPr>
        <w:t>s</w:t>
      </w:r>
      <w:r w:rsidR="009D3794" w:rsidRPr="009D3794">
        <w:rPr>
          <w:rFonts w:ascii="Arial" w:hAnsi="Arial" w:cs="Arial"/>
          <w:lang w:val="de-DE"/>
        </w:rPr>
        <w:t xml:space="preserve"> </w:t>
      </w:r>
      <w:r w:rsidR="006B46E4">
        <w:rPr>
          <w:rFonts w:ascii="Arial" w:hAnsi="Arial" w:cs="Arial"/>
          <w:lang w:val="de-DE"/>
        </w:rPr>
        <w:t>G.v.D</w:t>
      </w:r>
      <w:r w:rsidR="009D3794" w:rsidRPr="009D3794">
        <w:rPr>
          <w:rFonts w:ascii="Arial" w:hAnsi="Arial" w:cs="Arial"/>
          <w:sz w:val="19"/>
          <w:szCs w:val="19"/>
          <w:lang w:val="de-DE"/>
        </w:rPr>
        <w:t xml:space="preserve"> </w:t>
      </w:r>
      <w:r w:rsidR="009D3794">
        <w:rPr>
          <w:rFonts w:ascii="Arial" w:hAnsi="Arial" w:cs="Arial"/>
          <w:sz w:val="19"/>
          <w:szCs w:val="19"/>
          <w:lang w:val="de-DE"/>
        </w:rPr>
        <w:t>Nr</w:t>
      </w:r>
      <w:r w:rsidR="009D3794" w:rsidRPr="009D3794">
        <w:rPr>
          <w:rFonts w:ascii="Arial" w:hAnsi="Arial" w:cs="Arial"/>
          <w:sz w:val="19"/>
          <w:szCs w:val="19"/>
          <w:lang w:val="de-DE"/>
        </w:rPr>
        <w:t>. 81/2008</w:t>
      </w:r>
      <w:r w:rsidR="009D3794" w:rsidRPr="009D3794">
        <w:rPr>
          <w:rFonts w:ascii="Arial" w:hAnsi="Arial" w:cs="Arial"/>
          <w:color w:val="0D0D0D"/>
          <w:lang w:val="de-DE"/>
        </w:rPr>
        <w:t xml:space="preserve"> </w:t>
      </w:r>
      <w:r w:rsidR="007D521E">
        <w:rPr>
          <w:rFonts w:ascii="Arial" w:hAnsi="Arial" w:cs="Arial"/>
          <w:lang w:val="de-DE"/>
        </w:rPr>
        <w:t>(</w:t>
      </w:r>
      <w:r w:rsidR="00F8139A" w:rsidRPr="004F16F3">
        <w:rPr>
          <w:rFonts w:ascii="Arial" w:hAnsi="Arial" w:cs="Arial"/>
          <w:lang w:val="de-DE"/>
        </w:rPr>
        <w:t xml:space="preserve">krebserregende </w:t>
      </w:r>
      <w:r w:rsidR="007D521E">
        <w:rPr>
          <w:rFonts w:ascii="Arial" w:hAnsi="Arial" w:cs="Arial"/>
          <w:lang w:val="de-DE"/>
        </w:rPr>
        <w:t>Stoffe, z.B.</w:t>
      </w:r>
      <w:r w:rsidR="00F8139A" w:rsidRPr="004F16F3">
        <w:rPr>
          <w:rFonts w:ascii="Arial" w:hAnsi="Arial" w:cs="Arial"/>
          <w:lang w:val="de-DE"/>
        </w:rPr>
        <w:t xml:space="preserve"> Hartholzstaub, aromat</w:t>
      </w:r>
      <w:r w:rsidR="009D3794">
        <w:rPr>
          <w:rFonts w:ascii="Arial" w:hAnsi="Arial" w:cs="Arial"/>
          <w:lang w:val="de-DE"/>
        </w:rPr>
        <w:t>ische Kohlenwasserstoffe, Inoxs</w:t>
      </w:r>
      <w:r w:rsidR="009D3794" w:rsidRPr="004F16F3">
        <w:rPr>
          <w:rFonts w:ascii="Arial" w:hAnsi="Arial" w:cs="Arial"/>
          <w:lang w:val="de-DE"/>
        </w:rPr>
        <w:t>chweißen</w:t>
      </w:r>
      <w:r w:rsidR="00F8139A" w:rsidRPr="004F16F3">
        <w:rPr>
          <w:rFonts w:ascii="Arial" w:hAnsi="Arial" w:cs="Arial"/>
          <w:lang w:val="de-DE"/>
        </w:rPr>
        <w:t>);</w:t>
      </w:r>
    </w:p>
    <w:p w:rsidR="00F8139A" w:rsidRPr="004F16F3" w:rsidRDefault="003460A8" w:rsidP="000B1304">
      <w:pPr>
        <w:tabs>
          <w:tab w:val="left" w:pos="-540"/>
        </w:tabs>
        <w:spacing w:before="40" w:after="40"/>
        <w:ind w:left="397" w:hanging="397"/>
        <w:jc w:val="both"/>
        <w:rPr>
          <w:rFonts w:ascii="Arial" w:hAnsi="Arial" w:cs="Arial"/>
          <w:lang w:val="de-DE"/>
        </w:rPr>
      </w:pPr>
      <w:r w:rsidRPr="004F16F3">
        <w:rPr>
          <w:rFonts w:ascii="Wingdings" w:hAnsi="Wingdings" w:cs="Arial"/>
          <w:lang w:val="de-DE"/>
        </w:rPr>
        <w:fldChar w:fldCharType="begin">
          <w:ffData>
            <w:name w:val="Kontrollkästchen8"/>
            <w:enabled/>
            <w:calcOnExit w:val="0"/>
            <w:checkBox>
              <w:sizeAuto/>
              <w:default w:val="0"/>
            </w:checkBox>
          </w:ffData>
        </w:fldChar>
      </w:r>
      <w:r w:rsidRPr="004F16F3">
        <w:rPr>
          <w:rFonts w:ascii="Wingdings" w:hAnsi="Wingdings" w:cs="Arial"/>
          <w:lang w:val="de-DE"/>
        </w:rPr>
        <w:instrText xml:space="preserve"> FORMCHECKBOX </w:instrText>
      </w:r>
      <w:r w:rsidR="00D649E9">
        <w:rPr>
          <w:rFonts w:ascii="Wingdings" w:hAnsi="Wingdings" w:cs="Arial"/>
          <w:lang w:val="de-DE"/>
        </w:rPr>
      </w:r>
      <w:r w:rsidR="00D649E9">
        <w:rPr>
          <w:rFonts w:ascii="Wingdings" w:hAnsi="Wingdings" w:cs="Arial"/>
          <w:lang w:val="de-DE"/>
        </w:rPr>
        <w:fldChar w:fldCharType="separate"/>
      </w:r>
      <w:r w:rsidRPr="004F16F3">
        <w:rPr>
          <w:rFonts w:ascii="Wingdings" w:hAnsi="Wingdings" w:cs="Arial"/>
          <w:lang w:val="de-DE"/>
        </w:rPr>
        <w:fldChar w:fldCharType="end"/>
      </w:r>
      <w:r w:rsidR="009D3794">
        <w:rPr>
          <w:rFonts w:ascii="Wingdings" w:hAnsi="Wingdings" w:cs="Arial"/>
          <w:lang w:val="de-DE"/>
        </w:rPr>
        <w:tab/>
      </w:r>
      <w:r w:rsidR="009D3794">
        <w:rPr>
          <w:rFonts w:ascii="Arial" w:hAnsi="Arial" w:cs="Arial"/>
          <w:lang w:val="de-DE"/>
        </w:rPr>
        <w:t>Arbeiten und H</w:t>
      </w:r>
      <w:r w:rsidR="00F8139A" w:rsidRPr="004F16F3">
        <w:rPr>
          <w:rFonts w:ascii="Arial" w:hAnsi="Arial" w:cs="Arial"/>
          <w:lang w:val="de-DE"/>
        </w:rPr>
        <w:t>erstellen von Explosivstoffen</w:t>
      </w:r>
      <w:r w:rsidR="00131A53">
        <w:rPr>
          <w:rFonts w:ascii="Arial" w:hAnsi="Arial" w:cs="Arial"/>
          <w:lang w:val="de-DE"/>
        </w:rPr>
        <w:t>, Sprengkörper und verschiedener explosionsfähigen Gegenständen, unbeschadet des</w:t>
      </w:r>
      <w:r w:rsidR="00F8139A" w:rsidRPr="004F16F3">
        <w:rPr>
          <w:rFonts w:ascii="Arial" w:hAnsi="Arial" w:cs="Arial"/>
          <w:lang w:val="de-DE"/>
        </w:rPr>
        <w:t xml:space="preserve"> DPR</w:t>
      </w:r>
      <w:r w:rsidR="001522D0" w:rsidRPr="004F16F3">
        <w:rPr>
          <w:rFonts w:ascii="Arial" w:hAnsi="Arial" w:cs="Arial"/>
          <w:lang w:val="de-DE"/>
        </w:rPr>
        <w:t xml:space="preserve"> Nr. </w:t>
      </w:r>
      <w:r w:rsidR="00F8139A" w:rsidRPr="004F16F3">
        <w:rPr>
          <w:rFonts w:ascii="Arial" w:hAnsi="Arial" w:cs="Arial"/>
          <w:lang w:val="de-DE"/>
        </w:rPr>
        <w:t>302</w:t>
      </w:r>
      <w:r w:rsidR="001522D0" w:rsidRPr="004F16F3">
        <w:rPr>
          <w:rFonts w:ascii="Arial" w:hAnsi="Arial" w:cs="Arial"/>
          <w:lang w:val="de-DE"/>
        </w:rPr>
        <w:t>/1956</w:t>
      </w:r>
      <w:r w:rsidR="00F8139A" w:rsidRPr="004F16F3">
        <w:rPr>
          <w:rFonts w:ascii="Arial" w:hAnsi="Arial" w:cs="Arial"/>
          <w:lang w:val="de-DE"/>
        </w:rPr>
        <w:t>;</w:t>
      </w:r>
    </w:p>
    <w:p w:rsidR="00F8139A" w:rsidRPr="004F16F3" w:rsidRDefault="003460A8" w:rsidP="000B1304">
      <w:pPr>
        <w:tabs>
          <w:tab w:val="left" w:pos="-540"/>
        </w:tabs>
        <w:spacing w:before="40" w:after="40"/>
        <w:ind w:left="397" w:hanging="397"/>
        <w:jc w:val="both"/>
        <w:rPr>
          <w:rFonts w:ascii="Arial" w:hAnsi="Arial" w:cs="Arial"/>
          <w:lang w:val="de-DE"/>
        </w:rPr>
      </w:pPr>
      <w:r w:rsidRPr="004F16F3">
        <w:rPr>
          <w:rFonts w:ascii="Wingdings" w:hAnsi="Wingdings" w:cs="Arial"/>
          <w:lang w:val="de-DE"/>
        </w:rPr>
        <w:fldChar w:fldCharType="begin">
          <w:ffData>
            <w:name w:val="Kontrollkästchen8"/>
            <w:enabled/>
            <w:calcOnExit w:val="0"/>
            <w:checkBox>
              <w:sizeAuto/>
              <w:default w:val="0"/>
            </w:checkBox>
          </w:ffData>
        </w:fldChar>
      </w:r>
      <w:r w:rsidRPr="004F16F3">
        <w:rPr>
          <w:rFonts w:ascii="Wingdings" w:hAnsi="Wingdings" w:cs="Arial"/>
          <w:lang w:val="de-DE"/>
        </w:rPr>
        <w:instrText xml:space="preserve"> FORMCHECKBOX </w:instrText>
      </w:r>
      <w:r w:rsidR="00D649E9">
        <w:rPr>
          <w:rFonts w:ascii="Wingdings" w:hAnsi="Wingdings" w:cs="Arial"/>
          <w:lang w:val="de-DE"/>
        </w:rPr>
      </w:r>
      <w:r w:rsidR="00D649E9">
        <w:rPr>
          <w:rFonts w:ascii="Wingdings" w:hAnsi="Wingdings" w:cs="Arial"/>
          <w:lang w:val="de-DE"/>
        </w:rPr>
        <w:fldChar w:fldCharType="separate"/>
      </w:r>
      <w:r w:rsidRPr="004F16F3">
        <w:rPr>
          <w:rFonts w:ascii="Wingdings" w:hAnsi="Wingdings" w:cs="Arial"/>
          <w:lang w:val="de-DE"/>
        </w:rPr>
        <w:fldChar w:fldCharType="end"/>
      </w:r>
      <w:r w:rsidR="009D3794">
        <w:rPr>
          <w:rFonts w:ascii="Wingdings" w:hAnsi="Wingdings" w:cs="Arial"/>
          <w:lang w:val="de-DE"/>
        </w:rPr>
        <w:tab/>
      </w:r>
      <w:r w:rsidR="00131A53" w:rsidRPr="00881AA4">
        <w:rPr>
          <w:rFonts w:ascii="Arial" w:hAnsi="Arial" w:cs="Arial"/>
          <w:spacing w:val="-2"/>
          <w:lang w:val="de-DE"/>
        </w:rPr>
        <w:t>Arbeiten in Hegen von gefährlichen oder giftigen</w:t>
      </w:r>
      <w:r w:rsidR="00F8139A" w:rsidRPr="00881AA4">
        <w:rPr>
          <w:rFonts w:ascii="Arial" w:hAnsi="Arial" w:cs="Arial"/>
          <w:spacing w:val="-2"/>
          <w:lang w:val="de-DE"/>
        </w:rPr>
        <w:t xml:space="preserve"> Tieren</w:t>
      </w:r>
      <w:r w:rsidR="00131A53" w:rsidRPr="00881AA4">
        <w:rPr>
          <w:rFonts w:ascii="Arial" w:hAnsi="Arial" w:cs="Arial"/>
          <w:spacing w:val="-2"/>
          <w:lang w:val="de-DE"/>
        </w:rPr>
        <w:t xml:space="preserve">, </w:t>
      </w:r>
      <w:r w:rsidR="00881AA4" w:rsidRPr="00881AA4">
        <w:rPr>
          <w:rFonts w:ascii="Arial" w:hAnsi="Arial" w:cs="Arial"/>
          <w:spacing w:val="-2"/>
          <w:lang w:val="de-DE"/>
        </w:rPr>
        <w:t>Führung und Versorgung von Stieren und Hengsten</w:t>
      </w:r>
      <w:r w:rsidR="00F8139A" w:rsidRPr="004F16F3">
        <w:rPr>
          <w:rFonts w:ascii="Arial" w:hAnsi="Arial" w:cs="Arial"/>
          <w:lang w:val="de-DE"/>
        </w:rPr>
        <w:t>;</w:t>
      </w:r>
    </w:p>
    <w:p w:rsidR="00F8139A" w:rsidRPr="004F16F3" w:rsidRDefault="003460A8" w:rsidP="000B1304">
      <w:pPr>
        <w:tabs>
          <w:tab w:val="left" w:pos="-540"/>
        </w:tabs>
        <w:spacing w:before="40" w:after="40"/>
        <w:ind w:left="397" w:hanging="397"/>
        <w:jc w:val="both"/>
        <w:rPr>
          <w:rFonts w:ascii="Arial" w:hAnsi="Arial" w:cs="Arial"/>
          <w:lang w:val="de-DE"/>
        </w:rPr>
      </w:pPr>
      <w:r w:rsidRPr="004F16F3">
        <w:rPr>
          <w:rFonts w:ascii="Wingdings" w:hAnsi="Wingdings" w:cs="Arial"/>
          <w:lang w:val="de-DE"/>
        </w:rPr>
        <w:fldChar w:fldCharType="begin">
          <w:ffData>
            <w:name w:val="Kontrollkästchen8"/>
            <w:enabled/>
            <w:calcOnExit w:val="0"/>
            <w:checkBox>
              <w:sizeAuto/>
              <w:default w:val="0"/>
            </w:checkBox>
          </w:ffData>
        </w:fldChar>
      </w:r>
      <w:r w:rsidRPr="004F16F3">
        <w:rPr>
          <w:rFonts w:ascii="Wingdings" w:hAnsi="Wingdings" w:cs="Arial"/>
          <w:lang w:val="de-DE"/>
        </w:rPr>
        <w:instrText xml:space="preserve"> FORMCHECKBOX </w:instrText>
      </w:r>
      <w:r w:rsidR="00D649E9">
        <w:rPr>
          <w:rFonts w:ascii="Wingdings" w:hAnsi="Wingdings" w:cs="Arial"/>
          <w:lang w:val="de-DE"/>
        </w:rPr>
      </w:r>
      <w:r w:rsidR="00D649E9">
        <w:rPr>
          <w:rFonts w:ascii="Wingdings" w:hAnsi="Wingdings" w:cs="Arial"/>
          <w:lang w:val="de-DE"/>
        </w:rPr>
        <w:fldChar w:fldCharType="separate"/>
      </w:r>
      <w:r w:rsidRPr="004F16F3">
        <w:rPr>
          <w:rFonts w:ascii="Wingdings" w:hAnsi="Wingdings" w:cs="Arial"/>
          <w:lang w:val="de-DE"/>
        </w:rPr>
        <w:fldChar w:fldCharType="end"/>
      </w:r>
      <w:r w:rsidR="009D3794" w:rsidRPr="009D3794">
        <w:rPr>
          <w:rFonts w:ascii="Wingdings" w:hAnsi="Wingdings" w:cs="Arial"/>
          <w:lang w:val="de-DE"/>
        </w:rPr>
        <w:tab/>
      </w:r>
      <w:r w:rsidR="00616A30">
        <w:rPr>
          <w:rFonts w:ascii="Arial" w:hAnsi="Arial" w:cs="Arial"/>
          <w:lang w:val="de-DE"/>
        </w:rPr>
        <w:t>Arbeiten in S</w:t>
      </w:r>
      <w:r w:rsidR="00F8139A" w:rsidRPr="004F16F3">
        <w:rPr>
          <w:rFonts w:ascii="Arial" w:hAnsi="Arial" w:cs="Arial"/>
          <w:lang w:val="de-DE"/>
        </w:rPr>
        <w:t>chlacht</w:t>
      </w:r>
      <w:r w:rsidR="00616A30">
        <w:rPr>
          <w:rFonts w:ascii="Arial" w:hAnsi="Arial" w:cs="Arial"/>
          <w:lang w:val="de-DE"/>
        </w:rPr>
        <w:t>höfen</w:t>
      </w:r>
      <w:r w:rsidR="00F8139A" w:rsidRPr="004F16F3">
        <w:rPr>
          <w:rFonts w:ascii="Arial" w:hAnsi="Arial" w:cs="Arial"/>
          <w:lang w:val="de-DE"/>
        </w:rPr>
        <w:t>;</w:t>
      </w:r>
    </w:p>
    <w:p w:rsidR="00F8139A" w:rsidRPr="004F16F3" w:rsidRDefault="003460A8" w:rsidP="000B1304">
      <w:pPr>
        <w:tabs>
          <w:tab w:val="left" w:pos="-540"/>
        </w:tabs>
        <w:spacing w:before="40" w:after="40"/>
        <w:ind w:left="397" w:hanging="397"/>
        <w:jc w:val="both"/>
        <w:rPr>
          <w:rFonts w:ascii="Arial" w:hAnsi="Arial" w:cs="Arial"/>
          <w:lang w:val="de-DE"/>
        </w:rPr>
      </w:pPr>
      <w:r w:rsidRPr="004F16F3">
        <w:rPr>
          <w:rFonts w:ascii="Wingdings" w:hAnsi="Wingdings" w:cs="Arial"/>
          <w:lang w:val="de-DE"/>
        </w:rPr>
        <w:fldChar w:fldCharType="begin">
          <w:ffData>
            <w:name w:val="Kontrollkästchen8"/>
            <w:enabled/>
            <w:calcOnExit w:val="0"/>
            <w:checkBox>
              <w:sizeAuto/>
              <w:default w:val="0"/>
            </w:checkBox>
          </w:ffData>
        </w:fldChar>
      </w:r>
      <w:r w:rsidRPr="004F16F3">
        <w:rPr>
          <w:rFonts w:ascii="Wingdings" w:hAnsi="Wingdings" w:cs="Arial"/>
          <w:lang w:val="de-DE"/>
        </w:rPr>
        <w:instrText xml:space="preserve"> FORMCHECKBOX </w:instrText>
      </w:r>
      <w:r w:rsidR="00D649E9">
        <w:rPr>
          <w:rFonts w:ascii="Wingdings" w:hAnsi="Wingdings" w:cs="Arial"/>
          <w:lang w:val="de-DE"/>
        </w:rPr>
      </w:r>
      <w:r w:rsidR="00D649E9">
        <w:rPr>
          <w:rFonts w:ascii="Wingdings" w:hAnsi="Wingdings" w:cs="Arial"/>
          <w:lang w:val="de-DE"/>
        </w:rPr>
        <w:fldChar w:fldCharType="separate"/>
      </w:r>
      <w:r w:rsidRPr="004F16F3">
        <w:rPr>
          <w:rFonts w:ascii="Wingdings" w:hAnsi="Wingdings" w:cs="Arial"/>
          <w:lang w:val="de-DE"/>
        </w:rPr>
        <w:fldChar w:fldCharType="end"/>
      </w:r>
      <w:r w:rsidR="009D3794">
        <w:rPr>
          <w:rFonts w:ascii="Wingdings" w:hAnsi="Wingdings" w:cs="Arial"/>
          <w:lang w:val="de-DE"/>
        </w:rPr>
        <w:tab/>
      </w:r>
      <w:r w:rsidR="00F8139A" w:rsidRPr="004F16F3">
        <w:rPr>
          <w:rFonts w:ascii="Arial" w:hAnsi="Arial" w:cs="Arial"/>
          <w:lang w:val="de-DE"/>
        </w:rPr>
        <w:t xml:space="preserve">Handhabung von Anlagen und Geräten zur Herstellung, Lagerung oder Verwendung von </w:t>
      </w:r>
      <w:r w:rsidR="00881AA4" w:rsidRPr="004F16F3">
        <w:rPr>
          <w:rFonts w:ascii="Arial" w:hAnsi="Arial" w:cs="Arial"/>
          <w:lang w:val="de-DE"/>
        </w:rPr>
        <w:t>komprimiert</w:t>
      </w:r>
      <w:r w:rsidR="00881AA4">
        <w:rPr>
          <w:rFonts w:ascii="Arial" w:hAnsi="Arial" w:cs="Arial"/>
          <w:lang w:val="de-DE"/>
        </w:rPr>
        <w:t>en</w:t>
      </w:r>
      <w:r w:rsidR="00881AA4" w:rsidRPr="004F16F3">
        <w:rPr>
          <w:rFonts w:ascii="Arial" w:hAnsi="Arial" w:cs="Arial"/>
          <w:lang w:val="de-DE"/>
        </w:rPr>
        <w:t xml:space="preserve"> flüssig</w:t>
      </w:r>
      <w:r w:rsidR="00881AA4">
        <w:rPr>
          <w:rFonts w:ascii="Arial" w:hAnsi="Arial" w:cs="Arial"/>
          <w:lang w:val="de-DE"/>
        </w:rPr>
        <w:t>en</w:t>
      </w:r>
      <w:r w:rsidR="00881AA4" w:rsidRPr="004F16F3">
        <w:rPr>
          <w:rFonts w:ascii="Arial" w:hAnsi="Arial" w:cs="Arial"/>
          <w:lang w:val="de-DE"/>
        </w:rPr>
        <w:t xml:space="preserve"> oder </w:t>
      </w:r>
      <w:r w:rsidR="00881AA4">
        <w:rPr>
          <w:rFonts w:ascii="Arial" w:hAnsi="Arial" w:cs="Arial"/>
          <w:lang w:val="de-DE"/>
        </w:rPr>
        <w:t>aufgelösten</w:t>
      </w:r>
      <w:r w:rsidR="00881AA4" w:rsidRPr="004F16F3">
        <w:rPr>
          <w:rFonts w:ascii="Arial" w:hAnsi="Arial" w:cs="Arial"/>
          <w:lang w:val="de-DE"/>
        </w:rPr>
        <w:t xml:space="preserve"> </w:t>
      </w:r>
      <w:r w:rsidR="00F8139A" w:rsidRPr="004F16F3">
        <w:rPr>
          <w:rFonts w:ascii="Arial" w:hAnsi="Arial" w:cs="Arial"/>
          <w:lang w:val="de-DE"/>
        </w:rPr>
        <w:t>Gasen;</w:t>
      </w:r>
    </w:p>
    <w:p w:rsidR="00F8139A" w:rsidRPr="004F16F3" w:rsidRDefault="003460A8" w:rsidP="000B1304">
      <w:pPr>
        <w:tabs>
          <w:tab w:val="left" w:pos="-540"/>
        </w:tabs>
        <w:spacing w:before="40" w:after="40"/>
        <w:ind w:left="397" w:hanging="397"/>
        <w:jc w:val="both"/>
        <w:rPr>
          <w:rFonts w:ascii="Arial" w:hAnsi="Arial" w:cs="Arial"/>
          <w:lang w:val="de-DE"/>
        </w:rPr>
      </w:pPr>
      <w:r w:rsidRPr="004F16F3">
        <w:rPr>
          <w:rFonts w:ascii="Wingdings" w:hAnsi="Wingdings" w:cs="Arial"/>
          <w:lang w:val="de-DE"/>
        </w:rPr>
        <w:fldChar w:fldCharType="begin">
          <w:ffData>
            <w:name w:val="Kontrollkästchen8"/>
            <w:enabled/>
            <w:calcOnExit w:val="0"/>
            <w:checkBox>
              <w:sizeAuto/>
              <w:default w:val="0"/>
            </w:checkBox>
          </w:ffData>
        </w:fldChar>
      </w:r>
      <w:r w:rsidRPr="004F16F3">
        <w:rPr>
          <w:rFonts w:ascii="Wingdings" w:hAnsi="Wingdings" w:cs="Arial"/>
          <w:lang w:val="de-DE"/>
        </w:rPr>
        <w:instrText xml:space="preserve"> FORMCHECKBOX </w:instrText>
      </w:r>
      <w:r w:rsidR="00D649E9">
        <w:rPr>
          <w:rFonts w:ascii="Wingdings" w:hAnsi="Wingdings" w:cs="Arial"/>
          <w:lang w:val="de-DE"/>
        </w:rPr>
      </w:r>
      <w:r w:rsidR="00D649E9">
        <w:rPr>
          <w:rFonts w:ascii="Wingdings" w:hAnsi="Wingdings" w:cs="Arial"/>
          <w:lang w:val="de-DE"/>
        </w:rPr>
        <w:fldChar w:fldCharType="separate"/>
      </w:r>
      <w:r w:rsidRPr="004F16F3">
        <w:rPr>
          <w:rFonts w:ascii="Wingdings" w:hAnsi="Wingdings" w:cs="Arial"/>
          <w:lang w:val="de-DE"/>
        </w:rPr>
        <w:fldChar w:fldCharType="end"/>
      </w:r>
      <w:r w:rsidR="009D3794">
        <w:rPr>
          <w:rFonts w:ascii="Wingdings" w:hAnsi="Wingdings" w:cs="Arial"/>
          <w:lang w:val="de-DE"/>
        </w:rPr>
        <w:tab/>
      </w:r>
      <w:r w:rsidR="00F8139A" w:rsidRPr="0041704A">
        <w:rPr>
          <w:rFonts w:ascii="Arial" w:hAnsi="Arial" w:cs="Arial"/>
          <w:spacing w:val="-4"/>
          <w:lang w:val="de-DE"/>
        </w:rPr>
        <w:t xml:space="preserve">Arbeiten mit </w:t>
      </w:r>
      <w:r w:rsidR="00737CC5" w:rsidRPr="0041704A">
        <w:rPr>
          <w:rFonts w:ascii="Arial" w:hAnsi="Arial" w:cs="Arial"/>
          <w:spacing w:val="-4"/>
          <w:lang w:val="de-DE"/>
        </w:rPr>
        <w:t>Bottichen</w:t>
      </w:r>
      <w:r w:rsidR="00F8139A" w:rsidRPr="0041704A">
        <w:rPr>
          <w:rFonts w:ascii="Arial" w:hAnsi="Arial" w:cs="Arial"/>
          <w:spacing w:val="-4"/>
          <w:lang w:val="de-DE"/>
        </w:rPr>
        <w:t xml:space="preserve">, </w:t>
      </w:r>
      <w:r w:rsidR="00737CC5" w:rsidRPr="0041704A">
        <w:rPr>
          <w:rFonts w:ascii="Arial" w:hAnsi="Arial" w:cs="Arial"/>
          <w:spacing w:val="-4"/>
          <w:lang w:val="de-DE"/>
        </w:rPr>
        <w:t>B</w:t>
      </w:r>
      <w:r w:rsidR="00F8139A" w:rsidRPr="0041704A">
        <w:rPr>
          <w:rFonts w:ascii="Arial" w:hAnsi="Arial" w:cs="Arial"/>
          <w:spacing w:val="-4"/>
          <w:lang w:val="de-DE"/>
        </w:rPr>
        <w:t xml:space="preserve">ecken, </w:t>
      </w:r>
      <w:r w:rsidR="00737CC5" w:rsidRPr="0041704A">
        <w:rPr>
          <w:rFonts w:ascii="Arial" w:hAnsi="Arial" w:cs="Arial"/>
          <w:spacing w:val="-4"/>
          <w:lang w:val="de-DE"/>
        </w:rPr>
        <w:t xml:space="preserve">Tanks, </w:t>
      </w:r>
      <w:r w:rsidR="0041704A" w:rsidRPr="0041704A">
        <w:rPr>
          <w:rFonts w:ascii="Arial" w:hAnsi="Arial" w:cs="Arial"/>
          <w:spacing w:val="-4"/>
          <w:lang w:val="de-DE"/>
        </w:rPr>
        <w:t>Korb-</w:t>
      </w:r>
      <w:r w:rsidR="00F8139A" w:rsidRPr="0041704A">
        <w:rPr>
          <w:rFonts w:ascii="Arial" w:hAnsi="Arial" w:cs="Arial"/>
          <w:spacing w:val="-4"/>
          <w:lang w:val="de-DE"/>
        </w:rPr>
        <w:t xml:space="preserve"> oder Sta</w:t>
      </w:r>
      <w:r w:rsidR="0041704A" w:rsidRPr="0041704A">
        <w:rPr>
          <w:rFonts w:ascii="Arial" w:hAnsi="Arial" w:cs="Arial"/>
          <w:spacing w:val="-4"/>
          <w:lang w:val="de-DE"/>
        </w:rPr>
        <w:t>hlflaschen die Chemikalien</w:t>
      </w:r>
      <w:r w:rsidR="00F8139A" w:rsidRPr="0041704A">
        <w:rPr>
          <w:rFonts w:ascii="Arial" w:hAnsi="Arial" w:cs="Arial"/>
          <w:spacing w:val="-4"/>
          <w:lang w:val="de-DE"/>
        </w:rPr>
        <w:t xml:space="preserve"> laut </w:t>
      </w:r>
      <w:r w:rsidR="009D3794" w:rsidRPr="0041704A">
        <w:rPr>
          <w:rFonts w:ascii="Arial" w:hAnsi="Arial" w:cs="Arial"/>
          <w:spacing w:val="-4"/>
          <w:lang w:val="de-DE"/>
        </w:rPr>
        <w:t xml:space="preserve">Punkt 18, Nr. </w:t>
      </w:r>
      <w:r w:rsidR="00275BB1" w:rsidRPr="0041704A">
        <w:rPr>
          <w:rFonts w:ascii="Arial" w:hAnsi="Arial" w:cs="Arial"/>
          <w:spacing w:val="-4"/>
          <w:lang w:val="de-DE"/>
        </w:rPr>
        <w:t>3</w:t>
      </w:r>
      <w:r w:rsidR="009D3794" w:rsidRPr="0041704A">
        <w:rPr>
          <w:rFonts w:ascii="Arial" w:hAnsi="Arial" w:cs="Arial"/>
          <w:spacing w:val="-4"/>
          <w:lang w:val="de-DE"/>
        </w:rPr>
        <w:t>,</w:t>
      </w:r>
      <w:r w:rsidR="001A1658" w:rsidRPr="0041704A">
        <w:rPr>
          <w:rFonts w:ascii="Arial" w:hAnsi="Arial" w:cs="Arial"/>
          <w:spacing w:val="-4"/>
          <w:lang w:val="de-DE"/>
        </w:rPr>
        <w:t xml:space="preserve"> </w:t>
      </w:r>
      <w:r w:rsidR="00F8139A" w:rsidRPr="0041704A">
        <w:rPr>
          <w:rFonts w:ascii="Arial" w:hAnsi="Arial" w:cs="Arial"/>
          <w:spacing w:val="-4"/>
          <w:lang w:val="de-DE"/>
        </w:rPr>
        <w:t>enthalten;</w:t>
      </w:r>
    </w:p>
    <w:p w:rsidR="00F8139A" w:rsidRPr="004F16F3" w:rsidRDefault="003460A8" w:rsidP="000B1304">
      <w:pPr>
        <w:tabs>
          <w:tab w:val="left" w:pos="-540"/>
        </w:tabs>
        <w:spacing w:before="40" w:after="40"/>
        <w:ind w:left="397" w:hanging="397"/>
        <w:jc w:val="both"/>
        <w:rPr>
          <w:rFonts w:ascii="Arial" w:hAnsi="Arial" w:cs="Arial"/>
          <w:lang w:val="de-DE"/>
        </w:rPr>
      </w:pPr>
      <w:r w:rsidRPr="004F16F3">
        <w:rPr>
          <w:rFonts w:ascii="Wingdings" w:hAnsi="Wingdings" w:cs="Arial"/>
          <w:lang w:val="de-DE"/>
        </w:rPr>
        <w:fldChar w:fldCharType="begin">
          <w:ffData>
            <w:name w:val="Kontrollkästchen8"/>
            <w:enabled/>
            <w:calcOnExit w:val="0"/>
            <w:checkBox>
              <w:sizeAuto/>
              <w:default w:val="0"/>
            </w:checkBox>
          </w:ffData>
        </w:fldChar>
      </w:r>
      <w:r w:rsidRPr="004F16F3">
        <w:rPr>
          <w:rFonts w:ascii="Wingdings" w:hAnsi="Wingdings" w:cs="Arial"/>
          <w:lang w:val="de-DE"/>
        </w:rPr>
        <w:instrText xml:space="preserve"> FORMCHECKBOX </w:instrText>
      </w:r>
      <w:r w:rsidR="00D649E9">
        <w:rPr>
          <w:rFonts w:ascii="Wingdings" w:hAnsi="Wingdings" w:cs="Arial"/>
          <w:lang w:val="de-DE"/>
        </w:rPr>
      </w:r>
      <w:r w:rsidR="00D649E9">
        <w:rPr>
          <w:rFonts w:ascii="Wingdings" w:hAnsi="Wingdings" w:cs="Arial"/>
          <w:lang w:val="de-DE"/>
        </w:rPr>
        <w:fldChar w:fldCharType="separate"/>
      </w:r>
      <w:r w:rsidRPr="004F16F3">
        <w:rPr>
          <w:rFonts w:ascii="Wingdings" w:hAnsi="Wingdings" w:cs="Arial"/>
          <w:lang w:val="de-DE"/>
        </w:rPr>
        <w:fldChar w:fldCharType="end"/>
      </w:r>
      <w:r w:rsidR="009D3794">
        <w:rPr>
          <w:rFonts w:ascii="Wingdings" w:hAnsi="Wingdings" w:cs="Arial"/>
          <w:lang w:val="de-DE"/>
        </w:rPr>
        <w:tab/>
      </w:r>
      <w:r w:rsidR="00881AA4" w:rsidRPr="004F16F3">
        <w:rPr>
          <w:rFonts w:ascii="Arial" w:hAnsi="Arial" w:cs="Arial"/>
          <w:lang w:val="de-DE"/>
        </w:rPr>
        <w:t>Arbeiten mit Einsturzgefahr</w:t>
      </w:r>
      <w:r w:rsidR="00881AA4">
        <w:rPr>
          <w:rFonts w:ascii="Arial" w:hAnsi="Arial" w:cs="Arial"/>
          <w:lang w:val="de-DE"/>
        </w:rPr>
        <w:t>,</w:t>
      </w:r>
      <w:r w:rsidR="00881AA4" w:rsidRPr="004F16F3">
        <w:rPr>
          <w:rFonts w:ascii="Arial" w:hAnsi="Arial" w:cs="Arial"/>
          <w:lang w:val="de-DE"/>
        </w:rPr>
        <w:t xml:space="preserve"> </w:t>
      </w:r>
      <w:r w:rsidR="00F8139A" w:rsidRPr="004F16F3">
        <w:rPr>
          <w:rFonts w:ascii="Arial" w:hAnsi="Arial" w:cs="Arial"/>
          <w:lang w:val="de-DE"/>
        </w:rPr>
        <w:t>Auf- und Abbau von Gerüsten</w:t>
      </w:r>
      <w:r w:rsidR="00881AA4">
        <w:rPr>
          <w:rFonts w:ascii="Arial" w:hAnsi="Arial" w:cs="Arial"/>
          <w:lang w:val="de-DE"/>
        </w:rPr>
        <w:t xml:space="preserve"> an der Außenseite von Bauwerken</w:t>
      </w:r>
      <w:r w:rsidR="00F8139A" w:rsidRPr="004F16F3">
        <w:rPr>
          <w:rFonts w:ascii="Arial" w:hAnsi="Arial" w:cs="Arial"/>
          <w:lang w:val="de-DE"/>
        </w:rPr>
        <w:t>;</w:t>
      </w:r>
    </w:p>
    <w:p w:rsidR="00F8139A" w:rsidRPr="004F16F3" w:rsidRDefault="003460A8" w:rsidP="000B1304">
      <w:pPr>
        <w:tabs>
          <w:tab w:val="left" w:pos="-540"/>
        </w:tabs>
        <w:spacing w:before="40" w:after="40"/>
        <w:ind w:left="397" w:hanging="397"/>
        <w:jc w:val="both"/>
        <w:rPr>
          <w:rFonts w:ascii="Arial" w:hAnsi="Arial" w:cs="Arial"/>
          <w:lang w:val="de-DE"/>
        </w:rPr>
      </w:pPr>
      <w:r w:rsidRPr="004F16F3">
        <w:rPr>
          <w:rFonts w:ascii="Wingdings" w:hAnsi="Wingdings" w:cs="Arial"/>
          <w:lang w:val="de-DE"/>
        </w:rPr>
        <w:fldChar w:fldCharType="begin">
          <w:ffData>
            <w:name w:val="Kontrollkästchen8"/>
            <w:enabled/>
            <w:calcOnExit w:val="0"/>
            <w:checkBox>
              <w:sizeAuto/>
              <w:default w:val="0"/>
            </w:checkBox>
          </w:ffData>
        </w:fldChar>
      </w:r>
      <w:r w:rsidRPr="004F16F3">
        <w:rPr>
          <w:rFonts w:ascii="Wingdings" w:hAnsi="Wingdings" w:cs="Arial"/>
          <w:lang w:val="de-DE"/>
        </w:rPr>
        <w:instrText xml:space="preserve"> FORMCHECKBOX </w:instrText>
      </w:r>
      <w:r w:rsidR="00D649E9">
        <w:rPr>
          <w:rFonts w:ascii="Wingdings" w:hAnsi="Wingdings" w:cs="Arial"/>
          <w:lang w:val="de-DE"/>
        </w:rPr>
      </w:r>
      <w:r w:rsidR="00D649E9">
        <w:rPr>
          <w:rFonts w:ascii="Wingdings" w:hAnsi="Wingdings" w:cs="Arial"/>
          <w:lang w:val="de-DE"/>
        </w:rPr>
        <w:fldChar w:fldCharType="separate"/>
      </w:r>
      <w:r w:rsidRPr="004F16F3">
        <w:rPr>
          <w:rFonts w:ascii="Wingdings" w:hAnsi="Wingdings" w:cs="Arial"/>
          <w:lang w:val="de-DE"/>
        </w:rPr>
        <w:fldChar w:fldCharType="end"/>
      </w:r>
      <w:r w:rsidR="009D3794">
        <w:rPr>
          <w:rFonts w:ascii="Wingdings" w:hAnsi="Wingdings" w:cs="Arial"/>
          <w:lang w:val="de-DE"/>
        </w:rPr>
        <w:tab/>
      </w:r>
      <w:r w:rsidR="00F8139A" w:rsidRPr="004F16F3">
        <w:rPr>
          <w:rFonts w:ascii="Arial" w:hAnsi="Arial" w:cs="Arial"/>
          <w:lang w:val="de-DE"/>
        </w:rPr>
        <w:t>Arbeiten unter Gefähr</w:t>
      </w:r>
      <w:r w:rsidR="001522D0" w:rsidRPr="004F16F3">
        <w:rPr>
          <w:rFonts w:ascii="Arial" w:hAnsi="Arial" w:cs="Arial"/>
          <w:lang w:val="de-DE"/>
        </w:rPr>
        <w:t>dung durch Hochspannung wie im A</w:t>
      </w:r>
      <w:r w:rsidR="00737CC5">
        <w:rPr>
          <w:rFonts w:ascii="Arial" w:hAnsi="Arial" w:cs="Arial"/>
          <w:lang w:val="de-DE"/>
        </w:rPr>
        <w:t>rtikel</w:t>
      </w:r>
      <w:r w:rsidR="00F8139A" w:rsidRPr="004F16F3">
        <w:rPr>
          <w:rFonts w:ascii="Arial" w:hAnsi="Arial" w:cs="Arial"/>
          <w:lang w:val="de-DE"/>
        </w:rPr>
        <w:t xml:space="preserve"> 268 des DPR </w:t>
      </w:r>
      <w:r w:rsidR="001522D0" w:rsidRPr="004F16F3">
        <w:rPr>
          <w:rFonts w:ascii="Arial" w:hAnsi="Arial" w:cs="Arial"/>
          <w:lang w:val="de-DE"/>
        </w:rPr>
        <w:t xml:space="preserve">Nr. </w:t>
      </w:r>
      <w:r w:rsidR="00F8139A" w:rsidRPr="004F16F3">
        <w:rPr>
          <w:rFonts w:ascii="Arial" w:hAnsi="Arial" w:cs="Arial"/>
          <w:lang w:val="de-DE"/>
        </w:rPr>
        <w:t>547</w:t>
      </w:r>
      <w:r w:rsidR="001522D0" w:rsidRPr="004F16F3">
        <w:rPr>
          <w:rFonts w:ascii="Arial" w:hAnsi="Arial" w:cs="Arial"/>
          <w:lang w:val="de-DE"/>
        </w:rPr>
        <w:t>/1955</w:t>
      </w:r>
      <w:r w:rsidR="00F8139A" w:rsidRPr="004F16F3">
        <w:rPr>
          <w:rFonts w:ascii="Arial" w:hAnsi="Arial" w:cs="Arial"/>
          <w:lang w:val="de-DE"/>
        </w:rPr>
        <w:t xml:space="preserve"> festgelegt;</w:t>
      </w:r>
    </w:p>
    <w:p w:rsidR="00F8139A" w:rsidRPr="004F16F3" w:rsidRDefault="003460A8" w:rsidP="000B1304">
      <w:pPr>
        <w:tabs>
          <w:tab w:val="left" w:pos="-540"/>
        </w:tabs>
        <w:spacing w:before="40" w:after="40"/>
        <w:ind w:left="397" w:hanging="397"/>
        <w:jc w:val="both"/>
        <w:rPr>
          <w:rFonts w:ascii="Arial" w:hAnsi="Arial" w:cs="Arial"/>
          <w:lang w:val="de-DE"/>
        </w:rPr>
      </w:pPr>
      <w:r w:rsidRPr="004F16F3">
        <w:rPr>
          <w:rFonts w:ascii="Wingdings" w:hAnsi="Wingdings" w:cs="Arial"/>
          <w:lang w:val="de-DE"/>
        </w:rPr>
        <w:fldChar w:fldCharType="begin">
          <w:ffData>
            <w:name w:val="Kontrollkästchen8"/>
            <w:enabled/>
            <w:calcOnExit w:val="0"/>
            <w:checkBox>
              <w:sizeAuto/>
              <w:default w:val="0"/>
            </w:checkBox>
          </w:ffData>
        </w:fldChar>
      </w:r>
      <w:r w:rsidRPr="004F16F3">
        <w:rPr>
          <w:rFonts w:ascii="Wingdings" w:hAnsi="Wingdings" w:cs="Arial"/>
          <w:lang w:val="de-DE"/>
        </w:rPr>
        <w:instrText xml:space="preserve"> FORMCHECKBOX </w:instrText>
      </w:r>
      <w:r w:rsidR="00D649E9">
        <w:rPr>
          <w:rFonts w:ascii="Wingdings" w:hAnsi="Wingdings" w:cs="Arial"/>
          <w:lang w:val="de-DE"/>
        </w:rPr>
      </w:r>
      <w:r w:rsidR="00D649E9">
        <w:rPr>
          <w:rFonts w:ascii="Wingdings" w:hAnsi="Wingdings" w:cs="Arial"/>
          <w:lang w:val="de-DE"/>
        </w:rPr>
        <w:fldChar w:fldCharType="separate"/>
      </w:r>
      <w:r w:rsidRPr="004F16F3">
        <w:rPr>
          <w:rFonts w:ascii="Wingdings" w:hAnsi="Wingdings" w:cs="Arial"/>
          <w:lang w:val="de-DE"/>
        </w:rPr>
        <w:fldChar w:fldCharType="end"/>
      </w:r>
      <w:r w:rsidR="009D3794">
        <w:rPr>
          <w:rFonts w:ascii="Wingdings" w:hAnsi="Wingdings" w:cs="Arial"/>
          <w:lang w:val="de-DE"/>
        </w:rPr>
        <w:tab/>
      </w:r>
      <w:r w:rsidR="00F8139A" w:rsidRPr="004F16F3">
        <w:rPr>
          <w:rFonts w:ascii="Arial" w:hAnsi="Arial" w:cs="Arial"/>
          <w:lang w:val="de-DE"/>
        </w:rPr>
        <w:t xml:space="preserve">Fließbandarbeit </w:t>
      </w:r>
      <w:r w:rsidR="00737CC5">
        <w:rPr>
          <w:rFonts w:ascii="Arial" w:hAnsi="Arial" w:cs="Arial"/>
          <w:lang w:val="de-DE"/>
        </w:rPr>
        <w:t>mit</w:t>
      </w:r>
      <w:r w:rsidR="00F8139A" w:rsidRPr="004F16F3">
        <w:rPr>
          <w:rFonts w:ascii="Arial" w:hAnsi="Arial" w:cs="Arial"/>
          <w:lang w:val="de-DE"/>
        </w:rPr>
        <w:t xml:space="preserve"> Zeitakkord;</w:t>
      </w:r>
    </w:p>
    <w:p w:rsidR="00F8139A" w:rsidRPr="004F16F3" w:rsidRDefault="003460A8" w:rsidP="000B1304">
      <w:pPr>
        <w:tabs>
          <w:tab w:val="left" w:pos="-540"/>
        </w:tabs>
        <w:spacing w:before="40" w:after="40"/>
        <w:ind w:left="397" w:hanging="397"/>
        <w:jc w:val="both"/>
        <w:rPr>
          <w:rFonts w:ascii="Arial" w:hAnsi="Arial" w:cs="Arial"/>
          <w:lang w:val="de-DE"/>
        </w:rPr>
      </w:pPr>
      <w:r w:rsidRPr="004F16F3">
        <w:rPr>
          <w:rFonts w:ascii="Wingdings" w:hAnsi="Wingdings" w:cs="Arial"/>
          <w:lang w:val="de-DE"/>
        </w:rPr>
        <w:fldChar w:fldCharType="begin">
          <w:ffData>
            <w:name w:val="Kontrollkästchen8"/>
            <w:enabled/>
            <w:calcOnExit w:val="0"/>
            <w:checkBox>
              <w:sizeAuto/>
              <w:default w:val="0"/>
            </w:checkBox>
          </w:ffData>
        </w:fldChar>
      </w:r>
      <w:r w:rsidRPr="004F16F3">
        <w:rPr>
          <w:rFonts w:ascii="Wingdings" w:hAnsi="Wingdings" w:cs="Arial"/>
          <w:lang w:val="de-DE"/>
        </w:rPr>
        <w:instrText xml:space="preserve"> FORMCHECKBOX </w:instrText>
      </w:r>
      <w:r w:rsidR="00D649E9">
        <w:rPr>
          <w:rFonts w:ascii="Wingdings" w:hAnsi="Wingdings" w:cs="Arial"/>
          <w:lang w:val="de-DE"/>
        </w:rPr>
      </w:r>
      <w:r w:rsidR="00D649E9">
        <w:rPr>
          <w:rFonts w:ascii="Wingdings" w:hAnsi="Wingdings" w:cs="Arial"/>
          <w:lang w:val="de-DE"/>
        </w:rPr>
        <w:fldChar w:fldCharType="separate"/>
      </w:r>
      <w:r w:rsidRPr="004F16F3">
        <w:rPr>
          <w:rFonts w:ascii="Wingdings" w:hAnsi="Wingdings" w:cs="Arial"/>
          <w:lang w:val="de-DE"/>
        </w:rPr>
        <w:fldChar w:fldCharType="end"/>
      </w:r>
      <w:r w:rsidR="009D3794">
        <w:rPr>
          <w:rFonts w:ascii="Wingdings" w:hAnsi="Wingdings" w:cs="Arial"/>
          <w:lang w:val="de-DE"/>
        </w:rPr>
        <w:tab/>
      </w:r>
      <w:r w:rsidR="00F8139A" w:rsidRPr="004F16F3">
        <w:rPr>
          <w:rFonts w:ascii="Arial" w:hAnsi="Arial" w:cs="Arial"/>
          <w:lang w:val="de-DE"/>
        </w:rPr>
        <w:t>Betrieb von Öfen mit einer Tempe</w:t>
      </w:r>
      <w:r w:rsidR="00737CC5">
        <w:rPr>
          <w:rFonts w:ascii="Arial" w:hAnsi="Arial" w:cs="Arial"/>
          <w:lang w:val="de-DE"/>
        </w:rPr>
        <w:t>ratur über 500 °C (z.B. Herstellung von Gusseisen, Eisenlegierungen, Eisen oder Stahl</w:t>
      </w:r>
      <w:r w:rsidR="00F8139A" w:rsidRPr="004F16F3">
        <w:rPr>
          <w:rFonts w:ascii="Arial" w:hAnsi="Arial" w:cs="Arial"/>
          <w:lang w:val="de-DE"/>
        </w:rPr>
        <w:t>)</w:t>
      </w:r>
      <w:r w:rsidR="00737CC5">
        <w:rPr>
          <w:rFonts w:ascii="Arial" w:hAnsi="Arial" w:cs="Arial"/>
          <w:lang w:val="de-DE"/>
        </w:rPr>
        <w:t xml:space="preserve">; Abriss, Wiederaufbau und Reparatur von Hochöfen; </w:t>
      </w:r>
      <w:r w:rsidR="00F8139A" w:rsidRPr="004F16F3">
        <w:rPr>
          <w:rFonts w:ascii="Arial" w:hAnsi="Arial" w:cs="Arial"/>
          <w:lang w:val="de-DE"/>
        </w:rPr>
        <w:t xml:space="preserve">Arbeiten in Walzwerken; </w:t>
      </w:r>
    </w:p>
    <w:p w:rsidR="00F8139A" w:rsidRPr="004F16F3" w:rsidRDefault="003460A8" w:rsidP="000B1304">
      <w:pPr>
        <w:tabs>
          <w:tab w:val="left" w:pos="-540"/>
        </w:tabs>
        <w:spacing w:before="40" w:after="40"/>
        <w:ind w:left="397" w:hanging="397"/>
        <w:jc w:val="both"/>
        <w:rPr>
          <w:rFonts w:ascii="Arial" w:hAnsi="Arial" w:cs="Arial"/>
          <w:lang w:val="de-DE"/>
        </w:rPr>
      </w:pPr>
      <w:r w:rsidRPr="004F16F3">
        <w:rPr>
          <w:rFonts w:ascii="Wingdings" w:hAnsi="Wingdings" w:cs="Arial"/>
          <w:lang w:val="de-DE"/>
        </w:rPr>
        <w:fldChar w:fldCharType="begin">
          <w:ffData>
            <w:name w:val="Kontrollkästchen8"/>
            <w:enabled/>
            <w:calcOnExit w:val="0"/>
            <w:checkBox>
              <w:sizeAuto/>
              <w:default w:val="0"/>
            </w:checkBox>
          </w:ffData>
        </w:fldChar>
      </w:r>
      <w:r w:rsidRPr="004F16F3">
        <w:rPr>
          <w:rFonts w:ascii="Wingdings" w:hAnsi="Wingdings" w:cs="Arial"/>
          <w:lang w:val="de-DE"/>
        </w:rPr>
        <w:instrText xml:space="preserve"> FORMCHECKBOX </w:instrText>
      </w:r>
      <w:r w:rsidR="00D649E9">
        <w:rPr>
          <w:rFonts w:ascii="Wingdings" w:hAnsi="Wingdings" w:cs="Arial"/>
          <w:lang w:val="de-DE"/>
        </w:rPr>
      </w:r>
      <w:r w:rsidR="00D649E9">
        <w:rPr>
          <w:rFonts w:ascii="Wingdings" w:hAnsi="Wingdings" w:cs="Arial"/>
          <w:lang w:val="de-DE"/>
        </w:rPr>
        <w:fldChar w:fldCharType="separate"/>
      </w:r>
      <w:r w:rsidRPr="004F16F3">
        <w:rPr>
          <w:rFonts w:ascii="Wingdings" w:hAnsi="Wingdings" w:cs="Arial"/>
          <w:lang w:val="de-DE"/>
        </w:rPr>
        <w:fldChar w:fldCharType="end"/>
      </w:r>
      <w:r w:rsidR="009D3794">
        <w:rPr>
          <w:rFonts w:ascii="Wingdings" w:hAnsi="Wingdings" w:cs="Arial"/>
          <w:lang w:val="de-DE"/>
        </w:rPr>
        <w:tab/>
      </w:r>
      <w:r w:rsidR="00F8139A" w:rsidRPr="004F16F3">
        <w:rPr>
          <w:rFonts w:ascii="Arial" w:hAnsi="Arial" w:cs="Arial"/>
          <w:lang w:val="de-DE"/>
        </w:rPr>
        <w:t>Arbeiten in Gießereien;</w:t>
      </w:r>
    </w:p>
    <w:p w:rsidR="00F8139A" w:rsidRPr="004F16F3" w:rsidRDefault="003460A8" w:rsidP="000B1304">
      <w:pPr>
        <w:spacing w:before="40" w:after="40"/>
        <w:ind w:left="397" w:hanging="397"/>
        <w:jc w:val="both"/>
        <w:rPr>
          <w:rFonts w:ascii="Arial" w:hAnsi="Arial" w:cs="Arial"/>
          <w:lang w:val="de-DE"/>
        </w:rPr>
      </w:pPr>
      <w:r w:rsidRPr="004F16F3">
        <w:rPr>
          <w:rFonts w:ascii="Wingdings" w:hAnsi="Wingdings" w:cs="Arial"/>
          <w:lang w:val="de-DE"/>
        </w:rPr>
        <w:fldChar w:fldCharType="begin">
          <w:ffData>
            <w:name w:val="Kontrollkästchen8"/>
            <w:enabled/>
            <w:calcOnExit w:val="0"/>
            <w:checkBox>
              <w:sizeAuto/>
              <w:default w:val="0"/>
            </w:checkBox>
          </w:ffData>
        </w:fldChar>
      </w:r>
      <w:r w:rsidRPr="004F16F3">
        <w:rPr>
          <w:rFonts w:ascii="Wingdings" w:hAnsi="Wingdings" w:cs="Arial"/>
          <w:lang w:val="de-DE"/>
        </w:rPr>
        <w:instrText xml:space="preserve"> FORMCHECKBOX </w:instrText>
      </w:r>
      <w:r w:rsidR="00D649E9">
        <w:rPr>
          <w:rFonts w:ascii="Wingdings" w:hAnsi="Wingdings" w:cs="Arial"/>
          <w:lang w:val="de-DE"/>
        </w:rPr>
      </w:r>
      <w:r w:rsidR="00D649E9">
        <w:rPr>
          <w:rFonts w:ascii="Wingdings" w:hAnsi="Wingdings" w:cs="Arial"/>
          <w:lang w:val="de-DE"/>
        </w:rPr>
        <w:fldChar w:fldCharType="separate"/>
      </w:r>
      <w:r w:rsidRPr="004F16F3">
        <w:rPr>
          <w:rFonts w:ascii="Wingdings" w:hAnsi="Wingdings" w:cs="Arial"/>
          <w:lang w:val="de-DE"/>
        </w:rPr>
        <w:fldChar w:fldCharType="end"/>
      </w:r>
      <w:r w:rsidR="009D3794" w:rsidRPr="009D3794">
        <w:rPr>
          <w:rFonts w:ascii="Wingdings" w:hAnsi="Wingdings" w:cs="Arial"/>
          <w:lang w:val="de-DE"/>
        </w:rPr>
        <w:tab/>
      </w:r>
      <w:r w:rsidR="00737CC5">
        <w:rPr>
          <w:rFonts w:ascii="Arial" w:hAnsi="Arial" w:cs="Arial"/>
          <w:lang w:val="de-DE"/>
        </w:rPr>
        <w:t>Elektrolysev</w:t>
      </w:r>
      <w:r w:rsidR="00F8139A" w:rsidRPr="004F16F3">
        <w:rPr>
          <w:rFonts w:ascii="Arial" w:hAnsi="Arial" w:cs="Arial"/>
          <w:lang w:val="de-DE"/>
        </w:rPr>
        <w:t>erfahren;</w:t>
      </w:r>
    </w:p>
    <w:p w:rsidR="00F8139A" w:rsidRPr="004F16F3" w:rsidRDefault="003460A8" w:rsidP="000B1304">
      <w:pPr>
        <w:spacing w:before="40" w:after="40"/>
        <w:ind w:left="397" w:hanging="397"/>
        <w:jc w:val="both"/>
        <w:rPr>
          <w:rFonts w:ascii="Arial" w:hAnsi="Arial" w:cs="Arial"/>
          <w:lang w:val="de-DE"/>
        </w:rPr>
      </w:pPr>
      <w:r w:rsidRPr="004F16F3">
        <w:rPr>
          <w:rFonts w:ascii="Wingdings" w:hAnsi="Wingdings" w:cs="Arial"/>
          <w:lang w:val="de-DE"/>
        </w:rPr>
        <w:fldChar w:fldCharType="begin">
          <w:ffData>
            <w:name w:val="Kontrollkästchen8"/>
            <w:enabled/>
            <w:calcOnExit w:val="0"/>
            <w:checkBox>
              <w:sizeAuto/>
              <w:default w:val="0"/>
            </w:checkBox>
          </w:ffData>
        </w:fldChar>
      </w:r>
      <w:r w:rsidRPr="004F16F3">
        <w:rPr>
          <w:rFonts w:ascii="Wingdings" w:hAnsi="Wingdings" w:cs="Arial"/>
          <w:lang w:val="de-DE"/>
        </w:rPr>
        <w:instrText xml:space="preserve"> FORMCHECKBOX </w:instrText>
      </w:r>
      <w:r w:rsidR="00D649E9">
        <w:rPr>
          <w:rFonts w:ascii="Wingdings" w:hAnsi="Wingdings" w:cs="Arial"/>
          <w:lang w:val="de-DE"/>
        </w:rPr>
      </w:r>
      <w:r w:rsidR="00D649E9">
        <w:rPr>
          <w:rFonts w:ascii="Wingdings" w:hAnsi="Wingdings" w:cs="Arial"/>
          <w:lang w:val="de-DE"/>
        </w:rPr>
        <w:fldChar w:fldCharType="separate"/>
      </w:r>
      <w:r w:rsidRPr="004F16F3">
        <w:rPr>
          <w:rFonts w:ascii="Wingdings" w:hAnsi="Wingdings" w:cs="Arial"/>
          <w:lang w:val="de-DE"/>
        </w:rPr>
        <w:fldChar w:fldCharType="end"/>
      </w:r>
      <w:r w:rsidR="009D3794" w:rsidRPr="009D3794">
        <w:rPr>
          <w:rFonts w:ascii="Wingdings" w:hAnsi="Wingdings" w:cs="Arial"/>
          <w:lang w:val="de-DE"/>
        </w:rPr>
        <w:tab/>
      </w:r>
      <w:r w:rsidR="00737CC5">
        <w:rPr>
          <w:rFonts w:ascii="Arial" w:hAnsi="Arial" w:cs="Arial"/>
          <w:lang w:val="de-DE"/>
        </w:rPr>
        <w:t>P</w:t>
      </w:r>
      <w:r w:rsidR="00F8139A" w:rsidRPr="004F16F3">
        <w:rPr>
          <w:rFonts w:ascii="Arial" w:hAnsi="Arial" w:cs="Arial"/>
          <w:lang w:val="de-DE"/>
        </w:rPr>
        <w:t>roduktion</w:t>
      </w:r>
      <w:r w:rsidR="00737CC5">
        <w:rPr>
          <w:rFonts w:ascii="Arial" w:hAnsi="Arial" w:cs="Arial"/>
          <w:lang w:val="de-DE"/>
        </w:rPr>
        <w:t xml:space="preserve"> und Verarbeitung von Metallen</w:t>
      </w:r>
      <w:r w:rsidR="00F8139A" w:rsidRPr="004F16F3">
        <w:rPr>
          <w:rFonts w:ascii="Arial" w:hAnsi="Arial" w:cs="Arial"/>
          <w:lang w:val="de-DE"/>
        </w:rPr>
        <w:t>;</w:t>
      </w:r>
    </w:p>
    <w:p w:rsidR="00026645" w:rsidRPr="004F16F3" w:rsidRDefault="00026645" w:rsidP="000B1304">
      <w:pPr>
        <w:spacing w:before="40" w:after="40"/>
        <w:ind w:left="397" w:hanging="397"/>
        <w:jc w:val="both"/>
        <w:rPr>
          <w:rFonts w:ascii="Arial" w:hAnsi="Arial" w:cs="Arial"/>
          <w:lang w:val="de-DE"/>
        </w:rPr>
      </w:pPr>
      <w:r w:rsidRPr="004F16F3">
        <w:rPr>
          <w:rFonts w:ascii="Wingdings" w:hAnsi="Wingdings" w:cs="Arial"/>
          <w:lang w:val="de-DE"/>
        </w:rPr>
        <w:fldChar w:fldCharType="begin">
          <w:ffData>
            <w:name w:val="Kontrollkästchen8"/>
            <w:enabled/>
            <w:calcOnExit w:val="0"/>
            <w:checkBox>
              <w:sizeAuto/>
              <w:default w:val="0"/>
            </w:checkBox>
          </w:ffData>
        </w:fldChar>
      </w:r>
      <w:r w:rsidRPr="004F16F3">
        <w:rPr>
          <w:rFonts w:ascii="Wingdings" w:hAnsi="Wingdings" w:cs="Arial"/>
          <w:lang w:val="de-DE"/>
        </w:rPr>
        <w:instrText xml:space="preserve"> FORMCHECKBOX </w:instrText>
      </w:r>
      <w:r w:rsidR="00D649E9">
        <w:rPr>
          <w:rFonts w:ascii="Wingdings" w:hAnsi="Wingdings" w:cs="Arial"/>
          <w:lang w:val="de-DE"/>
        </w:rPr>
      </w:r>
      <w:r w:rsidR="00D649E9">
        <w:rPr>
          <w:rFonts w:ascii="Wingdings" w:hAnsi="Wingdings" w:cs="Arial"/>
          <w:lang w:val="de-DE"/>
        </w:rPr>
        <w:fldChar w:fldCharType="separate"/>
      </w:r>
      <w:r w:rsidRPr="004F16F3">
        <w:rPr>
          <w:rFonts w:ascii="Wingdings" w:hAnsi="Wingdings" w:cs="Arial"/>
          <w:lang w:val="de-DE"/>
        </w:rPr>
        <w:fldChar w:fldCharType="end"/>
      </w:r>
      <w:r w:rsidRPr="009D3794">
        <w:rPr>
          <w:rFonts w:ascii="Wingdings" w:hAnsi="Wingdings" w:cs="Arial"/>
          <w:lang w:val="de-DE"/>
        </w:rPr>
        <w:tab/>
      </w:r>
      <w:r>
        <w:rPr>
          <w:rFonts w:ascii="Arial" w:hAnsi="Arial" w:cs="Arial"/>
          <w:lang w:val="de-DE"/>
        </w:rPr>
        <w:t>P</w:t>
      </w:r>
      <w:r w:rsidRPr="004F16F3">
        <w:rPr>
          <w:rFonts w:ascii="Arial" w:hAnsi="Arial" w:cs="Arial"/>
          <w:lang w:val="de-DE"/>
        </w:rPr>
        <w:t>roduktion</w:t>
      </w:r>
      <w:r>
        <w:rPr>
          <w:rFonts w:ascii="Arial" w:hAnsi="Arial" w:cs="Arial"/>
          <w:lang w:val="de-DE"/>
        </w:rPr>
        <w:t xml:space="preserve"> von Eisen- und Nichteisenmetallen und deren Legierungen</w:t>
      </w:r>
      <w:r w:rsidRPr="004F16F3">
        <w:rPr>
          <w:rFonts w:ascii="Arial" w:hAnsi="Arial" w:cs="Arial"/>
          <w:lang w:val="de-DE"/>
        </w:rPr>
        <w:t>;</w:t>
      </w:r>
    </w:p>
    <w:p w:rsidR="00F8139A" w:rsidRPr="004F16F3" w:rsidRDefault="003460A8" w:rsidP="000B1304">
      <w:pPr>
        <w:spacing w:before="40" w:after="40"/>
        <w:ind w:left="397" w:hanging="397"/>
        <w:jc w:val="both"/>
        <w:rPr>
          <w:rFonts w:ascii="Arial" w:hAnsi="Arial" w:cs="Arial"/>
          <w:lang w:val="de-DE"/>
        </w:rPr>
      </w:pPr>
      <w:r w:rsidRPr="004F16F3">
        <w:rPr>
          <w:rFonts w:ascii="Wingdings" w:hAnsi="Wingdings" w:cs="Arial"/>
          <w:lang w:val="de-DE"/>
        </w:rPr>
        <w:fldChar w:fldCharType="begin">
          <w:ffData>
            <w:name w:val="Kontrollkästchen8"/>
            <w:enabled/>
            <w:calcOnExit w:val="0"/>
            <w:checkBox>
              <w:sizeAuto/>
              <w:default w:val="0"/>
            </w:checkBox>
          </w:ffData>
        </w:fldChar>
      </w:r>
      <w:r w:rsidRPr="004F16F3">
        <w:rPr>
          <w:rFonts w:ascii="Wingdings" w:hAnsi="Wingdings" w:cs="Arial"/>
          <w:lang w:val="de-DE"/>
        </w:rPr>
        <w:instrText xml:space="preserve"> FORMCHECKBOX </w:instrText>
      </w:r>
      <w:r w:rsidR="00D649E9">
        <w:rPr>
          <w:rFonts w:ascii="Wingdings" w:hAnsi="Wingdings" w:cs="Arial"/>
          <w:lang w:val="de-DE"/>
        </w:rPr>
      </w:r>
      <w:r w:rsidR="00D649E9">
        <w:rPr>
          <w:rFonts w:ascii="Wingdings" w:hAnsi="Wingdings" w:cs="Arial"/>
          <w:lang w:val="de-DE"/>
        </w:rPr>
        <w:fldChar w:fldCharType="separate"/>
      </w:r>
      <w:r w:rsidRPr="004F16F3">
        <w:rPr>
          <w:rFonts w:ascii="Wingdings" w:hAnsi="Wingdings" w:cs="Arial"/>
          <w:lang w:val="de-DE"/>
        </w:rPr>
        <w:fldChar w:fldCharType="end"/>
      </w:r>
      <w:r w:rsidR="009D3794" w:rsidRPr="009D3794">
        <w:rPr>
          <w:rFonts w:ascii="Wingdings" w:hAnsi="Wingdings" w:cs="Arial"/>
          <w:lang w:val="de-DE"/>
        </w:rPr>
        <w:tab/>
      </w:r>
      <w:r w:rsidR="00F8139A" w:rsidRPr="004F16F3">
        <w:rPr>
          <w:rFonts w:ascii="Arial" w:hAnsi="Arial" w:cs="Arial"/>
          <w:lang w:val="de-DE"/>
        </w:rPr>
        <w:t>Produktion und Verarbeitung von Schwefel;</w:t>
      </w:r>
    </w:p>
    <w:p w:rsidR="00F8139A" w:rsidRPr="004F16F3" w:rsidRDefault="003460A8" w:rsidP="000B1304">
      <w:pPr>
        <w:spacing w:before="40" w:after="40"/>
        <w:ind w:left="397" w:hanging="397"/>
        <w:jc w:val="both"/>
        <w:rPr>
          <w:rFonts w:ascii="Arial" w:hAnsi="Arial" w:cs="Arial"/>
          <w:lang w:val="de-DE"/>
        </w:rPr>
      </w:pPr>
      <w:r w:rsidRPr="004F16F3">
        <w:rPr>
          <w:rFonts w:ascii="Wingdings" w:hAnsi="Wingdings" w:cs="Arial"/>
          <w:lang w:val="de-DE"/>
        </w:rPr>
        <w:fldChar w:fldCharType="begin">
          <w:ffData>
            <w:name w:val="Kontrollkästchen8"/>
            <w:enabled/>
            <w:calcOnExit w:val="0"/>
            <w:checkBox>
              <w:sizeAuto/>
              <w:default w:val="0"/>
            </w:checkBox>
          </w:ffData>
        </w:fldChar>
      </w:r>
      <w:r w:rsidRPr="004F16F3">
        <w:rPr>
          <w:rFonts w:ascii="Wingdings" w:hAnsi="Wingdings" w:cs="Arial"/>
          <w:lang w:val="de-DE"/>
        </w:rPr>
        <w:instrText xml:space="preserve"> FORMCHECKBOX </w:instrText>
      </w:r>
      <w:r w:rsidR="00D649E9">
        <w:rPr>
          <w:rFonts w:ascii="Wingdings" w:hAnsi="Wingdings" w:cs="Arial"/>
          <w:lang w:val="de-DE"/>
        </w:rPr>
      </w:r>
      <w:r w:rsidR="00D649E9">
        <w:rPr>
          <w:rFonts w:ascii="Wingdings" w:hAnsi="Wingdings" w:cs="Arial"/>
          <w:lang w:val="de-DE"/>
        </w:rPr>
        <w:fldChar w:fldCharType="separate"/>
      </w:r>
      <w:r w:rsidRPr="004F16F3">
        <w:rPr>
          <w:rFonts w:ascii="Wingdings" w:hAnsi="Wingdings" w:cs="Arial"/>
          <w:lang w:val="de-DE"/>
        </w:rPr>
        <w:fldChar w:fldCharType="end"/>
      </w:r>
      <w:r w:rsidR="009D3794">
        <w:rPr>
          <w:rFonts w:ascii="Wingdings" w:hAnsi="Wingdings" w:cs="Arial"/>
          <w:lang w:val="de-DE"/>
        </w:rPr>
        <w:tab/>
      </w:r>
      <w:r w:rsidR="00026645">
        <w:rPr>
          <w:rFonts w:ascii="Arial" w:hAnsi="Arial" w:cs="Arial"/>
          <w:lang w:val="de-DE"/>
        </w:rPr>
        <w:t xml:space="preserve">Aushub bei Tiefbauarbeiten, einschließlich </w:t>
      </w:r>
      <w:r w:rsidR="00663E9F">
        <w:rPr>
          <w:rFonts w:ascii="Arial" w:hAnsi="Arial" w:cs="Arial"/>
          <w:lang w:val="de-DE"/>
        </w:rPr>
        <w:t xml:space="preserve">Ausrottung von Material, </w:t>
      </w:r>
      <w:r w:rsidR="00663E9F" w:rsidRPr="004F16F3">
        <w:rPr>
          <w:rFonts w:ascii="Arial" w:hAnsi="Arial" w:cs="Arial"/>
          <w:lang w:val="de-DE"/>
        </w:rPr>
        <w:t xml:space="preserve">Auf- und Abbau von </w:t>
      </w:r>
      <w:r w:rsidR="00663E9F">
        <w:rPr>
          <w:rFonts w:ascii="Arial" w:hAnsi="Arial" w:cs="Arial"/>
          <w:lang w:val="de-DE"/>
        </w:rPr>
        <w:t>Schalungen, Fahren und Führen von Arbeitsmaschinen, Breche</w:t>
      </w:r>
      <w:r w:rsidR="00F8139A" w:rsidRPr="004F16F3">
        <w:rPr>
          <w:rFonts w:ascii="Arial" w:hAnsi="Arial" w:cs="Arial"/>
          <w:lang w:val="de-DE"/>
        </w:rPr>
        <w:t>n</w:t>
      </w:r>
      <w:r w:rsidR="00663E9F">
        <w:rPr>
          <w:rFonts w:ascii="Arial" w:hAnsi="Arial" w:cs="Arial"/>
          <w:lang w:val="de-DE"/>
        </w:rPr>
        <w:t xml:space="preserve"> von Gesteinen</w:t>
      </w:r>
      <w:r w:rsidR="00F8139A" w:rsidRPr="004F16F3">
        <w:rPr>
          <w:rFonts w:ascii="Arial" w:hAnsi="Arial" w:cs="Arial"/>
          <w:lang w:val="de-DE"/>
        </w:rPr>
        <w:t>;</w:t>
      </w:r>
    </w:p>
    <w:p w:rsidR="00F8139A" w:rsidRPr="004F16F3" w:rsidRDefault="003460A8" w:rsidP="000B1304">
      <w:pPr>
        <w:spacing w:before="40" w:after="40"/>
        <w:ind w:left="397" w:hanging="397"/>
        <w:jc w:val="both"/>
        <w:rPr>
          <w:rFonts w:ascii="Arial" w:hAnsi="Arial" w:cs="Arial"/>
          <w:lang w:val="de-DE"/>
        </w:rPr>
      </w:pPr>
      <w:r w:rsidRPr="004F16F3">
        <w:rPr>
          <w:rFonts w:ascii="Wingdings" w:hAnsi="Wingdings" w:cs="Arial"/>
          <w:lang w:val="de-DE"/>
        </w:rPr>
        <w:fldChar w:fldCharType="begin">
          <w:ffData>
            <w:name w:val="Kontrollkästchen8"/>
            <w:enabled/>
            <w:calcOnExit w:val="0"/>
            <w:checkBox>
              <w:sizeAuto/>
              <w:default w:val="0"/>
            </w:checkBox>
          </w:ffData>
        </w:fldChar>
      </w:r>
      <w:r w:rsidRPr="004F16F3">
        <w:rPr>
          <w:rFonts w:ascii="Wingdings" w:hAnsi="Wingdings" w:cs="Arial"/>
          <w:lang w:val="de-DE"/>
        </w:rPr>
        <w:instrText xml:space="preserve"> FORMCHECKBOX </w:instrText>
      </w:r>
      <w:r w:rsidR="00D649E9">
        <w:rPr>
          <w:rFonts w:ascii="Wingdings" w:hAnsi="Wingdings" w:cs="Arial"/>
          <w:lang w:val="de-DE"/>
        </w:rPr>
      </w:r>
      <w:r w:rsidR="00D649E9">
        <w:rPr>
          <w:rFonts w:ascii="Wingdings" w:hAnsi="Wingdings" w:cs="Arial"/>
          <w:lang w:val="de-DE"/>
        </w:rPr>
        <w:fldChar w:fldCharType="separate"/>
      </w:r>
      <w:r w:rsidRPr="004F16F3">
        <w:rPr>
          <w:rFonts w:ascii="Wingdings" w:hAnsi="Wingdings" w:cs="Arial"/>
          <w:lang w:val="de-DE"/>
        </w:rPr>
        <w:fldChar w:fldCharType="end"/>
      </w:r>
      <w:r w:rsidR="009D3794">
        <w:rPr>
          <w:rFonts w:ascii="Wingdings" w:hAnsi="Wingdings" w:cs="Arial"/>
          <w:lang w:val="de-DE"/>
        </w:rPr>
        <w:tab/>
      </w:r>
      <w:r w:rsidR="00F8139A" w:rsidRPr="004F16F3">
        <w:rPr>
          <w:rFonts w:ascii="Arial" w:hAnsi="Arial" w:cs="Arial"/>
          <w:lang w:val="de-DE"/>
        </w:rPr>
        <w:t>Arbeit</w:t>
      </w:r>
      <w:r w:rsidR="00663E9F">
        <w:rPr>
          <w:rFonts w:ascii="Arial" w:hAnsi="Arial" w:cs="Arial"/>
          <w:lang w:val="de-DE"/>
        </w:rPr>
        <w:t>en in</w:t>
      </w:r>
      <w:r w:rsidR="00F8139A" w:rsidRPr="004F16F3">
        <w:rPr>
          <w:rFonts w:ascii="Arial" w:hAnsi="Arial" w:cs="Arial"/>
          <w:lang w:val="de-DE"/>
        </w:rPr>
        <w:t xml:space="preserve"> </w:t>
      </w:r>
      <w:r w:rsidR="00663E9F">
        <w:rPr>
          <w:rFonts w:ascii="Arial" w:hAnsi="Arial" w:cs="Arial"/>
          <w:lang w:val="de-DE"/>
        </w:rPr>
        <w:t xml:space="preserve">Stollen, Steinbrüchen, Minen, Torfstichen und </w:t>
      </w:r>
      <w:r w:rsidR="00F8139A" w:rsidRPr="004F16F3">
        <w:rPr>
          <w:rFonts w:ascii="Arial" w:hAnsi="Arial" w:cs="Arial"/>
          <w:lang w:val="de-DE"/>
        </w:rPr>
        <w:t xml:space="preserve">Bergbau </w:t>
      </w:r>
      <w:r w:rsidR="00663E9F">
        <w:rPr>
          <w:rFonts w:ascii="Arial" w:hAnsi="Arial" w:cs="Arial"/>
          <w:lang w:val="de-DE"/>
        </w:rPr>
        <w:t>im Allgemeinen</w:t>
      </w:r>
      <w:r w:rsidR="00F8139A" w:rsidRPr="004F16F3">
        <w:rPr>
          <w:rFonts w:ascii="Arial" w:hAnsi="Arial" w:cs="Arial"/>
          <w:lang w:val="de-DE"/>
        </w:rPr>
        <w:t>;</w:t>
      </w:r>
    </w:p>
    <w:p w:rsidR="00F8139A" w:rsidRPr="004F16F3" w:rsidRDefault="003460A8" w:rsidP="000B1304">
      <w:pPr>
        <w:tabs>
          <w:tab w:val="left" w:pos="-540"/>
        </w:tabs>
        <w:spacing w:before="40" w:after="40"/>
        <w:ind w:left="397" w:hanging="397"/>
        <w:jc w:val="both"/>
        <w:rPr>
          <w:rFonts w:ascii="Arial" w:hAnsi="Arial" w:cs="Arial"/>
          <w:lang w:val="de-DE"/>
        </w:rPr>
      </w:pPr>
      <w:r w:rsidRPr="004F16F3">
        <w:rPr>
          <w:rFonts w:ascii="Wingdings" w:hAnsi="Wingdings" w:cs="Arial"/>
          <w:lang w:val="de-DE"/>
        </w:rPr>
        <w:fldChar w:fldCharType="begin">
          <w:ffData>
            <w:name w:val="Kontrollkästchen8"/>
            <w:enabled/>
            <w:calcOnExit w:val="0"/>
            <w:checkBox>
              <w:sizeAuto/>
              <w:default w:val="0"/>
            </w:checkBox>
          </w:ffData>
        </w:fldChar>
      </w:r>
      <w:r w:rsidRPr="004F16F3">
        <w:rPr>
          <w:rFonts w:ascii="Wingdings" w:hAnsi="Wingdings" w:cs="Arial"/>
          <w:lang w:val="de-DE"/>
        </w:rPr>
        <w:instrText xml:space="preserve"> FORMCHECKBOX </w:instrText>
      </w:r>
      <w:r w:rsidR="00D649E9">
        <w:rPr>
          <w:rFonts w:ascii="Wingdings" w:hAnsi="Wingdings" w:cs="Arial"/>
          <w:lang w:val="de-DE"/>
        </w:rPr>
      </w:r>
      <w:r w:rsidR="00D649E9">
        <w:rPr>
          <w:rFonts w:ascii="Wingdings" w:hAnsi="Wingdings" w:cs="Arial"/>
          <w:lang w:val="de-DE"/>
        </w:rPr>
        <w:fldChar w:fldCharType="separate"/>
      </w:r>
      <w:r w:rsidRPr="004F16F3">
        <w:rPr>
          <w:rFonts w:ascii="Wingdings" w:hAnsi="Wingdings" w:cs="Arial"/>
          <w:lang w:val="de-DE"/>
        </w:rPr>
        <w:fldChar w:fldCharType="end"/>
      </w:r>
      <w:r w:rsidR="009D3794">
        <w:rPr>
          <w:rFonts w:ascii="Wingdings" w:hAnsi="Wingdings" w:cs="Arial"/>
          <w:lang w:val="de-DE"/>
        </w:rPr>
        <w:tab/>
      </w:r>
      <w:r w:rsidR="00F8139A" w:rsidRPr="004F16F3">
        <w:rPr>
          <w:rFonts w:ascii="Arial" w:hAnsi="Arial" w:cs="Arial"/>
          <w:lang w:val="de-DE"/>
        </w:rPr>
        <w:t xml:space="preserve">Mechanische </w:t>
      </w:r>
      <w:r w:rsidR="00663E9F">
        <w:rPr>
          <w:rFonts w:ascii="Arial" w:hAnsi="Arial" w:cs="Arial"/>
          <w:lang w:val="de-DE"/>
        </w:rPr>
        <w:t xml:space="preserve">Bearbeitung von </w:t>
      </w:r>
      <w:r w:rsidR="00F8139A" w:rsidRPr="004F16F3">
        <w:rPr>
          <w:rFonts w:ascii="Arial" w:hAnsi="Arial" w:cs="Arial"/>
          <w:lang w:val="de-DE"/>
        </w:rPr>
        <w:t>Mineralien und der Gesteine</w:t>
      </w:r>
      <w:r w:rsidR="00663E9F">
        <w:rPr>
          <w:rFonts w:ascii="Arial" w:hAnsi="Arial" w:cs="Arial"/>
          <w:lang w:val="de-DE"/>
        </w:rPr>
        <w:t>, bezogen auf Schnitt, Brechung, Mahlung, Trockensiebung von pulverförmigen Produkten</w:t>
      </w:r>
      <w:r w:rsidR="00F8139A" w:rsidRPr="004F16F3">
        <w:rPr>
          <w:rFonts w:ascii="Arial" w:hAnsi="Arial" w:cs="Arial"/>
          <w:lang w:val="de-DE"/>
        </w:rPr>
        <w:t>;</w:t>
      </w:r>
    </w:p>
    <w:p w:rsidR="00F8139A" w:rsidRPr="004F16F3" w:rsidRDefault="003460A8" w:rsidP="000B1304">
      <w:pPr>
        <w:tabs>
          <w:tab w:val="left" w:pos="-540"/>
        </w:tabs>
        <w:spacing w:before="40" w:after="40"/>
        <w:ind w:left="397" w:hanging="397"/>
        <w:jc w:val="both"/>
        <w:rPr>
          <w:rFonts w:ascii="Arial" w:hAnsi="Arial" w:cs="Arial"/>
          <w:lang w:val="de-DE"/>
        </w:rPr>
      </w:pPr>
      <w:r w:rsidRPr="004F16F3">
        <w:rPr>
          <w:rFonts w:ascii="Wingdings" w:hAnsi="Wingdings" w:cs="Arial"/>
          <w:lang w:val="de-DE"/>
        </w:rPr>
        <w:fldChar w:fldCharType="begin">
          <w:ffData>
            <w:name w:val="Kontrollkästchen8"/>
            <w:enabled/>
            <w:calcOnExit w:val="0"/>
            <w:checkBox>
              <w:sizeAuto/>
              <w:default w:val="0"/>
            </w:checkBox>
          </w:ffData>
        </w:fldChar>
      </w:r>
      <w:r w:rsidRPr="004F16F3">
        <w:rPr>
          <w:rFonts w:ascii="Wingdings" w:hAnsi="Wingdings" w:cs="Arial"/>
          <w:lang w:val="de-DE"/>
        </w:rPr>
        <w:instrText xml:space="preserve"> FORMCHECKBOX </w:instrText>
      </w:r>
      <w:r w:rsidR="00D649E9">
        <w:rPr>
          <w:rFonts w:ascii="Wingdings" w:hAnsi="Wingdings" w:cs="Arial"/>
          <w:lang w:val="de-DE"/>
        </w:rPr>
      </w:r>
      <w:r w:rsidR="00D649E9">
        <w:rPr>
          <w:rFonts w:ascii="Wingdings" w:hAnsi="Wingdings" w:cs="Arial"/>
          <w:lang w:val="de-DE"/>
        </w:rPr>
        <w:fldChar w:fldCharType="separate"/>
      </w:r>
      <w:r w:rsidRPr="004F16F3">
        <w:rPr>
          <w:rFonts w:ascii="Wingdings" w:hAnsi="Wingdings" w:cs="Arial"/>
          <w:lang w:val="de-DE"/>
        </w:rPr>
        <w:fldChar w:fldCharType="end"/>
      </w:r>
      <w:r w:rsidR="009D3794" w:rsidRPr="009D3794">
        <w:rPr>
          <w:rFonts w:ascii="Wingdings" w:hAnsi="Wingdings" w:cs="Arial"/>
          <w:lang w:val="de-DE"/>
        </w:rPr>
        <w:tab/>
      </w:r>
      <w:r w:rsidR="00F8139A" w:rsidRPr="004F16F3">
        <w:rPr>
          <w:rFonts w:ascii="Arial" w:hAnsi="Arial" w:cs="Arial"/>
          <w:lang w:val="de-DE"/>
        </w:rPr>
        <w:t>Verarbeitung von Tabak;</w:t>
      </w:r>
    </w:p>
    <w:p w:rsidR="00F8139A" w:rsidRPr="004F16F3" w:rsidRDefault="003460A8" w:rsidP="000B1304">
      <w:pPr>
        <w:tabs>
          <w:tab w:val="left" w:pos="-540"/>
        </w:tabs>
        <w:spacing w:before="40" w:after="40"/>
        <w:ind w:left="397" w:hanging="397"/>
        <w:jc w:val="both"/>
        <w:rPr>
          <w:rFonts w:ascii="Arial" w:hAnsi="Arial" w:cs="Arial"/>
          <w:lang w:val="de-DE"/>
        </w:rPr>
      </w:pPr>
      <w:r w:rsidRPr="004F16F3">
        <w:rPr>
          <w:rFonts w:ascii="Wingdings" w:hAnsi="Wingdings" w:cs="Arial"/>
          <w:lang w:val="de-DE"/>
        </w:rPr>
        <w:fldChar w:fldCharType="begin">
          <w:ffData>
            <w:name w:val="Kontrollkästchen8"/>
            <w:enabled/>
            <w:calcOnExit w:val="0"/>
            <w:checkBox>
              <w:sizeAuto/>
              <w:default w:val="0"/>
            </w:checkBox>
          </w:ffData>
        </w:fldChar>
      </w:r>
      <w:r w:rsidRPr="004F16F3">
        <w:rPr>
          <w:rFonts w:ascii="Wingdings" w:hAnsi="Wingdings" w:cs="Arial"/>
          <w:lang w:val="de-DE"/>
        </w:rPr>
        <w:instrText xml:space="preserve"> FORMCHECKBOX </w:instrText>
      </w:r>
      <w:r w:rsidR="00D649E9">
        <w:rPr>
          <w:rFonts w:ascii="Wingdings" w:hAnsi="Wingdings" w:cs="Arial"/>
          <w:lang w:val="de-DE"/>
        </w:rPr>
      </w:r>
      <w:r w:rsidR="00D649E9">
        <w:rPr>
          <w:rFonts w:ascii="Wingdings" w:hAnsi="Wingdings" w:cs="Arial"/>
          <w:lang w:val="de-DE"/>
        </w:rPr>
        <w:fldChar w:fldCharType="separate"/>
      </w:r>
      <w:r w:rsidRPr="004F16F3">
        <w:rPr>
          <w:rFonts w:ascii="Wingdings" w:hAnsi="Wingdings" w:cs="Arial"/>
          <w:lang w:val="de-DE"/>
        </w:rPr>
        <w:fldChar w:fldCharType="end"/>
      </w:r>
      <w:r w:rsidR="009D3794">
        <w:rPr>
          <w:rFonts w:ascii="Wingdings" w:hAnsi="Wingdings" w:cs="Arial"/>
          <w:lang w:val="de-DE"/>
        </w:rPr>
        <w:tab/>
      </w:r>
      <w:r w:rsidR="00663E9F">
        <w:rPr>
          <w:rFonts w:ascii="Arial" w:hAnsi="Arial" w:cs="Arial"/>
          <w:lang w:val="de-DE"/>
        </w:rPr>
        <w:t xml:space="preserve">Bau, Umbau, Reparatur, Instandhaltung und Abriss von </w:t>
      </w:r>
      <w:r w:rsidR="009B054B">
        <w:rPr>
          <w:rFonts w:ascii="Arial" w:hAnsi="Arial" w:cs="Arial"/>
          <w:lang w:val="de-DE"/>
        </w:rPr>
        <w:t>Schiffen, mit Ausnahme von</w:t>
      </w:r>
      <w:r w:rsidR="00F8139A" w:rsidRPr="004F16F3">
        <w:rPr>
          <w:rFonts w:ascii="Arial" w:hAnsi="Arial" w:cs="Arial"/>
          <w:lang w:val="de-DE"/>
        </w:rPr>
        <w:t xml:space="preserve"> Werkstattarbeiten </w:t>
      </w:r>
      <w:r w:rsidR="009B054B">
        <w:rPr>
          <w:rFonts w:ascii="Arial" w:hAnsi="Arial" w:cs="Arial"/>
          <w:lang w:val="de-DE"/>
        </w:rPr>
        <w:t>auf dem Festland</w:t>
      </w:r>
      <w:r w:rsidR="00F8139A" w:rsidRPr="004F16F3">
        <w:rPr>
          <w:rFonts w:ascii="Arial" w:hAnsi="Arial" w:cs="Arial"/>
          <w:lang w:val="de-DE"/>
        </w:rPr>
        <w:t>;</w:t>
      </w:r>
    </w:p>
    <w:p w:rsidR="00F8139A" w:rsidRPr="004F16F3" w:rsidRDefault="003460A8" w:rsidP="000B1304">
      <w:pPr>
        <w:tabs>
          <w:tab w:val="left" w:pos="-540"/>
        </w:tabs>
        <w:spacing w:before="40" w:after="40"/>
        <w:ind w:left="397" w:hanging="397"/>
        <w:jc w:val="both"/>
        <w:rPr>
          <w:rFonts w:ascii="Arial" w:hAnsi="Arial" w:cs="Arial"/>
          <w:lang w:val="de-DE"/>
        </w:rPr>
      </w:pPr>
      <w:r w:rsidRPr="004F16F3">
        <w:rPr>
          <w:rFonts w:ascii="Wingdings" w:hAnsi="Wingdings" w:cs="Arial"/>
          <w:lang w:val="de-DE"/>
        </w:rPr>
        <w:fldChar w:fldCharType="begin">
          <w:ffData>
            <w:name w:val="Kontrollkästchen8"/>
            <w:enabled/>
            <w:calcOnExit w:val="0"/>
            <w:checkBox>
              <w:sizeAuto/>
              <w:default w:val="0"/>
            </w:checkBox>
          </w:ffData>
        </w:fldChar>
      </w:r>
      <w:r w:rsidRPr="004F16F3">
        <w:rPr>
          <w:rFonts w:ascii="Wingdings" w:hAnsi="Wingdings" w:cs="Arial"/>
          <w:lang w:val="de-DE"/>
        </w:rPr>
        <w:instrText xml:space="preserve"> FORMCHECKBOX </w:instrText>
      </w:r>
      <w:r w:rsidR="00D649E9">
        <w:rPr>
          <w:rFonts w:ascii="Wingdings" w:hAnsi="Wingdings" w:cs="Arial"/>
          <w:lang w:val="de-DE"/>
        </w:rPr>
      </w:r>
      <w:r w:rsidR="00D649E9">
        <w:rPr>
          <w:rFonts w:ascii="Wingdings" w:hAnsi="Wingdings" w:cs="Arial"/>
          <w:lang w:val="de-DE"/>
        </w:rPr>
        <w:fldChar w:fldCharType="separate"/>
      </w:r>
      <w:r w:rsidRPr="004F16F3">
        <w:rPr>
          <w:rFonts w:ascii="Wingdings" w:hAnsi="Wingdings" w:cs="Arial"/>
          <w:lang w:val="de-DE"/>
        </w:rPr>
        <w:fldChar w:fldCharType="end"/>
      </w:r>
      <w:r w:rsidR="009D3794" w:rsidRPr="009D3794">
        <w:rPr>
          <w:rFonts w:ascii="Wingdings" w:hAnsi="Wingdings" w:cs="Arial"/>
          <w:lang w:val="de-DE"/>
        </w:rPr>
        <w:tab/>
      </w:r>
      <w:r w:rsidR="00F8139A" w:rsidRPr="004F16F3">
        <w:rPr>
          <w:rFonts w:ascii="Arial" w:hAnsi="Arial" w:cs="Arial"/>
          <w:lang w:val="de-DE"/>
        </w:rPr>
        <w:t>Herstellung von Kalk;</w:t>
      </w:r>
    </w:p>
    <w:p w:rsidR="00F8139A" w:rsidRPr="004F16F3" w:rsidRDefault="003460A8" w:rsidP="000B1304">
      <w:pPr>
        <w:tabs>
          <w:tab w:val="left" w:pos="-540"/>
        </w:tabs>
        <w:spacing w:before="40" w:after="40"/>
        <w:ind w:left="397" w:hanging="397"/>
        <w:jc w:val="both"/>
        <w:rPr>
          <w:rFonts w:ascii="Arial" w:hAnsi="Arial" w:cs="Arial"/>
          <w:lang w:val="de-DE"/>
        </w:rPr>
      </w:pPr>
      <w:r w:rsidRPr="004F16F3">
        <w:rPr>
          <w:rFonts w:ascii="Wingdings" w:hAnsi="Wingdings" w:cs="Arial"/>
          <w:lang w:val="de-DE"/>
        </w:rPr>
        <w:fldChar w:fldCharType="begin">
          <w:ffData>
            <w:name w:val="Kontrollkästchen8"/>
            <w:enabled/>
            <w:calcOnExit w:val="0"/>
            <w:checkBox>
              <w:sizeAuto/>
              <w:default w:val="0"/>
            </w:checkBox>
          </w:ffData>
        </w:fldChar>
      </w:r>
      <w:r w:rsidRPr="004F16F3">
        <w:rPr>
          <w:rFonts w:ascii="Wingdings" w:hAnsi="Wingdings" w:cs="Arial"/>
          <w:lang w:val="de-DE"/>
        </w:rPr>
        <w:instrText xml:space="preserve"> FORMCHECKBOX </w:instrText>
      </w:r>
      <w:r w:rsidR="00D649E9">
        <w:rPr>
          <w:rFonts w:ascii="Wingdings" w:hAnsi="Wingdings" w:cs="Arial"/>
          <w:lang w:val="de-DE"/>
        </w:rPr>
      </w:r>
      <w:r w:rsidR="00D649E9">
        <w:rPr>
          <w:rFonts w:ascii="Wingdings" w:hAnsi="Wingdings" w:cs="Arial"/>
          <w:lang w:val="de-DE"/>
        </w:rPr>
        <w:fldChar w:fldCharType="separate"/>
      </w:r>
      <w:r w:rsidRPr="004F16F3">
        <w:rPr>
          <w:rFonts w:ascii="Wingdings" w:hAnsi="Wingdings" w:cs="Arial"/>
          <w:lang w:val="de-DE"/>
        </w:rPr>
        <w:fldChar w:fldCharType="end"/>
      </w:r>
      <w:r w:rsidR="009D3794" w:rsidRPr="009D3794">
        <w:rPr>
          <w:rFonts w:ascii="Wingdings" w:hAnsi="Wingdings" w:cs="Arial"/>
          <w:lang w:val="de-DE"/>
        </w:rPr>
        <w:tab/>
      </w:r>
      <w:r w:rsidR="00F8139A" w:rsidRPr="004F16F3">
        <w:rPr>
          <w:rFonts w:ascii="Arial" w:hAnsi="Arial" w:cs="Arial"/>
          <w:lang w:val="de-DE"/>
        </w:rPr>
        <w:t>Arbeiten mit Silikose</w:t>
      </w:r>
      <w:r w:rsidR="009B054B">
        <w:rPr>
          <w:rFonts w:ascii="Arial" w:hAnsi="Arial" w:cs="Arial"/>
          <w:lang w:val="de-DE"/>
        </w:rPr>
        <w:t>gefahr</w:t>
      </w:r>
      <w:r w:rsidR="00F8139A" w:rsidRPr="004F16F3">
        <w:rPr>
          <w:rFonts w:ascii="Arial" w:hAnsi="Arial" w:cs="Arial"/>
          <w:lang w:val="de-DE"/>
        </w:rPr>
        <w:t>;</w:t>
      </w:r>
    </w:p>
    <w:p w:rsidR="00F8139A" w:rsidRPr="004F16F3" w:rsidRDefault="003460A8" w:rsidP="000B1304">
      <w:pPr>
        <w:tabs>
          <w:tab w:val="left" w:pos="-540"/>
        </w:tabs>
        <w:spacing w:before="40" w:after="40"/>
        <w:ind w:left="397" w:hanging="397"/>
        <w:jc w:val="both"/>
        <w:rPr>
          <w:rFonts w:ascii="Arial" w:hAnsi="Arial" w:cs="Arial"/>
          <w:lang w:val="de-DE"/>
        </w:rPr>
      </w:pPr>
      <w:r w:rsidRPr="004F16F3">
        <w:rPr>
          <w:rFonts w:ascii="Wingdings" w:hAnsi="Wingdings" w:cs="Arial"/>
          <w:lang w:val="de-DE"/>
        </w:rPr>
        <w:fldChar w:fldCharType="begin">
          <w:ffData>
            <w:name w:val="Kontrollkästchen8"/>
            <w:enabled/>
            <w:calcOnExit w:val="0"/>
            <w:checkBox>
              <w:sizeAuto/>
              <w:default w:val="0"/>
            </w:checkBox>
          </w:ffData>
        </w:fldChar>
      </w:r>
      <w:r w:rsidRPr="004F16F3">
        <w:rPr>
          <w:rFonts w:ascii="Wingdings" w:hAnsi="Wingdings" w:cs="Arial"/>
          <w:lang w:val="de-DE"/>
        </w:rPr>
        <w:instrText xml:space="preserve"> FORMCHECKBOX </w:instrText>
      </w:r>
      <w:r w:rsidR="00D649E9">
        <w:rPr>
          <w:rFonts w:ascii="Wingdings" w:hAnsi="Wingdings" w:cs="Arial"/>
          <w:lang w:val="de-DE"/>
        </w:rPr>
      </w:r>
      <w:r w:rsidR="00D649E9">
        <w:rPr>
          <w:rFonts w:ascii="Wingdings" w:hAnsi="Wingdings" w:cs="Arial"/>
          <w:lang w:val="de-DE"/>
        </w:rPr>
        <w:fldChar w:fldCharType="separate"/>
      </w:r>
      <w:r w:rsidRPr="004F16F3">
        <w:rPr>
          <w:rFonts w:ascii="Wingdings" w:hAnsi="Wingdings" w:cs="Arial"/>
          <w:lang w:val="de-DE"/>
        </w:rPr>
        <w:fldChar w:fldCharType="end"/>
      </w:r>
      <w:r w:rsidR="009D3794">
        <w:rPr>
          <w:rFonts w:ascii="Wingdings" w:hAnsi="Wingdings" w:cs="Arial"/>
          <w:lang w:val="de-DE"/>
        </w:rPr>
        <w:tab/>
      </w:r>
      <w:r w:rsidR="009B054B" w:rsidRPr="009B054B">
        <w:rPr>
          <w:rFonts w:ascii="Arial" w:hAnsi="Arial" w:cs="Arial"/>
          <w:spacing w:val="-2"/>
          <w:lang w:val="de-DE"/>
        </w:rPr>
        <w:t>Führung von</w:t>
      </w:r>
      <w:r w:rsidR="00F8139A" w:rsidRPr="009B054B">
        <w:rPr>
          <w:rFonts w:ascii="Arial" w:hAnsi="Arial" w:cs="Arial"/>
          <w:spacing w:val="-2"/>
          <w:lang w:val="de-DE"/>
        </w:rPr>
        <w:t xml:space="preserve"> mit mechanisch angetriebenen Hebemitteln</w:t>
      </w:r>
      <w:r w:rsidR="009B054B" w:rsidRPr="009B054B">
        <w:rPr>
          <w:rFonts w:ascii="Arial" w:hAnsi="Arial" w:cs="Arial"/>
          <w:spacing w:val="-2"/>
          <w:lang w:val="de-DE"/>
        </w:rPr>
        <w:t>,</w:t>
      </w:r>
      <w:r w:rsidR="00F8139A" w:rsidRPr="009B054B">
        <w:rPr>
          <w:rFonts w:ascii="Arial" w:hAnsi="Arial" w:cs="Arial"/>
          <w:spacing w:val="-2"/>
          <w:lang w:val="de-DE"/>
        </w:rPr>
        <w:t xml:space="preserve"> </w:t>
      </w:r>
      <w:r w:rsidR="009B054B" w:rsidRPr="009B054B">
        <w:rPr>
          <w:rFonts w:ascii="Arial" w:hAnsi="Arial" w:cs="Arial"/>
          <w:spacing w:val="-2"/>
          <w:lang w:val="de-DE"/>
        </w:rPr>
        <w:t xml:space="preserve">mit </w:t>
      </w:r>
      <w:r w:rsidR="00F8139A" w:rsidRPr="009B054B">
        <w:rPr>
          <w:rFonts w:ascii="Arial" w:hAnsi="Arial" w:cs="Arial"/>
          <w:spacing w:val="-2"/>
          <w:lang w:val="de-DE"/>
        </w:rPr>
        <w:t>Ausnahme</w:t>
      </w:r>
      <w:r w:rsidR="009B054B" w:rsidRPr="009B054B">
        <w:rPr>
          <w:rFonts w:ascii="Arial" w:hAnsi="Arial" w:cs="Arial"/>
          <w:spacing w:val="-2"/>
          <w:lang w:val="de-DE"/>
        </w:rPr>
        <w:t xml:space="preserve"> von</w:t>
      </w:r>
      <w:r w:rsidR="00F8139A" w:rsidRPr="009B054B">
        <w:rPr>
          <w:rFonts w:ascii="Arial" w:hAnsi="Arial" w:cs="Arial"/>
          <w:spacing w:val="-2"/>
          <w:lang w:val="de-DE"/>
        </w:rPr>
        <w:t xml:space="preserve"> Aufzüge</w:t>
      </w:r>
      <w:r w:rsidR="009B054B" w:rsidRPr="009B054B">
        <w:rPr>
          <w:rFonts w:ascii="Arial" w:hAnsi="Arial" w:cs="Arial"/>
          <w:spacing w:val="-2"/>
          <w:lang w:val="de-DE"/>
        </w:rPr>
        <w:t>n und Lastenaufzügen</w:t>
      </w:r>
      <w:r w:rsidR="00F8139A" w:rsidRPr="004F16F3">
        <w:rPr>
          <w:rFonts w:ascii="Arial" w:hAnsi="Arial" w:cs="Arial"/>
          <w:lang w:val="de-DE"/>
        </w:rPr>
        <w:t>;</w:t>
      </w:r>
    </w:p>
    <w:p w:rsidR="00F8139A" w:rsidRPr="004F16F3" w:rsidRDefault="003460A8" w:rsidP="000B1304">
      <w:pPr>
        <w:tabs>
          <w:tab w:val="left" w:pos="-540"/>
        </w:tabs>
        <w:spacing w:before="40" w:after="40"/>
        <w:ind w:left="397" w:hanging="397"/>
        <w:jc w:val="both"/>
        <w:rPr>
          <w:rFonts w:ascii="Arial" w:hAnsi="Arial" w:cs="Arial"/>
          <w:lang w:val="de-DE"/>
        </w:rPr>
      </w:pPr>
      <w:r w:rsidRPr="004F16F3">
        <w:rPr>
          <w:rFonts w:ascii="Wingdings" w:hAnsi="Wingdings" w:cs="Arial"/>
          <w:lang w:val="de-DE"/>
        </w:rPr>
        <w:fldChar w:fldCharType="begin">
          <w:ffData>
            <w:name w:val="Kontrollkästchen8"/>
            <w:enabled/>
            <w:calcOnExit w:val="0"/>
            <w:checkBox>
              <w:sizeAuto/>
              <w:default w:val="0"/>
            </w:checkBox>
          </w:ffData>
        </w:fldChar>
      </w:r>
      <w:r w:rsidRPr="004F16F3">
        <w:rPr>
          <w:rFonts w:ascii="Wingdings" w:hAnsi="Wingdings" w:cs="Arial"/>
          <w:lang w:val="de-DE"/>
        </w:rPr>
        <w:instrText xml:space="preserve"> FORMCHECKBOX </w:instrText>
      </w:r>
      <w:r w:rsidR="00D649E9">
        <w:rPr>
          <w:rFonts w:ascii="Wingdings" w:hAnsi="Wingdings" w:cs="Arial"/>
          <w:lang w:val="de-DE"/>
        </w:rPr>
      </w:r>
      <w:r w:rsidR="00D649E9">
        <w:rPr>
          <w:rFonts w:ascii="Wingdings" w:hAnsi="Wingdings" w:cs="Arial"/>
          <w:lang w:val="de-DE"/>
        </w:rPr>
        <w:fldChar w:fldCharType="separate"/>
      </w:r>
      <w:r w:rsidRPr="004F16F3">
        <w:rPr>
          <w:rFonts w:ascii="Wingdings" w:hAnsi="Wingdings" w:cs="Arial"/>
          <w:lang w:val="de-DE"/>
        </w:rPr>
        <w:fldChar w:fldCharType="end"/>
      </w:r>
      <w:r w:rsidR="009D3794">
        <w:rPr>
          <w:rFonts w:ascii="Wingdings" w:hAnsi="Wingdings" w:cs="Arial"/>
          <w:lang w:val="de-DE"/>
        </w:rPr>
        <w:tab/>
      </w:r>
      <w:r w:rsidR="00F8139A" w:rsidRPr="004F16F3">
        <w:rPr>
          <w:rFonts w:ascii="Arial" w:hAnsi="Arial" w:cs="Arial"/>
          <w:lang w:val="de-DE"/>
        </w:rPr>
        <w:t xml:space="preserve">Arbeiten in </w:t>
      </w:r>
      <w:r w:rsidR="009B054B">
        <w:rPr>
          <w:rFonts w:ascii="Arial" w:hAnsi="Arial" w:cs="Arial"/>
          <w:lang w:val="de-DE"/>
        </w:rPr>
        <w:t>Schächten, Zisternen und ähnlichen Orten</w:t>
      </w:r>
      <w:r w:rsidR="00F8139A" w:rsidRPr="004F16F3">
        <w:rPr>
          <w:rFonts w:ascii="Arial" w:hAnsi="Arial" w:cs="Arial"/>
          <w:lang w:val="de-DE"/>
        </w:rPr>
        <w:t>;</w:t>
      </w:r>
    </w:p>
    <w:p w:rsidR="00F8139A" w:rsidRPr="004F16F3" w:rsidRDefault="003460A8" w:rsidP="000B1304">
      <w:pPr>
        <w:tabs>
          <w:tab w:val="left" w:pos="-540"/>
        </w:tabs>
        <w:spacing w:before="40" w:after="40"/>
        <w:ind w:left="397" w:hanging="397"/>
        <w:jc w:val="both"/>
        <w:rPr>
          <w:rFonts w:ascii="Arial" w:hAnsi="Arial" w:cs="Arial"/>
          <w:lang w:val="de-DE"/>
        </w:rPr>
      </w:pPr>
      <w:r w:rsidRPr="004F16F3">
        <w:rPr>
          <w:rFonts w:ascii="Wingdings" w:hAnsi="Wingdings" w:cs="Arial"/>
          <w:lang w:val="de-DE"/>
        </w:rPr>
        <w:fldChar w:fldCharType="begin">
          <w:ffData>
            <w:name w:val="Kontrollkästchen8"/>
            <w:enabled/>
            <w:calcOnExit w:val="0"/>
            <w:checkBox>
              <w:sizeAuto/>
              <w:default w:val="0"/>
            </w:checkBox>
          </w:ffData>
        </w:fldChar>
      </w:r>
      <w:r w:rsidRPr="004F16F3">
        <w:rPr>
          <w:rFonts w:ascii="Wingdings" w:hAnsi="Wingdings" w:cs="Arial"/>
          <w:lang w:val="de-DE"/>
        </w:rPr>
        <w:instrText xml:space="preserve"> FORMCHECKBOX </w:instrText>
      </w:r>
      <w:r w:rsidR="00D649E9">
        <w:rPr>
          <w:rFonts w:ascii="Wingdings" w:hAnsi="Wingdings" w:cs="Arial"/>
          <w:lang w:val="de-DE"/>
        </w:rPr>
      </w:r>
      <w:r w:rsidR="00D649E9">
        <w:rPr>
          <w:rFonts w:ascii="Wingdings" w:hAnsi="Wingdings" w:cs="Arial"/>
          <w:lang w:val="de-DE"/>
        </w:rPr>
        <w:fldChar w:fldCharType="separate"/>
      </w:r>
      <w:r w:rsidRPr="004F16F3">
        <w:rPr>
          <w:rFonts w:ascii="Wingdings" w:hAnsi="Wingdings" w:cs="Arial"/>
          <w:lang w:val="de-DE"/>
        </w:rPr>
        <w:fldChar w:fldCharType="end"/>
      </w:r>
      <w:r w:rsidR="009D3794" w:rsidRPr="009D3794">
        <w:rPr>
          <w:rFonts w:ascii="Wingdings" w:hAnsi="Wingdings" w:cs="Arial"/>
          <w:lang w:val="de-DE"/>
        </w:rPr>
        <w:tab/>
      </w:r>
      <w:r w:rsidR="00F8139A" w:rsidRPr="004F16F3">
        <w:rPr>
          <w:rFonts w:ascii="Arial" w:hAnsi="Arial" w:cs="Arial"/>
          <w:lang w:val="de-DE"/>
        </w:rPr>
        <w:t>Arbeiten in Kühllagern;</w:t>
      </w:r>
    </w:p>
    <w:p w:rsidR="00F8139A" w:rsidRPr="004F16F3" w:rsidRDefault="003460A8" w:rsidP="000B1304">
      <w:pPr>
        <w:tabs>
          <w:tab w:val="left" w:pos="-540"/>
        </w:tabs>
        <w:spacing w:before="40" w:after="40"/>
        <w:ind w:left="397" w:hanging="397"/>
        <w:jc w:val="both"/>
        <w:rPr>
          <w:rFonts w:ascii="Arial" w:hAnsi="Arial" w:cs="Arial"/>
          <w:lang w:val="de-DE"/>
        </w:rPr>
      </w:pPr>
      <w:r w:rsidRPr="004F16F3">
        <w:rPr>
          <w:rFonts w:ascii="Wingdings" w:hAnsi="Wingdings" w:cs="Arial"/>
          <w:lang w:val="de-DE"/>
        </w:rPr>
        <w:fldChar w:fldCharType="begin">
          <w:ffData>
            <w:name w:val="Kontrollkästchen8"/>
            <w:enabled/>
            <w:calcOnExit w:val="0"/>
            <w:checkBox>
              <w:sizeAuto/>
              <w:default w:val="0"/>
            </w:checkBox>
          </w:ffData>
        </w:fldChar>
      </w:r>
      <w:r w:rsidRPr="004F16F3">
        <w:rPr>
          <w:rFonts w:ascii="Wingdings" w:hAnsi="Wingdings" w:cs="Arial"/>
          <w:lang w:val="de-DE"/>
        </w:rPr>
        <w:instrText xml:space="preserve"> FORMCHECKBOX </w:instrText>
      </w:r>
      <w:r w:rsidR="00D649E9">
        <w:rPr>
          <w:rFonts w:ascii="Wingdings" w:hAnsi="Wingdings" w:cs="Arial"/>
          <w:lang w:val="de-DE"/>
        </w:rPr>
      </w:r>
      <w:r w:rsidR="00D649E9">
        <w:rPr>
          <w:rFonts w:ascii="Wingdings" w:hAnsi="Wingdings" w:cs="Arial"/>
          <w:lang w:val="de-DE"/>
        </w:rPr>
        <w:fldChar w:fldCharType="separate"/>
      </w:r>
      <w:r w:rsidRPr="004F16F3">
        <w:rPr>
          <w:rFonts w:ascii="Wingdings" w:hAnsi="Wingdings" w:cs="Arial"/>
          <w:lang w:val="de-DE"/>
        </w:rPr>
        <w:fldChar w:fldCharType="end"/>
      </w:r>
      <w:r w:rsidR="009B054B">
        <w:rPr>
          <w:rFonts w:ascii="Wingdings" w:hAnsi="Wingdings" w:cs="Arial"/>
          <w:lang w:val="de-DE"/>
        </w:rPr>
        <w:tab/>
      </w:r>
      <w:r w:rsidR="009B054B">
        <w:rPr>
          <w:rFonts w:ascii="Arial" w:hAnsi="Arial" w:cs="Arial"/>
          <w:lang w:val="de-DE"/>
        </w:rPr>
        <w:t>Bea</w:t>
      </w:r>
      <w:r w:rsidR="00F8139A" w:rsidRPr="004F16F3">
        <w:rPr>
          <w:rFonts w:ascii="Arial" w:hAnsi="Arial" w:cs="Arial"/>
          <w:lang w:val="de-DE"/>
        </w:rPr>
        <w:t>rbeit</w:t>
      </w:r>
      <w:r w:rsidR="009B054B">
        <w:rPr>
          <w:rFonts w:ascii="Arial" w:hAnsi="Arial" w:cs="Arial"/>
          <w:lang w:val="de-DE"/>
        </w:rPr>
        <w:t>ung, Herstellung und Handhabung</w:t>
      </w:r>
      <w:r w:rsidR="00F8139A" w:rsidRPr="004F16F3">
        <w:rPr>
          <w:rFonts w:ascii="Arial" w:hAnsi="Arial" w:cs="Arial"/>
          <w:lang w:val="de-DE"/>
        </w:rPr>
        <w:t xml:space="preserve"> mit möglichem Kontakt zu pharmazeutischen Produkten;</w:t>
      </w:r>
    </w:p>
    <w:p w:rsidR="00F8139A" w:rsidRPr="004F16F3" w:rsidRDefault="003460A8" w:rsidP="000B1304">
      <w:pPr>
        <w:spacing w:before="40" w:after="40"/>
        <w:ind w:left="397" w:hanging="397"/>
        <w:jc w:val="both"/>
        <w:rPr>
          <w:rFonts w:ascii="Arial" w:hAnsi="Arial" w:cs="Arial"/>
          <w:lang w:val="de-DE"/>
        </w:rPr>
      </w:pPr>
      <w:r w:rsidRPr="004F16F3">
        <w:rPr>
          <w:rFonts w:ascii="Wingdings" w:hAnsi="Wingdings" w:cs="Arial"/>
          <w:lang w:val="de-DE"/>
        </w:rPr>
        <w:fldChar w:fldCharType="begin">
          <w:ffData>
            <w:name w:val="Kontrollkästchen8"/>
            <w:enabled/>
            <w:calcOnExit w:val="0"/>
            <w:checkBox>
              <w:sizeAuto/>
              <w:default w:val="0"/>
            </w:checkBox>
          </w:ffData>
        </w:fldChar>
      </w:r>
      <w:r w:rsidRPr="004F16F3">
        <w:rPr>
          <w:rFonts w:ascii="Wingdings" w:hAnsi="Wingdings" w:cs="Arial"/>
          <w:lang w:val="de-DE"/>
        </w:rPr>
        <w:instrText xml:space="preserve"> FORMCHECKBOX </w:instrText>
      </w:r>
      <w:r w:rsidR="00D649E9">
        <w:rPr>
          <w:rFonts w:ascii="Wingdings" w:hAnsi="Wingdings" w:cs="Arial"/>
          <w:lang w:val="de-DE"/>
        </w:rPr>
      </w:r>
      <w:r w:rsidR="00D649E9">
        <w:rPr>
          <w:rFonts w:ascii="Wingdings" w:hAnsi="Wingdings" w:cs="Arial"/>
          <w:lang w:val="de-DE"/>
        </w:rPr>
        <w:fldChar w:fldCharType="separate"/>
      </w:r>
      <w:r w:rsidRPr="004F16F3">
        <w:rPr>
          <w:rFonts w:ascii="Wingdings" w:hAnsi="Wingdings" w:cs="Arial"/>
          <w:lang w:val="de-DE"/>
        </w:rPr>
        <w:fldChar w:fldCharType="end"/>
      </w:r>
      <w:r w:rsidR="009D3794">
        <w:rPr>
          <w:rFonts w:ascii="Wingdings" w:hAnsi="Wingdings" w:cs="Arial"/>
          <w:lang w:val="de-DE"/>
        </w:rPr>
        <w:tab/>
      </w:r>
      <w:r w:rsidR="00F8139A" w:rsidRPr="002D115B">
        <w:rPr>
          <w:rFonts w:ascii="Arial" w:hAnsi="Arial" w:cs="Arial"/>
          <w:spacing w:val="-2"/>
          <w:lang w:val="de-DE"/>
        </w:rPr>
        <w:t>Führen von kraftbetriebenen Fahrzeugen und Transportmitteln</w:t>
      </w:r>
      <w:r w:rsidR="009B054B" w:rsidRPr="002D115B">
        <w:rPr>
          <w:rFonts w:ascii="Arial" w:hAnsi="Arial" w:cs="Arial"/>
          <w:spacing w:val="-2"/>
          <w:lang w:val="de-DE"/>
        </w:rPr>
        <w:t>,</w:t>
      </w:r>
      <w:r w:rsidR="00F8139A" w:rsidRPr="002D115B">
        <w:rPr>
          <w:rFonts w:ascii="Arial" w:hAnsi="Arial" w:cs="Arial"/>
          <w:spacing w:val="-2"/>
          <w:lang w:val="de-DE"/>
        </w:rPr>
        <w:t xml:space="preserve"> mit Ausnahme von Krafträde</w:t>
      </w:r>
      <w:r w:rsidR="002D115B" w:rsidRPr="002D115B">
        <w:rPr>
          <w:rFonts w:ascii="Arial" w:hAnsi="Arial" w:cs="Arial"/>
          <w:spacing w:val="-2"/>
          <w:lang w:val="de-DE"/>
        </w:rPr>
        <w:t>r und Kraftfahr</w:t>
      </w:r>
      <w:r w:rsidR="002D115B">
        <w:rPr>
          <w:rFonts w:ascii="Arial" w:hAnsi="Arial" w:cs="Arial"/>
          <w:spacing w:val="-2"/>
          <w:lang w:val="de-DE"/>
        </w:rPr>
        <w:softHyphen/>
      </w:r>
      <w:r w:rsidR="002D115B" w:rsidRPr="002D115B">
        <w:rPr>
          <w:rFonts w:ascii="Arial" w:hAnsi="Arial" w:cs="Arial"/>
          <w:spacing w:val="-2"/>
          <w:lang w:val="de-DE"/>
        </w:rPr>
        <w:t>zeugen bis 125</w:t>
      </w:r>
      <w:r w:rsidR="002D115B">
        <w:rPr>
          <w:rFonts w:ascii="Arial" w:hAnsi="Arial" w:cs="Arial"/>
          <w:lang w:val="de-DE"/>
        </w:rPr>
        <w:t xml:space="preserve"> c</w:t>
      </w:r>
      <w:r w:rsidR="002D115B">
        <w:rPr>
          <w:rFonts w:ascii="Arial" w:hAnsi="Arial" w:cs="Arial"/>
          <w:sz w:val="19"/>
          <w:lang w:val="de-DE"/>
        </w:rPr>
        <w:t>m</w:t>
      </w:r>
      <w:r w:rsidR="002D115B">
        <w:rPr>
          <w:rFonts w:ascii="Arial" w:hAnsi="Arial" w:cs="Arial"/>
          <w:sz w:val="19"/>
          <w:vertAlign w:val="superscript"/>
          <w:lang w:val="de-DE"/>
        </w:rPr>
        <w:t xml:space="preserve">3 </w:t>
      </w:r>
      <w:r w:rsidR="00F8139A" w:rsidRPr="002D115B">
        <w:rPr>
          <w:rFonts w:ascii="Arial" w:hAnsi="Arial" w:cs="Arial"/>
          <w:spacing w:val="-2"/>
          <w:lang w:val="de-DE"/>
        </w:rPr>
        <w:t>Hubraum</w:t>
      </w:r>
      <w:r w:rsidR="002D115B" w:rsidRPr="002D115B">
        <w:rPr>
          <w:rFonts w:ascii="Arial" w:hAnsi="Arial" w:cs="Arial"/>
          <w:spacing w:val="-2"/>
          <w:lang w:val="de-DE"/>
        </w:rPr>
        <w:t xml:space="preserve"> im Sinne von Artikel 115 des G.V.D. 285/1992</w:t>
      </w:r>
      <w:r w:rsidR="00F8139A" w:rsidRPr="002D115B">
        <w:rPr>
          <w:rFonts w:ascii="Arial" w:hAnsi="Arial" w:cs="Arial"/>
          <w:spacing w:val="-2"/>
          <w:lang w:val="de-DE"/>
        </w:rPr>
        <w:t xml:space="preserve">, </w:t>
      </w:r>
      <w:r w:rsidR="002D115B" w:rsidRPr="002D115B">
        <w:rPr>
          <w:rFonts w:ascii="Arial" w:hAnsi="Arial" w:cs="Arial"/>
          <w:spacing w:val="-2"/>
          <w:lang w:val="de-DE"/>
        </w:rPr>
        <w:t xml:space="preserve">selbstfahrenden mechanischen Arbeitsmaschinen, </w:t>
      </w:r>
      <w:r w:rsidR="00F8139A" w:rsidRPr="002D115B">
        <w:rPr>
          <w:rFonts w:ascii="Arial" w:hAnsi="Arial" w:cs="Arial"/>
          <w:spacing w:val="-2"/>
          <w:lang w:val="de-DE"/>
        </w:rPr>
        <w:t xml:space="preserve">Wartungs- und Instandhaltungsarbeiten an </w:t>
      </w:r>
      <w:r w:rsidR="002D115B">
        <w:rPr>
          <w:rFonts w:ascii="Arial" w:hAnsi="Arial" w:cs="Arial"/>
          <w:spacing w:val="-2"/>
          <w:lang w:val="de-DE"/>
        </w:rPr>
        <w:t xml:space="preserve">Motoren und </w:t>
      </w:r>
      <w:r w:rsidR="00F8139A" w:rsidRPr="002D115B">
        <w:rPr>
          <w:rFonts w:ascii="Arial" w:hAnsi="Arial" w:cs="Arial"/>
          <w:spacing w:val="-2"/>
          <w:lang w:val="de-DE"/>
        </w:rPr>
        <w:t>Antriebselementen in Betrieb</w:t>
      </w:r>
      <w:r w:rsidR="00F8139A" w:rsidRPr="004F16F3">
        <w:rPr>
          <w:rFonts w:ascii="Arial" w:hAnsi="Arial" w:cs="Arial"/>
          <w:lang w:val="de-DE"/>
        </w:rPr>
        <w:t>;</w:t>
      </w:r>
    </w:p>
    <w:p w:rsidR="00F8139A" w:rsidRPr="004F16F3" w:rsidRDefault="003460A8" w:rsidP="000B1304">
      <w:pPr>
        <w:tabs>
          <w:tab w:val="left" w:pos="-540"/>
        </w:tabs>
        <w:spacing w:before="40" w:after="40"/>
        <w:ind w:left="397" w:hanging="397"/>
        <w:jc w:val="both"/>
        <w:rPr>
          <w:rFonts w:ascii="Arial" w:hAnsi="Arial" w:cs="Arial"/>
          <w:lang w:val="de-DE"/>
        </w:rPr>
      </w:pPr>
      <w:r w:rsidRPr="004F16F3">
        <w:rPr>
          <w:rFonts w:ascii="Wingdings" w:hAnsi="Wingdings" w:cs="Arial"/>
          <w:lang w:val="de-DE"/>
        </w:rPr>
        <w:fldChar w:fldCharType="begin">
          <w:ffData>
            <w:name w:val="Kontrollkästchen8"/>
            <w:enabled/>
            <w:calcOnExit w:val="0"/>
            <w:checkBox>
              <w:sizeAuto/>
              <w:default w:val="0"/>
            </w:checkBox>
          </w:ffData>
        </w:fldChar>
      </w:r>
      <w:r w:rsidRPr="004F16F3">
        <w:rPr>
          <w:rFonts w:ascii="Wingdings" w:hAnsi="Wingdings" w:cs="Arial"/>
          <w:lang w:val="de-DE"/>
        </w:rPr>
        <w:instrText xml:space="preserve"> FORMCHECKBOX </w:instrText>
      </w:r>
      <w:r w:rsidR="00D649E9">
        <w:rPr>
          <w:rFonts w:ascii="Wingdings" w:hAnsi="Wingdings" w:cs="Arial"/>
          <w:lang w:val="de-DE"/>
        </w:rPr>
      </w:r>
      <w:r w:rsidR="00D649E9">
        <w:rPr>
          <w:rFonts w:ascii="Wingdings" w:hAnsi="Wingdings" w:cs="Arial"/>
          <w:lang w:val="de-DE"/>
        </w:rPr>
        <w:fldChar w:fldCharType="separate"/>
      </w:r>
      <w:r w:rsidRPr="004F16F3">
        <w:rPr>
          <w:rFonts w:ascii="Wingdings" w:hAnsi="Wingdings" w:cs="Arial"/>
          <w:lang w:val="de-DE"/>
        </w:rPr>
        <w:fldChar w:fldCharType="end"/>
      </w:r>
      <w:r w:rsidR="009D3794">
        <w:rPr>
          <w:rFonts w:ascii="Wingdings" w:hAnsi="Wingdings" w:cs="Arial"/>
          <w:lang w:val="de-DE"/>
        </w:rPr>
        <w:tab/>
      </w:r>
      <w:r w:rsidR="00F8139A" w:rsidRPr="004F16F3">
        <w:rPr>
          <w:rFonts w:ascii="Arial" w:hAnsi="Arial" w:cs="Arial"/>
          <w:lang w:val="de-DE"/>
        </w:rPr>
        <w:t>Metallspritzverfahren;</w:t>
      </w:r>
    </w:p>
    <w:p w:rsidR="00F8139A" w:rsidRPr="004F16F3" w:rsidRDefault="003460A8" w:rsidP="000B1304">
      <w:pPr>
        <w:tabs>
          <w:tab w:val="left" w:pos="-540"/>
        </w:tabs>
        <w:spacing w:before="40" w:after="40"/>
        <w:ind w:left="397" w:hanging="397"/>
        <w:jc w:val="both"/>
        <w:rPr>
          <w:rFonts w:ascii="Arial" w:hAnsi="Arial" w:cs="Arial"/>
          <w:lang w:val="de-DE"/>
        </w:rPr>
      </w:pPr>
      <w:r w:rsidRPr="004F16F3">
        <w:rPr>
          <w:rFonts w:ascii="Wingdings" w:hAnsi="Wingdings" w:cs="Arial"/>
          <w:lang w:val="de-DE"/>
        </w:rPr>
        <w:fldChar w:fldCharType="begin">
          <w:ffData>
            <w:name w:val="Kontrollkästchen8"/>
            <w:enabled/>
            <w:calcOnExit w:val="0"/>
            <w:checkBox>
              <w:sizeAuto/>
              <w:default w:val="0"/>
            </w:checkBox>
          </w:ffData>
        </w:fldChar>
      </w:r>
      <w:r w:rsidRPr="004F16F3">
        <w:rPr>
          <w:rFonts w:ascii="Wingdings" w:hAnsi="Wingdings" w:cs="Arial"/>
          <w:lang w:val="de-DE"/>
        </w:rPr>
        <w:instrText xml:space="preserve"> FORMCHECKBOX </w:instrText>
      </w:r>
      <w:r w:rsidR="00D649E9">
        <w:rPr>
          <w:rFonts w:ascii="Wingdings" w:hAnsi="Wingdings" w:cs="Arial"/>
          <w:lang w:val="de-DE"/>
        </w:rPr>
      </w:r>
      <w:r w:rsidR="00D649E9">
        <w:rPr>
          <w:rFonts w:ascii="Wingdings" w:hAnsi="Wingdings" w:cs="Arial"/>
          <w:lang w:val="de-DE"/>
        </w:rPr>
        <w:fldChar w:fldCharType="separate"/>
      </w:r>
      <w:r w:rsidRPr="004F16F3">
        <w:rPr>
          <w:rFonts w:ascii="Wingdings" w:hAnsi="Wingdings" w:cs="Arial"/>
          <w:lang w:val="de-DE"/>
        </w:rPr>
        <w:fldChar w:fldCharType="end"/>
      </w:r>
      <w:r w:rsidR="009D3794" w:rsidRPr="009D3794">
        <w:rPr>
          <w:rFonts w:ascii="Wingdings" w:hAnsi="Wingdings" w:cs="Arial"/>
          <w:lang w:val="de-DE"/>
        </w:rPr>
        <w:tab/>
      </w:r>
      <w:r w:rsidR="00F8139A" w:rsidRPr="004F16F3">
        <w:rPr>
          <w:rFonts w:ascii="Arial" w:hAnsi="Arial" w:cs="Arial"/>
          <w:lang w:val="de-DE"/>
        </w:rPr>
        <w:t>Holzschlägerung;</w:t>
      </w:r>
    </w:p>
    <w:p w:rsidR="00F8139A" w:rsidRPr="004F16F3" w:rsidRDefault="003460A8" w:rsidP="000B1304">
      <w:pPr>
        <w:tabs>
          <w:tab w:val="left" w:pos="-540"/>
        </w:tabs>
        <w:spacing w:before="40" w:after="40"/>
        <w:ind w:left="397" w:hanging="397"/>
        <w:jc w:val="both"/>
        <w:rPr>
          <w:rFonts w:ascii="Arial" w:hAnsi="Arial" w:cs="Arial"/>
          <w:lang w:val="de-DE"/>
        </w:rPr>
      </w:pPr>
      <w:r w:rsidRPr="004F16F3">
        <w:rPr>
          <w:rFonts w:ascii="Wingdings" w:hAnsi="Wingdings" w:cs="Arial"/>
          <w:lang w:val="de-DE"/>
        </w:rPr>
        <w:fldChar w:fldCharType="begin">
          <w:ffData>
            <w:name w:val="Kontrollkästchen8"/>
            <w:enabled/>
            <w:calcOnExit w:val="0"/>
            <w:checkBox>
              <w:sizeAuto/>
              <w:default w:val="0"/>
            </w:checkBox>
          </w:ffData>
        </w:fldChar>
      </w:r>
      <w:r w:rsidRPr="004F16F3">
        <w:rPr>
          <w:rFonts w:ascii="Wingdings" w:hAnsi="Wingdings" w:cs="Arial"/>
          <w:lang w:val="de-DE"/>
        </w:rPr>
        <w:instrText xml:space="preserve"> FORMCHECKBOX </w:instrText>
      </w:r>
      <w:r w:rsidR="00D649E9">
        <w:rPr>
          <w:rFonts w:ascii="Wingdings" w:hAnsi="Wingdings" w:cs="Arial"/>
          <w:lang w:val="de-DE"/>
        </w:rPr>
      </w:r>
      <w:r w:rsidR="00D649E9">
        <w:rPr>
          <w:rFonts w:ascii="Wingdings" w:hAnsi="Wingdings" w:cs="Arial"/>
          <w:lang w:val="de-DE"/>
        </w:rPr>
        <w:fldChar w:fldCharType="separate"/>
      </w:r>
      <w:r w:rsidRPr="004F16F3">
        <w:rPr>
          <w:rFonts w:ascii="Wingdings" w:hAnsi="Wingdings" w:cs="Arial"/>
          <w:lang w:val="de-DE"/>
        </w:rPr>
        <w:fldChar w:fldCharType="end"/>
      </w:r>
      <w:r w:rsidR="009D3794" w:rsidRPr="009D3794">
        <w:rPr>
          <w:rFonts w:ascii="Wingdings" w:hAnsi="Wingdings" w:cs="Arial"/>
          <w:lang w:val="de-DE"/>
        </w:rPr>
        <w:tab/>
      </w:r>
      <w:r w:rsidR="002D115B">
        <w:rPr>
          <w:rFonts w:ascii="Arial" w:hAnsi="Arial" w:cs="Arial"/>
          <w:lang w:val="de-DE"/>
        </w:rPr>
        <w:t>Reinigung von K</w:t>
      </w:r>
      <w:r w:rsidR="00F8139A" w:rsidRPr="004F16F3">
        <w:rPr>
          <w:rFonts w:ascii="Arial" w:hAnsi="Arial" w:cs="Arial"/>
          <w:lang w:val="de-DE"/>
        </w:rPr>
        <w:t xml:space="preserve">aminen </w:t>
      </w:r>
      <w:r w:rsidR="002D115B">
        <w:rPr>
          <w:rFonts w:ascii="Arial" w:hAnsi="Arial" w:cs="Arial"/>
          <w:lang w:val="de-DE"/>
        </w:rPr>
        <w:t xml:space="preserve">und Brennkammern </w:t>
      </w:r>
      <w:r w:rsidR="00F8139A" w:rsidRPr="004F16F3">
        <w:rPr>
          <w:rFonts w:ascii="Arial" w:hAnsi="Arial" w:cs="Arial"/>
          <w:lang w:val="de-DE"/>
        </w:rPr>
        <w:t>bei Verbrennungsanlagen;</w:t>
      </w:r>
    </w:p>
    <w:p w:rsidR="00F8139A" w:rsidRPr="004F16F3" w:rsidRDefault="003460A8" w:rsidP="000B1304">
      <w:pPr>
        <w:tabs>
          <w:tab w:val="left" w:pos="-540"/>
        </w:tabs>
        <w:spacing w:before="40" w:after="40"/>
        <w:ind w:left="397" w:hanging="397"/>
        <w:jc w:val="both"/>
        <w:rPr>
          <w:rFonts w:ascii="Arial" w:hAnsi="Arial" w:cs="Arial"/>
          <w:lang w:val="de-DE"/>
        </w:rPr>
      </w:pPr>
      <w:r w:rsidRPr="004F16F3">
        <w:rPr>
          <w:rFonts w:ascii="Wingdings" w:hAnsi="Wingdings" w:cs="Arial"/>
          <w:lang w:val="de-DE"/>
        </w:rPr>
        <w:fldChar w:fldCharType="begin">
          <w:ffData>
            <w:name w:val="Kontrollkästchen8"/>
            <w:enabled/>
            <w:calcOnExit w:val="0"/>
            <w:checkBox>
              <w:sizeAuto/>
              <w:default w:val="0"/>
            </w:checkBox>
          </w:ffData>
        </w:fldChar>
      </w:r>
      <w:r w:rsidRPr="004F16F3">
        <w:rPr>
          <w:rFonts w:ascii="Wingdings" w:hAnsi="Wingdings" w:cs="Arial"/>
          <w:lang w:val="de-DE"/>
        </w:rPr>
        <w:instrText xml:space="preserve"> FORMCHECKBOX </w:instrText>
      </w:r>
      <w:r w:rsidR="00D649E9">
        <w:rPr>
          <w:rFonts w:ascii="Wingdings" w:hAnsi="Wingdings" w:cs="Arial"/>
          <w:lang w:val="de-DE"/>
        </w:rPr>
      </w:r>
      <w:r w:rsidR="00D649E9">
        <w:rPr>
          <w:rFonts w:ascii="Wingdings" w:hAnsi="Wingdings" w:cs="Arial"/>
          <w:lang w:val="de-DE"/>
        </w:rPr>
        <w:fldChar w:fldCharType="separate"/>
      </w:r>
      <w:r w:rsidRPr="004F16F3">
        <w:rPr>
          <w:rFonts w:ascii="Wingdings" w:hAnsi="Wingdings" w:cs="Arial"/>
          <w:lang w:val="de-DE"/>
        </w:rPr>
        <w:fldChar w:fldCharType="end"/>
      </w:r>
      <w:r w:rsidR="009D3794">
        <w:rPr>
          <w:rFonts w:ascii="Wingdings" w:hAnsi="Wingdings" w:cs="Arial"/>
          <w:lang w:val="de-DE"/>
        </w:rPr>
        <w:tab/>
      </w:r>
      <w:r w:rsidR="005A33F9">
        <w:rPr>
          <w:rFonts w:ascii="Arial" w:hAnsi="Arial" w:cs="Arial"/>
          <w:lang w:val="de-DE"/>
        </w:rPr>
        <w:t>Aufschluss</w:t>
      </w:r>
      <w:r w:rsidR="00850CE2">
        <w:rPr>
          <w:rFonts w:ascii="Arial" w:hAnsi="Arial" w:cs="Arial"/>
          <w:lang w:val="de-DE"/>
        </w:rPr>
        <w:t xml:space="preserve">, </w:t>
      </w:r>
      <w:r w:rsidR="00136830">
        <w:rPr>
          <w:rFonts w:ascii="Arial" w:hAnsi="Arial" w:cs="Arial"/>
          <w:lang w:val="de-DE"/>
        </w:rPr>
        <w:t>Brecheln</w:t>
      </w:r>
      <w:r w:rsidR="006A6773">
        <w:rPr>
          <w:rFonts w:ascii="Arial" w:hAnsi="Arial" w:cs="Arial"/>
          <w:lang w:val="de-DE"/>
        </w:rPr>
        <w:t>,</w:t>
      </w:r>
      <w:r w:rsidR="00136830">
        <w:rPr>
          <w:rFonts w:ascii="Arial" w:hAnsi="Arial" w:cs="Arial"/>
          <w:lang w:val="de-DE"/>
        </w:rPr>
        <w:t xml:space="preserve"> </w:t>
      </w:r>
      <w:r w:rsidR="006A6773">
        <w:rPr>
          <w:rFonts w:ascii="Arial" w:hAnsi="Arial" w:cs="Arial"/>
          <w:lang w:val="de-DE"/>
        </w:rPr>
        <w:t>Kardieren und Reinigung von Textilfasern</w:t>
      </w:r>
      <w:r w:rsidR="00F8139A" w:rsidRPr="004F16F3">
        <w:rPr>
          <w:rFonts w:ascii="Arial" w:hAnsi="Arial" w:cs="Arial"/>
          <w:lang w:val="de-DE"/>
        </w:rPr>
        <w:t>, von tierischen und pflanzlichen Fasern, von Federn und Haaren;</w:t>
      </w:r>
    </w:p>
    <w:p w:rsidR="00F8139A" w:rsidRPr="004F16F3" w:rsidRDefault="003460A8" w:rsidP="009D3794">
      <w:pPr>
        <w:tabs>
          <w:tab w:val="left" w:pos="-540"/>
        </w:tabs>
        <w:spacing w:before="60" w:after="60"/>
        <w:ind w:left="397" w:hanging="397"/>
        <w:jc w:val="both"/>
        <w:rPr>
          <w:rFonts w:ascii="Arial" w:hAnsi="Arial" w:cs="Arial"/>
          <w:lang w:val="de-DE"/>
        </w:rPr>
      </w:pPr>
      <w:r w:rsidRPr="004F16F3">
        <w:rPr>
          <w:rFonts w:ascii="Wingdings" w:hAnsi="Wingdings" w:cs="Arial"/>
          <w:lang w:val="de-DE"/>
        </w:rPr>
        <w:fldChar w:fldCharType="begin">
          <w:ffData>
            <w:name w:val="Kontrollkästchen8"/>
            <w:enabled/>
            <w:calcOnExit w:val="0"/>
            <w:checkBox>
              <w:sizeAuto/>
              <w:default w:val="0"/>
            </w:checkBox>
          </w:ffData>
        </w:fldChar>
      </w:r>
      <w:r w:rsidRPr="004F16F3">
        <w:rPr>
          <w:rFonts w:ascii="Wingdings" w:hAnsi="Wingdings" w:cs="Arial"/>
          <w:lang w:val="de-DE"/>
        </w:rPr>
        <w:instrText xml:space="preserve"> FORMCHECKBOX </w:instrText>
      </w:r>
      <w:r w:rsidR="00D649E9">
        <w:rPr>
          <w:rFonts w:ascii="Wingdings" w:hAnsi="Wingdings" w:cs="Arial"/>
          <w:lang w:val="de-DE"/>
        </w:rPr>
      </w:r>
      <w:r w:rsidR="00D649E9">
        <w:rPr>
          <w:rFonts w:ascii="Wingdings" w:hAnsi="Wingdings" w:cs="Arial"/>
          <w:lang w:val="de-DE"/>
        </w:rPr>
        <w:fldChar w:fldCharType="separate"/>
      </w:r>
      <w:r w:rsidRPr="004F16F3">
        <w:rPr>
          <w:rFonts w:ascii="Wingdings" w:hAnsi="Wingdings" w:cs="Arial"/>
          <w:lang w:val="de-DE"/>
        </w:rPr>
        <w:fldChar w:fldCharType="end"/>
      </w:r>
      <w:r w:rsidR="009D3794">
        <w:rPr>
          <w:rFonts w:ascii="Wingdings" w:hAnsi="Wingdings" w:cs="Arial"/>
          <w:lang w:val="de-DE"/>
        </w:rPr>
        <w:tab/>
      </w:r>
      <w:r w:rsidR="00F8139A" w:rsidRPr="004F16F3">
        <w:rPr>
          <w:rFonts w:ascii="Arial" w:hAnsi="Arial" w:cs="Arial"/>
          <w:lang w:val="de-DE"/>
        </w:rPr>
        <w:t>Herstellung und Verarbeitung min</w:t>
      </w:r>
      <w:r w:rsidR="006A6773">
        <w:rPr>
          <w:rFonts w:ascii="Arial" w:hAnsi="Arial" w:cs="Arial"/>
          <w:lang w:val="de-DE"/>
        </w:rPr>
        <w:t>eralischen und künstlichen</w:t>
      </w:r>
      <w:r w:rsidR="00F8139A" w:rsidRPr="004F16F3">
        <w:rPr>
          <w:rFonts w:ascii="Arial" w:hAnsi="Arial" w:cs="Arial"/>
          <w:lang w:val="de-DE"/>
        </w:rPr>
        <w:t xml:space="preserve"> Fasern;</w:t>
      </w:r>
    </w:p>
    <w:p w:rsidR="00F8139A" w:rsidRPr="004F16F3" w:rsidRDefault="003460A8" w:rsidP="009D3794">
      <w:pPr>
        <w:tabs>
          <w:tab w:val="left" w:pos="-540"/>
        </w:tabs>
        <w:spacing w:before="60" w:after="60"/>
        <w:ind w:left="397" w:hanging="397"/>
        <w:jc w:val="both"/>
        <w:rPr>
          <w:rFonts w:ascii="Arial" w:hAnsi="Arial" w:cs="Arial"/>
          <w:lang w:val="de-DE"/>
        </w:rPr>
      </w:pPr>
      <w:r w:rsidRPr="004F16F3">
        <w:rPr>
          <w:rFonts w:ascii="Wingdings" w:hAnsi="Wingdings" w:cs="Arial"/>
          <w:lang w:val="de-DE"/>
        </w:rPr>
        <w:lastRenderedPageBreak/>
        <w:fldChar w:fldCharType="begin">
          <w:ffData>
            <w:name w:val="Kontrollkästchen8"/>
            <w:enabled/>
            <w:calcOnExit w:val="0"/>
            <w:checkBox>
              <w:sizeAuto/>
              <w:default w:val="0"/>
            </w:checkBox>
          </w:ffData>
        </w:fldChar>
      </w:r>
      <w:r w:rsidRPr="004F16F3">
        <w:rPr>
          <w:rFonts w:ascii="Wingdings" w:hAnsi="Wingdings" w:cs="Arial"/>
          <w:lang w:val="de-DE"/>
        </w:rPr>
        <w:instrText xml:space="preserve"> FORMCHECKBOX </w:instrText>
      </w:r>
      <w:r w:rsidR="00D649E9">
        <w:rPr>
          <w:rFonts w:ascii="Wingdings" w:hAnsi="Wingdings" w:cs="Arial"/>
          <w:lang w:val="de-DE"/>
        </w:rPr>
      </w:r>
      <w:r w:rsidR="00D649E9">
        <w:rPr>
          <w:rFonts w:ascii="Wingdings" w:hAnsi="Wingdings" w:cs="Arial"/>
          <w:lang w:val="de-DE"/>
        </w:rPr>
        <w:fldChar w:fldCharType="separate"/>
      </w:r>
      <w:r w:rsidRPr="004F16F3">
        <w:rPr>
          <w:rFonts w:ascii="Wingdings" w:hAnsi="Wingdings" w:cs="Arial"/>
          <w:lang w:val="de-DE"/>
        </w:rPr>
        <w:fldChar w:fldCharType="end"/>
      </w:r>
      <w:r w:rsidR="009D3794">
        <w:rPr>
          <w:rFonts w:ascii="Wingdings" w:hAnsi="Wingdings" w:cs="Arial"/>
          <w:lang w:val="de-DE"/>
        </w:rPr>
        <w:tab/>
      </w:r>
      <w:r w:rsidR="00F8139A" w:rsidRPr="004F16F3">
        <w:rPr>
          <w:rFonts w:ascii="Arial" w:hAnsi="Arial" w:cs="Arial"/>
          <w:lang w:val="de-DE"/>
        </w:rPr>
        <w:t>Sortieren und Zerkleinern von Lumpen</w:t>
      </w:r>
      <w:r w:rsidR="006A6773" w:rsidRPr="006A6773">
        <w:rPr>
          <w:rFonts w:ascii="Arial" w:hAnsi="Arial" w:cs="Arial"/>
          <w:lang w:val="de-DE"/>
        </w:rPr>
        <w:t xml:space="preserve"> </w:t>
      </w:r>
      <w:r w:rsidR="006A6773" w:rsidRPr="004F16F3">
        <w:rPr>
          <w:rFonts w:ascii="Arial" w:hAnsi="Arial" w:cs="Arial"/>
          <w:lang w:val="de-DE"/>
        </w:rPr>
        <w:t>und Altpapier</w:t>
      </w:r>
      <w:r w:rsidR="00F8139A" w:rsidRPr="004F16F3">
        <w:rPr>
          <w:rFonts w:ascii="Arial" w:hAnsi="Arial" w:cs="Arial"/>
          <w:lang w:val="de-DE"/>
        </w:rPr>
        <w:t>, ohne Verwendung geeigneter PSA;</w:t>
      </w:r>
    </w:p>
    <w:p w:rsidR="00F8139A" w:rsidRPr="004F16F3" w:rsidRDefault="003460A8" w:rsidP="009D3794">
      <w:pPr>
        <w:tabs>
          <w:tab w:val="left" w:pos="-540"/>
        </w:tabs>
        <w:spacing w:before="60" w:after="60"/>
        <w:ind w:left="397" w:hanging="397"/>
        <w:jc w:val="both"/>
        <w:rPr>
          <w:rFonts w:ascii="Arial" w:hAnsi="Arial" w:cs="Arial"/>
          <w:lang w:val="de-DE"/>
        </w:rPr>
      </w:pPr>
      <w:r w:rsidRPr="004F16F3">
        <w:rPr>
          <w:rFonts w:ascii="Wingdings" w:hAnsi="Wingdings" w:cs="Arial"/>
          <w:lang w:val="de-DE"/>
        </w:rPr>
        <w:fldChar w:fldCharType="begin">
          <w:ffData>
            <w:name w:val="Kontrollkästchen8"/>
            <w:enabled/>
            <w:calcOnExit w:val="0"/>
            <w:checkBox>
              <w:sizeAuto/>
              <w:default w:val="0"/>
            </w:checkBox>
          </w:ffData>
        </w:fldChar>
      </w:r>
      <w:r w:rsidRPr="004F16F3">
        <w:rPr>
          <w:rFonts w:ascii="Wingdings" w:hAnsi="Wingdings" w:cs="Arial"/>
          <w:lang w:val="de-DE"/>
        </w:rPr>
        <w:instrText xml:space="preserve"> FORMCHECKBOX </w:instrText>
      </w:r>
      <w:r w:rsidR="00D649E9">
        <w:rPr>
          <w:rFonts w:ascii="Wingdings" w:hAnsi="Wingdings" w:cs="Arial"/>
          <w:lang w:val="de-DE"/>
        </w:rPr>
      </w:r>
      <w:r w:rsidR="00D649E9">
        <w:rPr>
          <w:rFonts w:ascii="Wingdings" w:hAnsi="Wingdings" w:cs="Arial"/>
          <w:lang w:val="de-DE"/>
        </w:rPr>
        <w:fldChar w:fldCharType="separate"/>
      </w:r>
      <w:r w:rsidRPr="004F16F3">
        <w:rPr>
          <w:rFonts w:ascii="Wingdings" w:hAnsi="Wingdings" w:cs="Arial"/>
          <w:lang w:val="de-DE"/>
        </w:rPr>
        <w:fldChar w:fldCharType="end"/>
      </w:r>
      <w:r w:rsidR="009D3794">
        <w:rPr>
          <w:rFonts w:ascii="Wingdings" w:hAnsi="Wingdings" w:cs="Arial"/>
          <w:lang w:val="de-DE"/>
        </w:rPr>
        <w:tab/>
      </w:r>
      <w:r w:rsidR="00F8139A" w:rsidRPr="004F16F3">
        <w:rPr>
          <w:rFonts w:ascii="Arial" w:hAnsi="Arial" w:cs="Arial"/>
          <w:lang w:val="de-DE"/>
        </w:rPr>
        <w:t xml:space="preserve">Arbeiten mit Verwendung von </w:t>
      </w:r>
      <w:r w:rsidR="001A7A39">
        <w:rPr>
          <w:rFonts w:ascii="Arial" w:hAnsi="Arial" w:cs="Arial"/>
          <w:lang w:val="de-DE"/>
        </w:rPr>
        <w:t>Luftdruck</w:t>
      </w:r>
      <w:r w:rsidR="00F8139A" w:rsidRPr="004F16F3">
        <w:rPr>
          <w:rFonts w:ascii="Arial" w:hAnsi="Arial" w:cs="Arial"/>
          <w:lang w:val="de-DE"/>
        </w:rPr>
        <w:t xml:space="preserve">hämmern, flexiblen Schleifspindeln und anderen </w:t>
      </w:r>
      <w:r w:rsidR="001A7A39">
        <w:rPr>
          <w:rFonts w:ascii="Arial" w:hAnsi="Arial" w:cs="Arial"/>
          <w:lang w:val="de-DE"/>
        </w:rPr>
        <w:t>vibrierenden Arbeitsmitteln</w:t>
      </w:r>
      <w:r w:rsidR="00F8139A" w:rsidRPr="004F16F3">
        <w:rPr>
          <w:rFonts w:ascii="Arial" w:hAnsi="Arial" w:cs="Arial"/>
          <w:lang w:val="de-DE"/>
        </w:rPr>
        <w:t>, Nagelmaschinen mit erhöhter Leistung;</w:t>
      </w:r>
    </w:p>
    <w:p w:rsidR="00F8139A" w:rsidRPr="004F16F3" w:rsidRDefault="003460A8" w:rsidP="009D3794">
      <w:pPr>
        <w:tabs>
          <w:tab w:val="left" w:pos="-540"/>
        </w:tabs>
        <w:spacing w:before="60" w:after="60"/>
        <w:ind w:left="397" w:hanging="397"/>
        <w:jc w:val="both"/>
        <w:rPr>
          <w:rFonts w:ascii="Arial" w:hAnsi="Arial" w:cs="Arial"/>
          <w:lang w:val="de-DE"/>
        </w:rPr>
      </w:pPr>
      <w:r w:rsidRPr="004F16F3">
        <w:rPr>
          <w:rFonts w:ascii="Wingdings" w:hAnsi="Wingdings" w:cs="Arial"/>
          <w:lang w:val="de-DE"/>
        </w:rPr>
        <w:fldChar w:fldCharType="begin">
          <w:ffData>
            <w:name w:val="Kontrollkästchen8"/>
            <w:enabled/>
            <w:calcOnExit w:val="0"/>
            <w:checkBox>
              <w:sizeAuto/>
              <w:default w:val="0"/>
            </w:checkBox>
          </w:ffData>
        </w:fldChar>
      </w:r>
      <w:r w:rsidRPr="004F16F3">
        <w:rPr>
          <w:rFonts w:ascii="Wingdings" w:hAnsi="Wingdings" w:cs="Arial"/>
          <w:lang w:val="de-DE"/>
        </w:rPr>
        <w:instrText xml:space="preserve"> FORMCHECKBOX </w:instrText>
      </w:r>
      <w:r w:rsidR="00D649E9">
        <w:rPr>
          <w:rFonts w:ascii="Wingdings" w:hAnsi="Wingdings" w:cs="Arial"/>
          <w:lang w:val="de-DE"/>
        </w:rPr>
      </w:r>
      <w:r w:rsidR="00D649E9">
        <w:rPr>
          <w:rFonts w:ascii="Wingdings" w:hAnsi="Wingdings" w:cs="Arial"/>
          <w:lang w:val="de-DE"/>
        </w:rPr>
        <w:fldChar w:fldCharType="separate"/>
      </w:r>
      <w:r w:rsidRPr="004F16F3">
        <w:rPr>
          <w:rFonts w:ascii="Wingdings" w:hAnsi="Wingdings" w:cs="Arial"/>
          <w:lang w:val="de-DE"/>
        </w:rPr>
        <w:fldChar w:fldCharType="end"/>
      </w:r>
      <w:r w:rsidR="009D3794" w:rsidRPr="006A00DF">
        <w:rPr>
          <w:rFonts w:ascii="Wingdings" w:hAnsi="Wingdings" w:cs="Arial"/>
          <w:lang w:val="de-DE"/>
        </w:rPr>
        <w:tab/>
      </w:r>
      <w:r w:rsidR="00F8139A" w:rsidRPr="004F16F3">
        <w:rPr>
          <w:rFonts w:ascii="Arial" w:hAnsi="Arial" w:cs="Arial"/>
          <w:lang w:val="de-DE"/>
        </w:rPr>
        <w:t>Herstellung von Metallpulvern;</w:t>
      </w:r>
    </w:p>
    <w:p w:rsidR="00F8139A" w:rsidRPr="006A00DF" w:rsidRDefault="003460A8" w:rsidP="003243EB">
      <w:pPr>
        <w:tabs>
          <w:tab w:val="left" w:pos="-540"/>
        </w:tabs>
        <w:spacing w:before="60" w:after="60"/>
        <w:ind w:left="397" w:hanging="397"/>
        <w:jc w:val="both"/>
        <w:rPr>
          <w:rFonts w:ascii="Arial" w:hAnsi="Arial" w:cs="Arial"/>
          <w:lang w:val="de-DE"/>
        </w:rPr>
      </w:pPr>
      <w:r w:rsidRPr="004F16F3">
        <w:rPr>
          <w:rFonts w:ascii="Wingdings" w:hAnsi="Wingdings" w:cs="Arial"/>
          <w:lang w:val="de-DE"/>
        </w:rPr>
        <w:fldChar w:fldCharType="begin">
          <w:ffData>
            <w:name w:val="Kontrollkästchen8"/>
            <w:enabled/>
            <w:calcOnExit w:val="0"/>
            <w:checkBox>
              <w:sizeAuto/>
              <w:default w:val="0"/>
            </w:checkBox>
          </w:ffData>
        </w:fldChar>
      </w:r>
      <w:r w:rsidRPr="004F16F3">
        <w:rPr>
          <w:rFonts w:ascii="Wingdings" w:hAnsi="Wingdings" w:cs="Arial"/>
          <w:lang w:val="de-DE"/>
        </w:rPr>
        <w:instrText xml:space="preserve"> FORMCHECKBOX </w:instrText>
      </w:r>
      <w:r w:rsidR="00D649E9">
        <w:rPr>
          <w:rFonts w:ascii="Wingdings" w:hAnsi="Wingdings" w:cs="Arial"/>
          <w:lang w:val="de-DE"/>
        </w:rPr>
      </w:r>
      <w:r w:rsidR="00D649E9">
        <w:rPr>
          <w:rFonts w:ascii="Wingdings" w:hAnsi="Wingdings" w:cs="Arial"/>
          <w:lang w:val="de-DE"/>
        </w:rPr>
        <w:fldChar w:fldCharType="separate"/>
      </w:r>
      <w:r w:rsidRPr="004F16F3">
        <w:rPr>
          <w:rFonts w:ascii="Wingdings" w:hAnsi="Wingdings" w:cs="Arial"/>
          <w:lang w:val="de-DE"/>
        </w:rPr>
        <w:fldChar w:fldCharType="end"/>
      </w:r>
      <w:r w:rsidR="009D3794">
        <w:rPr>
          <w:rFonts w:ascii="Wingdings" w:hAnsi="Wingdings" w:cs="Arial"/>
          <w:lang w:val="de-DE"/>
        </w:rPr>
        <w:tab/>
      </w:r>
      <w:r w:rsidR="00F8139A" w:rsidRPr="007B6100">
        <w:rPr>
          <w:rFonts w:ascii="Arial" w:hAnsi="Arial" w:cs="Arial"/>
          <w:spacing w:val="-6"/>
          <w:lang w:val="de-DE"/>
        </w:rPr>
        <w:t>Schweiß</w:t>
      </w:r>
      <w:r w:rsidR="006A00DF" w:rsidRPr="007B6100">
        <w:rPr>
          <w:rFonts w:ascii="Arial" w:hAnsi="Arial" w:cs="Arial"/>
          <w:spacing w:val="-6"/>
          <w:lang w:val="de-DE"/>
        </w:rPr>
        <w:t>en</w:t>
      </w:r>
      <w:r w:rsidR="00F8139A" w:rsidRPr="007B6100">
        <w:rPr>
          <w:rFonts w:ascii="Arial" w:hAnsi="Arial" w:cs="Arial"/>
          <w:spacing w:val="-6"/>
          <w:lang w:val="de-DE"/>
        </w:rPr>
        <w:t xml:space="preserve"> und Schneide</w:t>
      </w:r>
      <w:r w:rsidR="006A00DF" w:rsidRPr="007B6100">
        <w:rPr>
          <w:rFonts w:ascii="Arial" w:hAnsi="Arial" w:cs="Arial"/>
          <w:spacing w:val="-6"/>
          <w:lang w:val="de-DE"/>
        </w:rPr>
        <w:t>n von Metallen</w:t>
      </w:r>
      <w:r w:rsidR="00F8139A" w:rsidRPr="007B6100">
        <w:rPr>
          <w:rFonts w:ascii="Arial" w:hAnsi="Arial" w:cs="Arial"/>
          <w:spacing w:val="-6"/>
          <w:lang w:val="de-DE"/>
        </w:rPr>
        <w:t xml:space="preserve"> mit elektrischem </w:t>
      </w:r>
      <w:r w:rsidR="006A00DF" w:rsidRPr="007B6100">
        <w:rPr>
          <w:rFonts w:ascii="Arial" w:hAnsi="Arial" w:cs="Arial"/>
          <w:spacing w:val="-6"/>
          <w:lang w:val="de-DE"/>
        </w:rPr>
        <w:t>B</w:t>
      </w:r>
      <w:r w:rsidR="00F8139A" w:rsidRPr="007B6100">
        <w:rPr>
          <w:rFonts w:ascii="Arial" w:hAnsi="Arial" w:cs="Arial"/>
          <w:spacing w:val="-6"/>
          <w:lang w:val="de-DE"/>
        </w:rPr>
        <w:t xml:space="preserve">ogen oder </w:t>
      </w:r>
      <w:r w:rsidR="006A00DF" w:rsidRPr="007B6100">
        <w:rPr>
          <w:rFonts w:ascii="Arial" w:hAnsi="Arial" w:cs="Arial"/>
          <w:spacing w:val="-6"/>
          <w:lang w:val="de-DE"/>
        </w:rPr>
        <w:t xml:space="preserve">autogenen Brennern </w:t>
      </w:r>
      <w:r w:rsidR="007B6100" w:rsidRPr="007B6100">
        <w:rPr>
          <w:rFonts w:ascii="Arial" w:hAnsi="Arial" w:cs="Arial"/>
          <w:spacing w:val="-6"/>
          <w:lang w:val="de-DE"/>
        </w:rPr>
        <w:t>(Acetylen</w:t>
      </w:r>
      <w:r w:rsidR="007B6100">
        <w:rPr>
          <w:rFonts w:ascii="Arial" w:hAnsi="Arial" w:cs="Arial"/>
          <w:spacing w:val="-6"/>
          <w:lang w:val="de-DE"/>
        </w:rPr>
        <w:t xml:space="preserve"> bzw. H</w:t>
      </w:r>
      <w:r w:rsidR="007B6100" w:rsidRPr="007B6100">
        <w:rPr>
          <w:rFonts w:ascii="Arial" w:hAnsi="Arial" w:cs="Arial"/>
          <w:spacing w:val="-6"/>
          <w:vertAlign w:val="subscript"/>
          <w:lang w:val="de-DE"/>
        </w:rPr>
        <w:t>2</w:t>
      </w:r>
      <w:r w:rsidR="007B6100" w:rsidRPr="007B6100">
        <w:rPr>
          <w:rFonts w:ascii="Arial" w:hAnsi="Arial" w:cs="Arial"/>
          <w:spacing w:val="-6"/>
          <w:lang w:val="de-DE"/>
        </w:rPr>
        <w:t>);</w:t>
      </w:r>
    </w:p>
    <w:p w:rsidR="00F8139A" w:rsidRDefault="003460A8" w:rsidP="009D3794">
      <w:pPr>
        <w:tabs>
          <w:tab w:val="left" w:pos="-540"/>
        </w:tabs>
        <w:spacing w:before="60" w:after="60"/>
        <w:ind w:left="397" w:hanging="397"/>
        <w:jc w:val="both"/>
        <w:rPr>
          <w:rFonts w:ascii="Arial" w:hAnsi="Arial" w:cs="Arial"/>
          <w:lang w:val="de-DE"/>
        </w:rPr>
      </w:pPr>
      <w:r w:rsidRPr="004F16F3">
        <w:rPr>
          <w:rFonts w:ascii="Wingdings" w:hAnsi="Wingdings" w:cs="Arial"/>
          <w:lang w:val="de-DE"/>
        </w:rPr>
        <w:fldChar w:fldCharType="begin">
          <w:ffData>
            <w:name w:val="Kontrollkästchen8"/>
            <w:enabled/>
            <w:calcOnExit w:val="0"/>
            <w:checkBox>
              <w:sizeAuto/>
              <w:default w:val="0"/>
            </w:checkBox>
          </w:ffData>
        </w:fldChar>
      </w:r>
      <w:r w:rsidRPr="004F16F3">
        <w:rPr>
          <w:rFonts w:ascii="Wingdings" w:hAnsi="Wingdings" w:cs="Arial"/>
          <w:lang w:val="de-DE"/>
        </w:rPr>
        <w:instrText xml:space="preserve"> FORMCHECKBOX </w:instrText>
      </w:r>
      <w:r w:rsidR="00D649E9">
        <w:rPr>
          <w:rFonts w:ascii="Wingdings" w:hAnsi="Wingdings" w:cs="Arial"/>
          <w:lang w:val="de-DE"/>
        </w:rPr>
      </w:r>
      <w:r w:rsidR="00D649E9">
        <w:rPr>
          <w:rFonts w:ascii="Wingdings" w:hAnsi="Wingdings" w:cs="Arial"/>
          <w:lang w:val="de-DE"/>
        </w:rPr>
        <w:fldChar w:fldCharType="separate"/>
      </w:r>
      <w:r w:rsidRPr="004F16F3">
        <w:rPr>
          <w:rFonts w:ascii="Wingdings" w:hAnsi="Wingdings" w:cs="Arial"/>
          <w:lang w:val="de-DE"/>
        </w:rPr>
        <w:fldChar w:fldCharType="end"/>
      </w:r>
      <w:r w:rsidR="009D3794">
        <w:rPr>
          <w:rFonts w:ascii="Wingdings" w:hAnsi="Wingdings" w:cs="Arial"/>
          <w:lang w:val="de-DE"/>
        </w:rPr>
        <w:tab/>
      </w:r>
      <w:r w:rsidR="00F8139A" w:rsidRPr="004F16F3">
        <w:rPr>
          <w:rFonts w:ascii="Arial" w:hAnsi="Arial" w:cs="Arial"/>
          <w:lang w:val="de-DE"/>
        </w:rPr>
        <w:t>M</w:t>
      </w:r>
      <w:r w:rsidR="007B6100">
        <w:rPr>
          <w:rFonts w:ascii="Arial" w:hAnsi="Arial" w:cs="Arial"/>
          <w:lang w:val="de-DE"/>
        </w:rPr>
        <w:t xml:space="preserve"> Arbeiten in M</w:t>
      </w:r>
      <w:r w:rsidR="00F8139A" w:rsidRPr="004F16F3">
        <w:rPr>
          <w:rFonts w:ascii="Arial" w:hAnsi="Arial" w:cs="Arial"/>
          <w:lang w:val="de-DE"/>
        </w:rPr>
        <w:t>etzgerei</w:t>
      </w:r>
      <w:r w:rsidR="007B6100">
        <w:rPr>
          <w:rFonts w:ascii="Arial" w:hAnsi="Arial" w:cs="Arial"/>
          <w:lang w:val="de-DE"/>
        </w:rPr>
        <w:t>en mit</w:t>
      </w:r>
      <w:r w:rsidR="00F8139A" w:rsidRPr="004F16F3">
        <w:rPr>
          <w:rFonts w:ascii="Arial" w:hAnsi="Arial" w:cs="Arial"/>
          <w:lang w:val="de-DE"/>
        </w:rPr>
        <w:t xml:space="preserve"> Verwendung von Schneidwerkzeugen</w:t>
      </w:r>
      <w:r w:rsidR="0041704A">
        <w:rPr>
          <w:rFonts w:ascii="Arial" w:hAnsi="Arial" w:cs="Arial"/>
          <w:lang w:val="de-DE"/>
        </w:rPr>
        <w:t>, Sägen und Hackfleischmaschinen</w:t>
      </w:r>
      <w:r w:rsidR="00F656C2">
        <w:rPr>
          <w:rFonts w:ascii="Arial" w:hAnsi="Arial" w:cs="Arial"/>
          <w:lang w:val="de-DE"/>
        </w:rPr>
        <w:t>;</w:t>
      </w:r>
    </w:p>
    <w:p w:rsidR="001A1658" w:rsidRPr="009D3794" w:rsidRDefault="00627B31" w:rsidP="003243EB">
      <w:pPr>
        <w:numPr>
          <w:ilvl w:val="0"/>
          <w:numId w:val="23"/>
        </w:numPr>
        <w:spacing w:before="180"/>
        <w:ind w:left="0" w:hanging="357"/>
        <w:jc w:val="both"/>
        <w:rPr>
          <w:rFonts w:ascii="Arial" w:hAnsi="Arial" w:cs="Arial"/>
          <w:bCs/>
          <w:lang w:val="de-DE"/>
        </w:rPr>
      </w:pPr>
      <w:r w:rsidRPr="009D3794">
        <w:rPr>
          <w:rFonts w:ascii="Arial" w:hAnsi="Arial" w:cs="Arial"/>
          <w:bCs/>
          <w:lang w:val="de-DE"/>
        </w:rPr>
        <w:t>dass sie/er die Stempelsteuer von € 32,00 (2 Stempelmarken zu je € 16,00</w:t>
      </w:r>
      <w:r w:rsidR="001A1658" w:rsidRPr="009D3794">
        <w:rPr>
          <w:rFonts w:ascii="Arial" w:hAnsi="Arial" w:cs="Arial"/>
          <w:bCs/>
          <w:lang w:val="de-DE"/>
        </w:rPr>
        <w:t>)</w:t>
      </w:r>
      <w:r w:rsidR="005044FF" w:rsidRPr="009D3794">
        <w:rPr>
          <w:rFonts w:ascii="Arial" w:hAnsi="Arial" w:cs="Arial"/>
          <w:bCs/>
          <w:lang w:val="de-DE"/>
        </w:rPr>
        <w:t xml:space="preserve"> </w:t>
      </w:r>
      <w:r w:rsidRPr="009D3794">
        <w:rPr>
          <w:rFonts w:ascii="Arial" w:hAnsi="Arial" w:cs="Arial"/>
          <w:bCs/>
          <w:lang w:val="de-DE"/>
        </w:rPr>
        <w:t xml:space="preserve">erfüllt hat </w:t>
      </w:r>
      <w:r w:rsidR="005044FF" w:rsidRPr="009D3794">
        <w:rPr>
          <w:rFonts w:ascii="Arial" w:hAnsi="Arial" w:cs="Arial"/>
          <w:bCs/>
          <w:lang w:val="de-DE"/>
        </w:rPr>
        <w:t>u</w:t>
      </w:r>
      <w:r w:rsidRPr="009D3794">
        <w:rPr>
          <w:rFonts w:ascii="Arial" w:hAnsi="Arial" w:cs="Arial"/>
          <w:bCs/>
          <w:lang w:val="de-DE"/>
        </w:rPr>
        <w:t xml:space="preserve">nd diese </w:t>
      </w:r>
      <w:r w:rsidR="005044FF" w:rsidRPr="009D3794">
        <w:rPr>
          <w:rFonts w:ascii="Arial" w:hAnsi="Arial" w:cs="Arial"/>
          <w:bCs/>
          <w:lang w:val="de-DE"/>
        </w:rPr>
        <w:t xml:space="preserve">ausschließlich für </w:t>
      </w:r>
      <w:r w:rsidRPr="009D3794">
        <w:rPr>
          <w:rFonts w:ascii="Arial" w:hAnsi="Arial" w:cs="Arial"/>
          <w:bCs/>
          <w:lang w:val="de-DE"/>
        </w:rPr>
        <w:t>dieses Verwaltungsverfahren verwendet</w:t>
      </w:r>
    </w:p>
    <w:p w:rsidR="001A1658" w:rsidRPr="009D3794" w:rsidRDefault="001A1658" w:rsidP="003243EB">
      <w:pPr>
        <w:pStyle w:val="StandardWeb"/>
        <w:suppressAutoHyphens/>
        <w:spacing w:before="60" w:beforeAutospacing="0" w:after="60" w:afterAutospacing="0"/>
        <w:ind w:left="397" w:hanging="397"/>
        <w:jc w:val="both"/>
        <w:rPr>
          <w:sz w:val="19"/>
          <w:szCs w:val="19"/>
          <w:lang w:val="de-DE"/>
        </w:rPr>
      </w:pPr>
      <w:r w:rsidRPr="009D3794">
        <w:rPr>
          <w:rFonts w:ascii="Arial" w:hAnsi="Arial" w:cs="Arial"/>
          <w:sz w:val="19"/>
          <w:szCs w:val="19"/>
          <w:lang w:eastAsia="ar-SA"/>
        </w:rPr>
        <w:fldChar w:fldCharType="begin">
          <w:ffData>
            <w:name w:val="Kontrollkästchen9"/>
            <w:enabled/>
            <w:calcOnExit w:val="0"/>
            <w:checkBox>
              <w:sizeAuto/>
              <w:default w:val="0"/>
            </w:checkBox>
          </w:ffData>
        </w:fldChar>
      </w:r>
      <w:r w:rsidRPr="009D3794">
        <w:rPr>
          <w:rFonts w:ascii="Arial" w:hAnsi="Arial" w:cs="Arial"/>
          <w:sz w:val="19"/>
          <w:szCs w:val="19"/>
          <w:lang w:val="de-DE" w:eastAsia="ar-SA"/>
        </w:rPr>
        <w:instrText xml:space="preserve"> FORMCHECKBOX </w:instrText>
      </w:r>
      <w:r w:rsidR="00D649E9">
        <w:rPr>
          <w:rFonts w:ascii="Arial" w:hAnsi="Arial" w:cs="Arial"/>
          <w:sz w:val="19"/>
          <w:szCs w:val="19"/>
          <w:lang w:eastAsia="ar-SA"/>
        </w:rPr>
      </w:r>
      <w:r w:rsidR="00D649E9">
        <w:rPr>
          <w:rFonts w:ascii="Arial" w:hAnsi="Arial" w:cs="Arial"/>
          <w:sz w:val="19"/>
          <w:szCs w:val="19"/>
          <w:lang w:eastAsia="ar-SA"/>
        </w:rPr>
        <w:fldChar w:fldCharType="separate"/>
      </w:r>
      <w:r w:rsidRPr="009D3794">
        <w:rPr>
          <w:rFonts w:ascii="Arial" w:hAnsi="Arial" w:cs="Arial"/>
          <w:sz w:val="19"/>
          <w:szCs w:val="19"/>
          <w:lang w:eastAsia="ar-SA"/>
        </w:rPr>
        <w:fldChar w:fldCharType="end"/>
      </w:r>
      <w:bookmarkStart w:id="26" w:name="_Hlk511904433"/>
      <w:r w:rsidR="003243EB">
        <w:rPr>
          <w:rFonts w:ascii="Arial" w:hAnsi="Arial" w:cs="Arial"/>
          <w:sz w:val="19"/>
          <w:szCs w:val="19"/>
          <w:lang w:val="de-DE" w:eastAsia="ar-SA"/>
        </w:rPr>
        <w:tab/>
      </w:r>
      <w:r w:rsidR="00CB4E28" w:rsidRPr="009D3794">
        <w:rPr>
          <w:rFonts w:ascii="Arial" w:hAnsi="Arial" w:cs="Arial"/>
          <w:sz w:val="19"/>
          <w:szCs w:val="19"/>
          <w:lang w:val="de-DE" w:eastAsia="ar-SA"/>
        </w:rPr>
        <w:t>für den Antrag</w:t>
      </w:r>
      <w:r w:rsidR="005044FF" w:rsidRPr="009D3794">
        <w:rPr>
          <w:rFonts w:ascii="Arial" w:hAnsi="Arial" w:cs="Arial"/>
          <w:sz w:val="19"/>
          <w:szCs w:val="19"/>
          <w:lang w:val="de-DE" w:eastAsia="ar-SA"/>
        </w:rPr>
        <w:t xml:space="preserve">, </w:t>
      </w:r>
      <w:bookmarkStart w:id="27" w:name="_Hlk514920224"/>
      <w:r w:rsidR="005044FF" w:rsidRPr="009D3794">
        <w:rPr>
          <w:rFonts w:ascii="Arial" w:hAnsi="Arial" w:cs="Arial"/>
          <w:sz w:val="19"/>
          <w:szCs w:val="19"/>
          <w:lang w:val="de-DE" w:eastAsia="ar-SA"/>
        </w:rPr>
        <w:t>Stempelmarke Identifikationsnummer</w:t>
      </w:r>
      <w:bookmarkEnd w:id="26"/>
      <w:bookmarkEnd w:id="27"/>
      <w:r w:rsidR="005044FF" w:rsidRPr="009D3794">
        <w:rPr>
          <w:rFonts w:ascii="Arial" w:hAnsi="Arial" w:cs="Arial"/>
          <w:sz w:val="19"/>
          <w:szCs w:val="19"/>
          <w:lang w:val="de-DE" w:eastAsia="ar-SA"/>
        </w:rPr>
        <w:t xml:space="preserve"> </w:t>
      </w:r>
      <w:r w:rsidRPr="009D3794">
        <w:rPr>
          <w:rFonts w:ascii="Arial" w:hAnsi="Arial" w:cs="Arial"/>
          <w:sz w:val="19"/>
          <w:szCs w:val="19"/>
          <w:u w:val="single"/>
          <w:lang w:eastAsia="ar-SA"/>
        </w:rPr>
        <w:fldChar w:fldCharType="begin">
          <w:ffData>
            <w:name w:val="Text1"/>
            <w:enabled/>
            <w:calcOnExit w:val="0"/>
            <w:textInput/>
          </w:ffData>
        </w:fldChar>
      </w:r>
      <w:r w:rsidRPr="009D3794">
        <w:rPr>
          <w:rFonts w:ascii="Arial" w:hAnsi="Arial" w:cs="Arial"/>
          <w:sz w:val="19"/>
          <w:szCs w:val="19"/>
          <w:u w:val="single"/>
          <w:lang w:val="de-DE" w:eastAsia="ar-SA"/>
        </w:rPr>
        <w:instrText xml:space="preserve"> FORMTEXT </w:instrText>
      </w:r>
      <w:r w:rsidRPr="009D3794">
        <w:rPr>
          <w:rFonts w:ascii="Arial" w:hAnsi="Arial" w:cs="Arial"/>
          <w:sz w:val="19"/>
          <w:szCs w:val="19"/>
          <w:u w:val="single"/>
          <w:lang w:eastAsia="ar-SA"/>
        </w:rPr>
      </w:r>
      <w:r w:rsidRPr="009D3794">
        <w:rPr>
          <w:rFonts w:ascii="Arial" w:hAnsi="Arial" w:cs="Arial"/>
          <w:sz w:val="19"/>
          <w:szCs w:val="19"/>
          <w:u w:val="single"/>
          <w:lang w:eastAsia="ar-SA"/>
        </w:rPr>
        <w:fldChar w:fldCharType="separate"/>
      </w:r>
      <w:r w:rsidRPr="009D3794">
        <w:rPr>
          <w:rFonts w:ascii="Arial" w:hAnsi="Arial" w:cs="Arial"/>
          <w:sz w:val="19"/>
          <w:szCs w:val="19"/>
          <w:u w:val="single"/>
          <w:lang w:eastAsia="ar-SA"/>
        </w:rPr>
        <w:t> </w:t>
      </w:r>
      <w:r w:rsidRPr="009D3794">
        <w:rPr>
          <w:rFonts w:ascii="Arial" w:hAnsi="Arial" w:cs="Arial"/>
          <w:sz w:val="19"/>
          <w:szCs w:val="19"/>
          <w:u w:val="single"/>
          <w:lang w:eastAsia="ar-SA"/>
        </w:rPr>
        <w:t> </w:t>
      </w:r>
      <w:r w:rsidRPr="009D3794">
        <w:rPr>
          <w:rFonts w:ascii="Arial" w:hAnsi="Arial" w:cs="Arial"/>
          <w:sz w:val="19"/>
          <w:szCs w:val="19"/>
          <w:u w:val="single"/>
          <w:lang w:eastAsia="ar-SA"/>
        </w:rPr>
        <w:t> </w:t>
      </w:r>
      <w:r w:rsidRPr="009D3794">
        <w:rPr>
          <w:rFonts w:ascii="Arial" w:hAnsi="Arial" w:cs="Arial"/>
          <w:sz w:val="19"/>
          <w:szCs w:val="19"/>
          <w:u w:val="single"/>
          <w:lang w:eastAsia="ar-SA"/>
        </w:rPr>
        <w:t> </w:t>
      </w:r>
      <w:r w:rsidRPr="009D3794">
        <w:rPr>
          <w:rFonts w:ascii="Arial" w:hAnsi="Arial" w:cs="Arial"/>
          <w:sz w:val="19"/>
          <w:szCs w:val="19"/>
          <w:u w:val="single"/>
          <w:lang w:eastAsia="ar-SA"/>
        </w:rPr>
        <w:t> </w:t>
      </w:r>
      <w:r w:rsidRPr="009D3794">
        <w:rPr>
          <w:rFonts w:ascii="Arial" w:hAnsi="Arial" w:cs="Arial"/>
          <w:sz w:val="19"/>
          <w:szCs w:val="19"/>
          <w:u w:val="single"/>
          <w:lang w:eastAsia="ar-SA"/>
        </w:rPr>
        <w:t> </w:t>
      </w:r>
      <w:r w:rsidRPr="009D3794">
        <w:rPr>
          <w:rFonts w:ascii="Arial" w:hAnsi="Arial" w:cs="Arial"/>
          <w:sz w:val="19"/>
          <w:szCs w:val="19"/>
          <w:u w:val="single"/>
          <w:lang w:eastAsia="ar-SA"/>
        </w:rPr>
        <w:t> </w:t>
      </w:r>
      <w:r w:rsidRPr="009D3794">
        <w:rPr>
          <w:rFonts w:ascii="Arial" w:hAnsi="Arial" w:cs="Arial"/>
          <w:sz w:val="19"/>
          <w:szCs w:val="19"/>
          <w:u w:val="single"/>
          <w:lang w:eastAsia="ar-SA"/>
        </w:rPr>
        <w:t> </w:t>
      </w:r>
      <w:r w:rsidRPr="009D3794">
        <w:rPr>
          <w:rFonts w:ascii="Arial" w:hAnsi="Arial" w:cs="Arial"/>
          <w:sz w:val="19"/>
          <w:szCs w:val="19"/>
          <w:u w:val="single"/>
          <w:lang w:eastAsia="ar-SA"/>
        </w:rPr>
        <w:t> </w:t>
      </w:r>
      <w:r w:rsidRPr="009D3794">
        <w:rPr>
          <w:rFonts w:ascii="Arial" w:hAnsi="Arial" w:cs="Arial"/>
          <w:sz w:val="19"/>
          <w:szCs w:val="19"/>
          <w:u w:val="single"/>
          <w:lang w:eastAsia="ar-SA"/>
        </w:rPr>
        <w:t> </w:t>
      </w:r>
      <w:r w:rsidRPr="009D3794">
        <w:rPr>
          <w:rFonts w:ascii="Arial" w:hAnsi="Arial" w:cs="Arial"/>
          <w:sz w:val="19"/>
          <w:szCs w:val="19"/>
          <w:u w:val="single"/>
          <w:lang w:eastAsia="ar-SA"/>
        </w:rPr>
        <w:t> </w:t>
      </w:r>
      <w:r w:rsidRPr="009D3794">
        <w:rPr>
          <w:rFonts w:ascii="Arial" w:hAnsi="Arial" w:cs="Arial"/>
          <w:sz w:val="19"/>
          <w:szCs w:val="19"/>
          <w:u w:val="single"/>
          <w:lang w:eastAsia="ar-SA"/>
        </w:rPr>
        <w:t> </w:t>
      </w:r>
      <w:r w:rsidRPr="009D3794">
        <w:rPr>
          <w:rFonts w:ascii="Arial" w:hAnsi="Arial" w:cs="Arial"/>
          <w:sz w:val="19"/>
          <w:szCs w:val="19"/>
          <w:u w:val="single"/>
          <w:lang w:eastAsia="ar-SA"/>
        </w:rPr>
        <w:t> </w:t>
      </w:r>
      <w:r w:rsidRPr="009D3794">
        <w:rPr>
          <w:rFonts w:ascii="Arial" w:hAnsi="Arial" w:cs="Arial"/>
          <w:sz w:val="19"/>
          <w:szCs w:val="19"/>
          <w:u w:val="single"/>
          <w:lang w:eastAsia="ar-SA"/>
        </w:rPr>
        <w:t> </w:t>
      </w:r>
      <w:r w:rsidRPr="009D3794">
        <w:rPr>
          <w:rFonts w:ascii="Arial" w:hAnsi="Arial" w:cs="Arial"/>
          <w:sz w:val="19"/>
          <w:szCs w:val="19"/>
          <w:u w:val="single"/>
          <w:lang w:eastAsia="ar-SA"/>
        </w:rPr>
        <w:t> </w:t>
      </w:r>
      <w:r w:rsidRPr="009D3794">
        <w:rPr>
          <w:rFonts w:ascii="Arial" w:hAnsi="Arial" w:cs="Arial"/>
          <w:sz w:val="19"/>
          <w:szCs w:val="19"/>
          <w:u w:val="single"/>
          <w:lang w:eastAsia="ar-SA"/>
        </w:rPr>
        <w:t> </w:t>
      </w:r>
      <w:r w:rsidRPr="009D3794">
        <w:rPr>
          <w:rFonts w:ascii="Arial" w:hAnsi="Arial" w:cs="Arial"/>
          <w:sz w:val="19"/>
          <w:szCs w:val="19"/>
          <w:u w:val="single"/>
          <w:lang w:eastAsia="ar-SA"/>
        </w:rPr>
        <w:t> </w:t>
      </w:r>
      <w:r w:rsidRPr="009D3794">
        <w:rPr>
          <w:rFonts w:ascii="Arial" w:hAnsi="Arial" w:cs="Arial"/>
          <w:sz w:val="19"/>
          <w:szCs w:val="19"/>
          <w:u w:val="single"/>
          <w:lang w:eastAsia="ar-SA"/>
        </w:rPr>
        <w:t> </w:t>
      </w:r>
      <w:r w:rsidRPr="009D3794">
        <w:rPr>
          <w:rFonts w:ascii="Arial" w:hAnsi="Arial" w:cs="Arial"/>
          <w:sz w:val="19"/>
          <w:szCs w:val="19"/>
          <w:u w:val="single"/>
          <w:lang w:eastAsia="ar-SA"/>
        </w:rPr>
        <w:fldChar w:fldCharType="end"/>
      </w:r>
      <w:r w:rsidRPr="009D3794">
        <w:rPr>
          <w:rFonts w:ascii="Arial" w:hAnsi="Arial" w:cs="Arial"/>
          <w:sz w:val="19"/>
          <w:szCs w:val="19"/>
          <w:lang w:val="de-DE" w:eastAsia="ar-SA"/>
        </w:rPr>
        <w:t xml:space="preserve"> </w:t>
      </w:r>
    </w:p>
    <w:p w:rsidR="001A1658" w:rsidRDefault="001A1658" w:rsidP="003243EB">
      <w:pPr>
        <w:pStyle w:val="StandardWeb"/>
        <w:suppressAutoHyphens/>
        <w:spacing w:before="60" w:beforeAutospacing="0" w:after="60" w:afterAutospacing="0"/>
        <w:ind w:left="397" w:hanging="397"/>
        <w:jc w:val="both"/>
        <w:rPr>
          <w:rFonts w:ascii="Arial" w:hAnsi="Arial" w:cs="Arial"/>
          <w:sz w:val="19"/>
          <w:szCs w:val="19"/>
          <w:lang w:val="de-DE"/>
        </w:rPr>
      </w:pPr>
      <w:r w:rsidRPr="009D3794">
        <w:rPr>
          <w:rFonts w:ascii="Arial" w:hAnsi="Arial" w:cs="Arial"/>
          <w:sz w:val="19"/>
          <w:szCs w:val="19"/>
        </w:rPr>
        <w:fldChar w:fldCharType="begin">
          <w:ffData>
            <w:name w:val="Kontrollkästchen10"/>
            <w:enabled/>
            <w:calcOnExit w:val="0"/>
            <w:checkBox>
              <w:sizeAuto/>
              <w:default w:val="0"/>
              <w:checked w:val="0"/>
            </w:checkBox>
          </w:ffData>
        </w:fldChar>
      </w:r>
      <w:r w:rsidRPr="009D3794">
        <w:rPr>
          <w:rFonts w:ascii="Arial" w:hAnsi="Arial" w:cs="Arial"/>
          <w:sz w:val="19"/>
          <w:szCs w:val="19"/>
          <w:lang w:val="de-DE"/>
        </w:rPr>
        <w:instrText xml:space="preserve"> FORMCHECKBOX </w:instrText>
      </w:r>
      <w:r w:rsidR="0005707B" w:rsidRPr="009D3794">
        <w:rPr>
          <w:rFonts w:ascii="Arial" w:hAnsi="Arial" w:cs="Arial"/>
          <w:sz w:val="19"/>
          <w:szCs w:val="19"/>
        </w:rPr>
      </w:r>
      <w:r w:rsidR="00D649E9">
        <w:rPr>
          <w:rFonts w:ascii="Arial" w:hAnsi="Arial" w:cs="Arial"/>
          <w:sz w:val="19"/>
          <w:szCs w:val="19"/>
        </w:rPr>
        <w:fldChar w:fldCharType="separate"/>
      </w:r>
      <w:r w:rsidRPr="009D3794">
        <w:rPr>
          <w:rFonts w:ascii="Arial" w:hAnsi="Arial" w:cs="Arial"/>
          <w:sz w:val="19"/>
          <w:szCs w:val="19"/>
        </w:rPr>
        <w:fldChar w:fldCharType="end"/>
      </w:r>
      <w:r w:rsidR="00627B31" w:rsidRPr="009D3794">
        <w:rPr>
          <w:rFonts w:ascii="Arial" w:hAnsi="Arial" w:cs="Arial"/>
          <w:sz w:val="19"/>
          <w:szCs w:val="19"/>
          <w:lang w:val="de-DE"/>
        </w:rPr>
        <w:t xml:space="preserve"> </w:t>
      </w:r>
      <w:r w:rsidR="003243EB">
        <w:rPr>
          <w:rFonts w:ascii="Arial" w:hAnsi="Arial" w:cs="Arial"/>
          <w:sz w:val="19"/>
          <w:szCs w:val="19"/>
          <w:lang w:val="de-DE"/>
        </w:rPr>
        <w:tab/>
      </w:r>
      <w:r w:rsidR="005044FF" w:rsidRPr="009D3794">
        <w:rPr>
          <w:rFonts w:ascii="Arial" w:hAnsi="Arial" w:cs="Arial"/>
          <w:sz w:val="19"/>
          <w:szCs w:val="19"/>
          <w:lang w:val="de-DE" w:eastAsia="ar-SA"/>
        </w:rPr>
        <w:t>für die Genehmigung, Stempelmarke Identifikationsnummer</w:t>
      </w:r>
      <w:r w:rsidR="00627B31" w:rsidRPr="009D3794">
        <w:rPr>
          <w:rFonts w:ascii="Arial" w:hAnsi="Arial" w:cs="Arial"/>
          <w:sz w:val="19"/>
          <w:szCs w:val="19"/>
          <w:lang w:val="de-DE" w:eastAsia="ar-SA"/>
        </w:rPr>
        <w:t xml:space="preserve"> </w:t>
      </w:r>
      <w:r w:rsidRPr="009D3794">
        <w:rPr>
          <w:rFonts w:ascii="Arial" w:hAnsi="Arial" w:cs="Arial"/>
          <w:sz w:val="19"/>
          <w:szCs w:val="19"/>
          <w:u w:val="single"/>
          <w:lang w:eastAsia="ar-SA"/>
        </w:rPr>
        <w:fldChar w:fldCharType="begin">
          <w:ffData>
            <w:name w:val="Text1"/>
            <w:enabled/>
            <w:calcOnExit w:val="0"/>
            <w:textInput/>
          </w:ffData>
        </w:fldChar>
      </w:r>
      <w:r w:rsidRPr="009D3794">
        <w:rPr>
          <w:rFonts w:ascii="Arial" w:hAnsi="Arial" w:cs="Arial"/>
          <w:sz w:val="19"/>
          <w:szCs w:val="19"/>
          <w:u w:val="single"/>
          <w:lang w:val="de-DE" w:eastAsia="ar-SA"/>
        </w:rPr>
        <w:instrText xml:space="preserve"> FORMTEXT </w:instrText>
      </w:r>
      <w:r w:rsidRPr="009D3794">
        <w:rPr>
          <w:rFonts w:ascii="Arial" w:hAnsi="Arial" w:cs="Arial"/>
          <w:sz w:val="19"/>
          <w:szCs w:val="19"/>
          <w:u w:val="single"/>
          <w:lang w:eastAsia="ar-SA"/>
        </w:rPr>
      </w:r>
      <w:r w:rsidRPr="009D3794">
        <w:rPr>
          <w:rFonts w:ascii="Arial" w:hAnsi="Arial" w:cs="Arial"/>
          <w:sz w:val="19"/>
          <w:szCs w:val="19"/>
          <w:u w:val="single"/>
          <w:lang w:eastAsia="ar-SA"/>
        </w:rPr>
        <w:fldChar w:fldCharType="separate"/>
      </w:r>
      <w:r w:rsidRPr="009D3794">
        <w:rPr>
          <w:rFonts w:ascii="Arial" w:hAnsi="Arial" w:cs="Arial"/>
          <w:sz w:val="19"/>
          <w:szCs w:val="19"/>
          <w:u w:val="single"/>
          <w:lang w:eastAsia="ar-SA"/>
        </w:rPr>
        <w:t> </w:t>
      </w:r>
      <w:r w:rsidRPr="009D3794">
        <w:rPr>
          <w:rFonts w:ascii="Arial" w:hAnsi="Arial" w:cs="Arial"/>
          <w:sz w:val="19"/>
          <w:szCs w:val="19"/>
          <w:u w:val="single"/>
          <w:lang w:eastAsia="ar-SA"/>
        </w:rPr>
        <w:t> </w:t>
      </w:r>
      <w:r w:rsidRPr="009D3794">
        <w:rPr>
          <w:rFonts w:ascii="Arial" w:hAnsi="Arial" w:cs="Arial"/>
          <w:sz w:val="19"/>
          <w:szCs w:val="19"/>
          <w:u w:val="single"/>
          <w:lang w:eastAsia="ar-SA"/>
        </w:rPr>
        <w:t> </w:t>
      </w:r>
      <w:r w:rsidRPr="009D3794">
        <w:rPr>
          <w:rFonts w:ascii="Arial" w:hAnsi="Arial" w:cs="Arial"/>
          <w:sz w:val="19"/>
          <w:szCs w:val="19"/>
          <w:u w:val="single"/>
          <w:lang w:eastAsia="ar-SA"/>
        </w:rPr>
        <w:t> </w:t>
      </w:r>
      <w:r w:rsidRPr="009D3794">
        <w:rPr>
          <w:rFonts w:ascii="Arial" w:hAnsi="Arial" w:cs="Arial"/>
          <w:sz w:val="19"/>
          <w:szCs w:val="19"/>
          <w:u w:val="single"/>
          <w:lang w:eastAsia="ar-SA"/>
        </w:rPr>
        <w:t> </w:t>
      </w:r>
      <w:r w:rsidRPr="009D3794">
        <w:rPr>
          <w:rFonts w:ascii="Arial" w:hAnsi="Arial" w:cs="Arial"/>
          <w:sz w:val="19"/>
          <w:szCs w:val="19"/>
          <w:u w:val="single"/>
          <w:lang w:eastAsia="ar-SA"/>
        </w:rPr>
        <w:t> </w:t>
      </w:r>
      <w:r w:rsidRPr="009D3794">
        <w:rPr>
          <w:rFonts w:ascii="Arial" w:hAnsi="Arial" w:cs="Arial"/>
          <w:sz w:val="19"/>
          <w:szCs w:val="19"/>
          <w:u w:val="single"/>
          <w:lang w:eastAsia="ar-SA"/>
        </w:rPr>
        <w:t> </w:t>
      </w:r>
      <w:r w:rsidRPr="009D3794">
        <w:rPr>
          <w:rFonts w:ascii="Arial" w:hAnsi="Arial" w:cs="Arial"/>
          <w:sz w:val="19"/>
          <w:szCs w:val="19"/>
          <w:u w:val="single"/>
          <w:lang w:eastAsia="ar-SA"/>
        </w:rPr>
        <w:t> </w:t>
      </w:r>
      <w:r w:rsidRPr="009D3794">
        <w:rPr>
          <w:rFonts w:ascii="Arial" w:hAnsi="Arial" w:cs="Arial"/>
          <w:sz w:val="19"/>
          <w:szCs w:val="19"/>
          <w:u w:val="single"/>
          <w:lang w:eastAsia="ar-SA"/>
        </w:rPr>
        <w:t> </w:t>
      </w:r>
      <w:r w:rsidRPr="009D3794">
        <w:rPr>
          <w:rFonts w:ascii="Arial" w:hAnsi="Arial" w:cs="Arial"/>
          <w:sz w:val="19"/>
          <w:szCs w:val="19"/>
          <w:u w:val="single"/>
          <w:lang w:eastAsia="ar-SA"/>
        </w:rPr>
        <w:t> </w:t>
      </w:r>
      <w:r w:rsidRPr="009D3794">
        <w:rPr>
          <w:rFonts w:ascii="Arial" w:hAnsi="Arial" w:cs="Arial"/>
          <w:sz w:val="19"/>
          <w:szCs w:val="19"/>
          <w:u w:val="single"/>
          <w:lang w:eastAsia="ar-SA"/>
        </w:rPr>
        <w:t> </w:t>
      </w:r>
      <w:r w:rsidRPr="009D3794">
        <w:rPr>
          <w:rFonts w:ascii="Arial" w:hAnsi="Arial" w:cs="Arial"/>
          <w:sz w:val="19"/>
          <w:szCs w:val="19"/>
          <w:u w:val="single"/>
          <w:lang w:eastAsia="ar-SA"/>
        </w:rPr>
        <w:t> </w:t>
      </w:r>
      <w:r w:rsidRPr="009D3794">
        <w:rPr>
          <w:rFonts w:ascii="Arial" w:hAnsi="Arial" w:cs="Arial"/>
          <w:sz w:val="19"/>
          <w:szCs w:val="19"/>
          <w:u w:val="single"/>
          <w:lang w:eastAsia="ar-SA"/>
        </w:rPr>
        <w:t> </w:t>
      </w:r>
      <w:r w:rsidRPr="009D3794">
        <w:rPr>
          <w:rFonts w:ascii="Arial" w:hAnsi="Arial" w:cs="Arial"/>
          <w:sz w:val="19"/>
          <w:szCs w:val="19"/>
          <w:u w:val="single"/>
          <w:lang w:eastAsia="ar-SA"/>
        </w:rPr>
        <w:t> </w:t>
      </w:r>
      <w:r w:rsidRPr="009D3794">
        <w:rPr>
          <w:rFonts w:ascii="Arial" w:hAnsi="Arial" w:cs="Arial"/>
          <w:sz w:val="19"/>
          <w:szCs w:val="19"/>
          <w:u w:val="single"/>
          <w:lang w:eastAsia="ar-SA"/>
        </w:rPr>
        <w:t> </w:t>
      </w:r>
      <w:r w:rsidRPr="009D3794">
        <w:rPr>
          <w:rFonts w:ascii="Arial" w:hAnsi="Arial" w:cs="Arial"/>
          <w:sz w:val="19"/>
          <w:szCs w:val="19"/>
          <w:u w:val="single"/>
          <w:lang w:eastAsia="ar-SA"/>
        </w:rPr>
        <w:t> </w:t>
      </w:r>
      <w:r w:rsidRPr="009D3794">
        <w:rPr>
          <w:rFonts w:ascii="Arial" w:hAnsi="Arial" w:cs="Arial"/>
          <w:sz w:val="19"/>
          <w:szCs w:val="19"/>
          <w:u w:val="single"/>
          <w:lang w:eastAsia="ar-SA"/>
        </w:rPr>
        <w:t> </w:t>
      </w:r>
      <w:r w:rsidRPr="009D3794">
        <w:rPr>
          <w:rFonts w:ascii="Arial" w:hAnsi="Arial" w:cs="Arial"/>
          <w:sz w:val="19"/>
          <w:szCs w:val="19"/>
          <w:u w:val="single"/>
          <w:lang w:eastAsia="ar-SA"/>
        </w:rPr>
        <w:t> </w:t>
      </w:r>
      <w:r w:rsidRPr="009D3794">
        <w:rPr>
          <w:rFonts w:ascii="Arial" w:hAnsi="Arial" w:cs="Arial"/>
          <w:sz w:val="19"/>
          <w:szCs w:val="19"/>
          <w:u w:val="single"/>
          <w:lang w:eastAsia="ar-SA"/>
        </w:rPr>
        <w:fldChar w:fldCharType="end"/>
      </w:r>
      <w:r w:rsidR="00F656C2">
        <w:rPr>
          <w:rFonts w:ascii="Arial" w:hAnsi="Arial" w:cs="Arial"/>
          <w:sz w:val="19"/>
          <w:szCs w:val="19"/>
          <w:lang w:val="de-DE"/>
        </w:rPr>
        <w:t>.</w:t>
      </w:r>
    </w:p>
    <w:p w:rsidR="00A4275A" w:rsidRDefault="00A4275A" w:rsidP="001A1658">
      <w:pPr>
        <w:pStyle w:val="StandardWeb"/>
        <w:spacing w:before="0" w:beforeAutospacing="0" w:after="0" w:afterAutospacing="0" w:line="360" w:lineRule="auto"/>
        <w:jc w:val="both"/>
        <w:rPr>
          <w:rFonts w:ascii="Arial" w:hAnsi="Arial" w:cs="Arial"/>
          <w:sz w:val="19"/>
          <w:szCs w:val="19"/>
          <w:lang w:val="de-DE"/>
        </w:rPr>
      </w:pPr>
    </w:p>
    <w:tbl>
      <w:tblPr>
        <w:tblW w:w="991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18"/>
      </w:tblGrid>
      <w:tr w:rsidR="00275BB1" w:rsidRPr="0005707B" w:rsidTr="003243EB">
        <w:tc>
          <w:tcPr>
            <w:tcW w:w="9918" w:type="dxa"/>
            <w:tcBorders>
              <w:bottom w:val="single" w:sz="4" w:space="0" w:color="auto"/>
            </w:tcBorders>
          </w:tcPr>
          <w:p w:rsidR="00275BB1" w:rsidRPr="003243EB" w:rsidRDefault="00275BB1" w:rsidP="00275BB1">
            <w:pPr>
              <w:suppressAutoHyphens w:val="0"/>
              <w:jc w:val="center"/>
              <w:rPr>
                <w:rFonts w:ascii="Arial" w:hAnsi="Arial" w:cs="Arial"/>
                <w:b/>
                <w:sz w:val="18"/>
                <w:szCs w:val="18"/>
                <w:lang w:val="de-DE" w:eastAsia="it-IT"/>
              </w:rPr>
            </w:pPr>
            <w:r w:rsidRPr="003243EB">
              <w:rPr>
                <w:rFonts w:ascii="Arial" w:hAnsi="Arial" w:cs="Arial"/>
                <w:b/>
                <w:sz w:val="18"/>
                <w:szCs w:val="18"/>
                <w:lang w:val="de-DE" w:eastAsia="it-IT"/>
              </w:rPr>
              <w:t>Information gemäß Art. 13 der Verordnung (EU) 2016/679 des Europäischen Parlaments und des Rates vom 27. April 2016</w:t>
            </w:r>
          </w:p>
          <w:p w:rsidR="00275BB1" w:rsidRPr="003243EB" w:rsidRDefault="00275BB1" w:rsidP="00275BB1">
            <w:pPr>
              <w:keepNext/>
              <w:suppressAutoHyphens w:val="0"/>
              <w:spacing w:line="240" w:lineRule="atLeast"/>
              <w:jc w:val="center"/>
              <w:rPr>
                <w:rFonts w:ascii="Arial" w:hAnsi="Arial" w:cs="Arial"/>
                <w:b/>
                <w:sz w:val="18"/>
                <w:szCs w:val="18"/>
                <w:lang w:val="de-DE" w:eastAsia="it-IT"/>
              </w:rPr>
            </w:pPr>
          </w:p>
          <w:p w:rsidR="00275BB1" w:rsidRPr="003243EB" w:rsidRDefault="00275BB1" w:rsidP="00275BB1">
            <w:pPr>
              <w:tabs>
                <w:tab w:val="left" w:pos="959"/>
              </w:tabs>
              <w:suppressAutoHyphens w:val="0"/>
              <w:jc w:val="both"/>
              <w:rPr>
                <w:rFonts w:ascii="Arial" w:hAnsi="Arial" w:cs="Arial"/>
                <w:sz w:val="18"/>
                <w:szCs w:val="18"/>
                <w:lang w:val="de-DE" w:eastAsia="it-IT"/>
              </w:rPr>
            </w:pPr>
            <w:r w:rsidRPr="003243EB">
              <w:rPr>
                <w:rFonts w:ascii="Arial" w:hAnsi="Arial" w:cs="Arial"/>
                <w:b/>
                <w:spacing w:val="-4"/>
                <w:sz w:val="18"/>
                <w:szCs w:val="18"/>
                <w:lang w:val="de-DE" w:eastAsia="it-IT"/>
              </w:rPr>
              <w:t>Rechtsinhaber für die Datenverarbeitung:</w:t>
            </w:r>
            <w:r w:rsidRPr="003243EB">
              <w:rPr>
                <w:rFonts w:ascii="Arial" w:hAnsi="Arial" w:cs="Arial"/>
                <w:spacing w:val="-4"/>
                <w:sz w:val="18"/>
                <w:szCs w:val="18"/>
                <w:lang w:val="de-DE" w:eastAsia="it-IT"/>
              </w:rPr>
              <w:t xml:space="preserve"> </w:t>
            </w:r>
            <w:r w:rsidRPr="003243EB">
              <w:rPr>
                <w:rFonts w:ascii="Arial" w:hAnsi="Arial" w:cs="Arial"/>
                <w:sz w:val="18"/>
                <w:szCs w:val="18"/>
                <w:lang w:val="de-DE" w:eastAsia="it-IT"/>
              </w:rPr>
              <w:t xml:space="preserve">Rechtsinhaber für die Datenverarbeitung ist die Autonome Provinz Bozen, Silvius-Magnago-Platz Nr. 4, Landhaus 3a, 39100, Bozen, E-Mail: </w:t>
            </w:r>
            <w:hyperlink r:id="rId8" w:history="1">
              <w:r w:rsidR="003243EB" w:rsidRPr="003243EB">
                <w:rPr>
                  <w:rStyle w:val="Hyperlink"/>
                  <w:rFonts w:ascii="Arial" w:hAnsi="Arial" w:cs="Arial"/>
                  <w:sz w:val="18"/>
                  <w:szCs w:val="18"/>
                  <w:lang w:val="de-DE" w:eastAsia="it-IT"/>
                </w:rPr>
                <w:t>generaldirektion@provinz.bz.it</w:t>
              </w:r>
            </w:hyperlink>
            <w:r w:rsidR="003243EB" w:rsidRPr="003243EB">
              <w:rPr>
                <w:rFonts w:ascii="Arial" w:hAnsi="Arial" w:cs="Arial"/>
                <w:sz w:val="18"/>
                <w:szCs w:val="18"/>
                <w:lang w:val="de-DE" w:eastAsia="it-IT"/>
              </w:rPr>
              <w:t xml:space="preserve">; </w:t>
            </w:r>
            <w:r w:rsidRPr="003243EB">
              <w:rPr>
                <w:rFonts w:ascii="Arial" w:hAnsi="Arial" w:cs="Arial"/>
                <w:sz w:val="18"/>
                <w:szCs w:val="18"/>
                <w:lang w:val="de-DE" w:eastAsia="it-IT"/>
              </w:rPr>
              <w:t xml:space="preserve">PEC: </w:t>
            </w:r>
            <w:hyperlink r:id="rId9" w:history="1">
              <w:r w:rsidR="003243EB" w:rsidRPr="003243EB">
                <w:rPr>
                  <w:rStyle w:val="Hyperlink"/>
                  <w:rFonts w:ascii="Arial" w:hAnsi="Arial" w:cs="Arial"/>
                  <w:sz w:val="18"/>
                  <w:szCs w:val="18"/>
                  <w:lang w:val="de-DE" w:eastAsia="it-IT"/>
                </w:rPr>
                <w:t>generaldirektion.direzionegenerale@pec.prov.bz.it</w:t>
              </w:r>
            </w:hyperlink>
            <w:r w:rsidRPr="003243EB">
              <w:rPr>
                <w:rFonts w:ascii="Arial" w:hAnsi="Arial" w:cs="Arial"/>
                <w:sz w:val="18"/>
                <w:szCs w:val="18"/>
                <w:lang w:val="de-DE" w:eastAsia="it-IT"/>
              </w:rPr>
              <w:t xml:space="preserve">. </w:t>
            </w:r>
          </w:p>
          <w:p w:rsidR="00275BB1" w:rsidRPr="003243EB" w:rsidRDefault="00275BB1" w:rsidP="00275BB1">
            <w:pPr>
              <w:tabs>
                <w:tab w:val="left" w:pos="959"/>
              </w:tabs>
              <w:suppressAutoHyphens w:val="0"/>
              <w:jc w:val="both"/>
              <w:rPr>
                <w:rFonts w:ascii="Arial" w:hAnsi="Arial" w:cs="Arial"/>
                <w:sz w:val="18"/>
                <w:szCs w:val="18"/>
                <w:lang w:val="de-DE" w:eastAsia="it-IT"/>
              </w:rPr>
            </w:pPr>
            <w:r w:rsidRPr="003243EB">
              <w:rPr>
                <w:rFonts w:ascii="Arial" w:hAnsi="Arial" w:cs="Arial"/>
                <w:b/>
                <w:sz w:val="18"/>
                <w:szCs w:val="18"/>
                <w:lang w:val="de-DE" w:eastAsia="it-IT"/>
              </w:rPr>
              <w:t>Datenschutzbeauftragte (DSB)</w:t>
            </w:r>
            <w:r w:rsidRPr="003243EB">
              <w:rPr>
                <w:rFonts w:ascii="Arial" w:hAnsi="Arial" w:cs="Arial"/>
                <w:sz w:val="18"/>
                <w:szCs w:val="18"/>
                <w:lang w:val="de-DE" w:eastAsia="it-IT"/>
              </w:rPr>
              <w:t xml:space="preserve">: Die Kontaktdaten der DSB der Autonomen Provinz Bozen sind folgende: Autonome Provinz Bozen, Landhaus 1, Organisationsamt, Silvius-Magnago-Platz Nr. 1, 39100 Bozen; E-Mail: </w:t>
            </w:r>
            <w:hyperlink r:id="rId10" w:history="1">
              <w:r w:rsidRPr="003243EB">
                <w:rPr>
                  <w:rFonts w:ascii="Arial" w:hAnsi="Arial" w:cs="Arial"/>
                  <w:color w:val="0563C1"/>
                  <w:sz w:val="18"/>
                  <w:szCs w:val="18"/>
                  <w:u w:val="single"/>
                  <w:lang w:val="de-DE" w:eastAsia="it-IT"/>
                </w:rPr>
                <w:t>dsb@provinz.bz.it</w:t>
              </w:r>
            </w:hyperlink>
            <w:r w:rsidRPr="003243EB">
              <w:rPr>
                <w:rFonts w:ascii="Arial" w:hAnsi="Arial" w:cs="Arial"/>
                <w:sz w:val="18"/>
                <w:szCs w:val="18"/>
                <w:lang w:val="de-DE" w:eastAsia="it-IT"/>
              </w:rPr>
              <w:t xml:space="preserve">; PEC: </w:t>
            </w:r>
            <w:hyperlink r:id="rId11" w:history="1">
              <w:r w:rsidR="003243EB" w:rsidRPr="003243EB">
                <w:rPr>
                  <w:rStyle w:val="Hyperlink"/>
                  <w:rFonts w:ascii="Arial" w:hAnsi="Arial" w:cs="Arial"/>
                  <w:sz w:val="18"/>
                  <w:szCs w:val="18"/>
                  <w:lang w:val="de-DE" w:eastAsia="it-IT"/>
                </w:rPr>
                <w:t>rpd_dsb@pec.prov.bz.it</w:t>
              </w:r>
            </w:hyperlink>
            <w:r w:rsidR="003243EB" w:rsidRPr="003243EB">
              <w:rPr>
                <w:rFonts w:ascii="Arial" w:hAnsi="Arial" w:cs="Arial"/>
                <w:sz w:val="18"/>
                <w:szCs w:val="18"/>
                <w:lang w:val="de-DE" w:eastAsia="it-IT"/>
              </w:rPr>
              <w:t>.</w:t>
            </w:r>
          </w:p>
          <w:p w:rsidR="00275BB1" w:rsidRPr="003243EB" w:rsidRDefault="00275BB1" w:rsidP="00275BB1">
            <w:pPr>
              <w:suppressAutoHyphens w:val="0"/>
              <w:jc w:val="both"/>
              <w:rPr>
                <w:rFonts w:ascii="Arial" w:hAnsi="Arial" w:cs="Arial"/>
                <w:b/>
                <w:sz w:val="18"/>
                <w:szCs w:val="18"/>
                <w:lang w:val="de-DE" w:eastAsia="it-IT"/>
              </w:rPr>
            </w:pPr>
            <w:r w:rsidRPr="003243EB">
              <w:rPr>
                <w:rFonts w:ascii="Arial" w:hAnsi="Arial" w:cs="Arial"/>
                <w:b/>
                <w:sz w:val="18"/>
                <w:szCs w:val="18"/>
                <w:lang w:val="de-DE" w:eastAsia="it-IT"/>
              </w:rPr>
              <w:t>Zwecke der Verarbeitung:</w:t>
            </w:r>
            <w:r w:rsidRPr="003243EB">
              <w:rPr>
                <w:rFonts w:ascii="Arial" w:hAnsi="Arial" w:cs="Arial"/>
                <w:sz w:val="18"/>
                <w:szCs w:val="18"/>
                <w:lang w:val="de-DE" w:eastAsia="it-IT"/>
              </w:rPr>
              <w:t xml:space="preserve"> Die übermittelten Daten werden vom dazu befugten Landespersonal, auch in elektronischer Form, für institutionelle Zwecke in Zusammenhang mit dem Verwaltungsverfahren verarbeitet, zu dessen Abwicklung sie im Sinne von Artikel </w:t>
            </w:r>
            <w:r w:rsidR="003243EB" w:rsidRPr="003243EB">
              <w:rPr>
                <w:rFonts w:ascii="Arial" w:hAnsi="Arial" w:cs="Arial"/>
                <w:sz w:val="18"/>
                <w:szCs w:val="18"/>
                <w:lang w:val="de-DE" w:eastAsia="it-IT"/>
              </w:rPr>
              <w:t>6 des Gesetzes 977/1967 in geltender Fassung</w:t>
            </w:r>
            <w:r w:rsidRPr="003243EB">
              <w:rPr>
                <w:rFonts w:ascii="Arial" w:hAnsi="Arial" w:cs="Arial"/>
                <w:sz w:val="18"/>
                <w:szCs w:val="18"/>
                <w:lang w:val="de-DE" w:eastAsia="it-IT"/>
              </w:rPr>
              <w:t xml:space="preserve"> angegeben wurden. Die mit der Verarbeitung betraute Person ist der Direktor/die Direktorin pro tempore des Arbeitsinspektorates an seinem/ihrem Dienstsitz</w:t>
            </w:r>
            <w:r w:rsidRPr="003243EB">
              <w:rPr>
                <w:rFonts w:ascii="Arial" w:hAnsi="Arial" w:cs="Arial"/>
                <w:strike/>
                <w:sz w:val="18"/>
                <w:szCs w:val="18"/>
                <w:lang w:val="de-DE" w:eastAsia="it-IT"/>
              </w:rPr>
              <w:t>.</w:t>
            </w:r>
            <w:r w:rsidRPr="003243EB">
              <w:rPr>
                <w:rFonts w:ascii="Arial" w:hAnsi="Arial" w:cs="Arial"/>
                <w:sz w:val="18"/>
                <w:szCs w:val="18"/>
                <w:lang w:val="de-DE" w:eastAsia="it-IT"/>
              </w:rPr>
              <w:t xml:space="preserve"> Die Mitteilung der Daten ist unerlässlich, damit die beantragten Verwaltungsaufgaben erledigt werden können. Wird die Bereitstellung der Daten verweigert, können die eingegangenen Anträge und Anfragen nicht bearbeitet werden.</w:t>
            </w:r>
          </w:p>
          <w:p w:rsidR="00275BB1" w:rsidRPr="003243EB" w:rsidRDefault="00275BB1" w:rsidP="00275BB1">
            <w:pPr>
              <w:suppressAutoHyphens w:val="0"/>
              <w:autoSpaceDE w:val="0"/>
              <w:autoSpaceDN w:val="0"/>
              <w:adjustRightInd w:val="0"/>
              <w:jc w:val="both"/>
              <w:rPr>
                <w:rFonts w:ascii="Arial" w:hAnsi="Arial" w:cs="Arial"/>
                <w:color w:val="000000"/>
                <w:sz w:val="18"/>
                <w:szCs w:val="18"/>
                <w:lang w:val="de-DE" w:eastAsia="it-IT"/>
              </w:rPr>
            </w:pPr>
            <w:r w:rsidRPr="003243EB">
              <w:rPr>
                <w:rFonts w:ascii="Arial" w:hAnsi="Arial" w:cs="Arial"/>
                <w:b/>
                <w:color w:val="000000"/>
                <w:sz w:val="18"/>
                <w:szCs w:val="18"/>
                <w:lang w:val="de-DE" w:eastAsia="it-IT"/>
              </w:rPr>
              <w:t>Mitteilung und Datenempfänger</w:t>
            </w:r>
            <w:r w:rsidRPr="003243EB">
              <w:rPr>
                <w:rFonts w:ascii="Arial" w:hAnsi="Arial" w:cs="Arial"/>
                <w:color w:val="000000"/>
                <w:sz w:val="18"/>
                <w:szCs w:val="18"/>
                <w:lang w:val="de-DE" w:eastAsia="it-IT"/>
              </w:rPr>
              <w:t xml:space="preserve">: Die Daten können folgenden anderen öffentlichen und/oder privaten Rechtsträgern zur Erfüllung rechtlicher Verpflichtungen im Rahmen ihrer institutionellen Aufgaben mitgeteilt werden, soweit dies in engem Zusammenhang mit dem eingeleiteten Verwaltungsverfahren erfolgt: </w:t>
            </w:r>
            <w:r w:rsidR="003243EB" w:rsidRPr="003243EB">
              <w:rPr>
                <w:rFonts w:ascii="Arial" w:hAnsi="Arial" w:cs="Arial"/>
                <w:color w:val="000000"/>
                <w:sz w:val="18"/>
                <w:szCs w:val="18"/>
                <w:lang w:val="de-DE" w:eastAsia="it-IT"/>
              </w:rPr>
              <w:t>Sanitätsbetrieb</w:t>
            </w:r>
            <w:r w:rsidRPr="003243EB">
              <w:rPr>
                <w:rFonts w:ascii="Arial" w:hAnsi="Arial" w:cs="Arial"/>
                <w:color w:val="000000"/>
                <w:sz w:val="18"/>
                <w:szCs w:val="18"/>
                <w:lang w:val="de-DE" w:eastAsia="it-IT"/>
              </w:rPr>
              <w:t xml:space="preserve">, nationales Arbeitsinspektorat. Die Daten können auch weiteren Rechtsträgern mitgeteilt werden, die Dienstleistungen in Zusammenhang mit der Wartung und Verwaltung des informationstechnischen </w:t>
            </w:r>
            <w:r w:rsidRPr="003243EB">
              <w:rPr>
                <w:rFonts w:ascii="Arial" w:hAnsi="Arial" w:cs="Arial"/>
                <w:i/>
                <w:color w:val="000000"/>
                <w:sz w:val="18"/>
                <w:szCs w:val="18"/>
                <w:lang w:val="de-DE" w:eastAsia="it-IT"/>
              </w:rPr>
              <w:t>Systems</w:t>
            </w:r>
            <w:r w:rsidRPr="003243EB">
              <w:rPr>
                <w:rFonts w:ascii="Arial" w:hAnsi="Arial" w:cs="Arial"/>
                <w:color w:val="000000"/>
                <w:sz w:val="18"/>
                <w:szCs w:val="18"/>
                <w:lang w:val="de-DE" w:eastAsia="it-IT"/>
              </w:rPr>
              <w:t xml:space="preserve"> der Landesverwaltung und/oder der institutionellen Website des Landes, auch durch </w:t>
            </w:r>
            <w:r w:rsidRPr="003243EB">
              <w:rPr>
                <w:rFonts w:ascii="Arial" w:hAnsi="Arial" w:cs="Arial"/>
                <w:i/>
                <w:color w:val="000000"/>
                <w:sz w:val="18"/>
                <w:szCs w:val="18"/>
                <w:lang w:val="de-DE" w:eastAsia="it-IT"/>
              </w:rPr>
              <w:t>Cloud</w:t>
            </w:r>
            <w:r w:rsidRPr="003243EB">
              <w:rPr>
                <w:rFonts w:ascii="Arial" w:hAnsi="Arial" w:cs="Arial"/>
                <w:color w:val="000000"/>
                <w:sz w:val="18"/>
                <w:szCs w:val="18"/>
                <w:lang w:val="de-DE" w:eastAsia="it-IT"/>
              </w:rPr>
              <w:t xml:space="preserve"> </w:t>
            </w:r>
            <w:r w:rsidRPr="003243EB">
              <w:rPr>
                <w:rFonts w:ascii="Arial" w:hAnsi="Arial" w:cs="Arial"/>
                <w:i/>
                <w:color w:val="000000"/>
                <w:sz w:val="18"/>
                <w:szCs w:val="18"/>
                <w:lang w:val="de-DE" w:eastAsia="it-IT"/>
              </w:rPr>
              <w:t>Computing</w:t>
            </w:r>
            <w:r w:rsidRPr="003243EB">
              <w:rPr>
                <w:rFonts w:ascii="Arial" w:hAnsi="Arial" w:cs="Arial"/>
                <w:color w:val="000000"/>
                <w:sz w:val="18"/>
                <w:szCs w:val="18"/>
                <w:lang w:val="de-DE" w:eastAsia="it-IT"/>
              </w:rPr>
              <w:t>, erbringen. Der Cloud Provider Microsoft Italien GmbH, welcher Dienstleister der Office365 Suite ist, hat sich aufgrund des bestehenden Vertrags verpflichtet, personenbezogenen Daten nicht außerhalb der Europäischen Union und der Länder des Europäischen Wirtschaftsraums (Norwegen, Island, Lichtenstein) zu übermitteln.</w:t>
            </w:r>
          </w:p>
          <w:p w:rsidR="00275BB1" w:rsidRPr="003243EB" w:rsidRDefault="00275BB1" w:rsidP="00275BB1">
            <w:pPr>
              <w:tabs>
                <w:tab w:val="left" w:pos="959"/>
              </w:tabs>
              <w:suppressAutoHyphens w:val="0"/>
              <w:jc w:val="both"/>
              <w:rPr>
                <w:rFonts w:ascii="Arial" w:hAnsi="Arial" w:cs="Arial"/>
                <w:sz w:val="18"/>
                <w:szCs w:val="18"/>
                <w:lang w:val="de-DE" w:eastAsia="it-IT"/>
              </w:rPr>
            </w:pPr>
            <w:r w:rsidRPr="003243EB">
              <w:rPr>
                <w:rFonts w:ascii="Arial" w:hAnsi="Arial" w:cs="Arial"/>
                <w:b/>
                <w:sz w:val="18"/>
                <w:szCs w:val="18"/>
                <w:lang w:val="de-DE" w:eastAsia="it-IT"/>
              </w:rPr>
              <w:t>Datenübermittlungen:</w:t>
            </w:r>
            <w:r w:rsidRPr="003243EB">
              <w:rPr>
                <w:rFonts w:ascii="Arial" w:hAnsi="Arial" w:cs="Arial"/>
                <w:sz w:val="18"/>
                <w:szCs w:val="18"/>
                <w:lang w:val="de-DE" w:eastAsia="it-IT"/>
              </w:rPr>
              <w:t xml:space="preserve"> Die Übermittlung personenbezogener Daten an Drittländer außerhalb der EU und des EWR ist nicht vorgesehen.</w:t>
            </w:r>
          </w:p>
          <w:p w:rsidR="00275BB1" w:rsidRPr="003243EB" w:rsidRDefault="00275BB1" w:rsidP="00275BB1">
            <w:pPr>
              <w:tabs>
                <w:tab w:val="left" w:pos="959"/>
              </w:tabs>
              <w:suppressAutoHyphens w:val="0"/>
              <w:jc w:val="both"/>
              <w:rPr>
                <w:rFonts w:ascii="Arial" w:hAnsi="Arial" w:cs="Arial"/>
                <w:sz w:val="18"/>
                <w:szCs w:val="18"/>
                <w:lang w:val="de-DE" w:eastAsia="it-IT"/>
              </w:rPr>
            </w:pPr>
            <w:r w:rsidRPr="003243EB">
              <w:rPr>
                <w:rFonts w:ascii="Arial" w:hAnsi="Arial" w:cs="Arial"/>
                <w:b/>
                <w:sz w:val="18"/>
                <w:szCs w:val="18"/>
                <w:lang w:val="de-DE" w:eastAsia="it-IT"/>
              </w:rPr>
              <w:t>Verbreitung:</w:t>
            </w:r>
            <w:r w:rsidRPr="003243EB">
              <w:rPr>
                <w:rFonts w:ascii="Arial" w:hAnsi="Arial" w:cs="Arial"/>
                <w:sz w:val="18"/>
                <w:szCs w:val="18"/>
                <w:lang w:val="de-DE" w:eastAsia="it-IT"/>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rsidR="00275BB1" w:rsidRPr="003243EB" w:rsidRDefault="00275BB1" w:rsidP="00275BB1">
            <w:pPr>
              <w:tabs>
                <w:tab w:val="left" w:pos="959"/>
              </w:tabs>
              <w:suppressAutoHyphens w:val="0"/>
              <w:jc w:val="both"/>
              <w:rPr>
                <w:rFonts w:ascii="Arial" w:hAnsi="Arial" w:cs="Arial"/>
                <w:sz w:val="18"/>
                <w:szCs w:val="18"/>
                <w:lang w:val="de-DE" w:eastAsia="it-IT"/>
              </w:rPr>
            </w:pPr>
            <w:r w:rsidRPr="003243EB">
              <w:rPr>
                <w:rFonts w:ascii="Arial" w:hAnsi="Arial" w:cs="Arial"/>
                <w:b/>
                <w:sz w:val="18"/>
                <w:szCs w:val="18"/>
                <w:lang w:val="de-DE" w:eastAsia="it-IT"/>
              </w:rPr>
              <w:t>Dauer</w:t>
            </w:r>
            <w:r w:rsidRPr="003243EB">
              <w:rPr>
                <w:rFonts w:ascii="Arial" w:hAnsi="Arial" w:cs="Arial"/>
                <w:sz w:val="18"/>
                <w:szCs w:val="18"/>
                <w:lang w:val="de-DE" w:eastAsia="it-IT"/>
              </w:rPr>
              <w:t xml:space="preserve">: Die Daten werden so lange gespeichert, als sie zur Erfüllung der in den Bereichen Abgaben, Buchhaltung und Verwaltung geltenden rechtlichen Verpflichtungen benötigt werden, und zwar bis zu zehn Jahren nach </w:t>
            </w:r>
            <w:r w:rsidR="003243EB" w:rsidRPr="003243EB">
              <w:rPr>
                <w:rFonts w:ascii="Arial" w:hAnsi="Arial" w:cs="Arial"/>
                <w:sz w:val="18"/>
                <w:szCs w:val="18"/>
                <w:lang w:val="de-DE" w:eastAsia="it-IT"/>
              </w:rPr>
              <w:t>Erteilung der Ermächtigung</w:t>
            </w:r>
            <w:r w:rsidRPr="003243EB">
              <w:rPr>
                <w:rFonts w:ascii="Arial" w:hAnsi="Arial" w:cs="Arial"/>
                <w:sz w:val="18"/>
                <w:szCs w:val="18"/>
                <w:lang w:val="de-DE" w:eastAsia="it-IT"/>
              </w:rPr>
              <w:t>.</w:t>
            </w:r>
          </w:p>
          <w:p w:rsidR="00275BB1" w:rsidRPr="003243EB" w:rsidRDefault="00275BB1" w:rsidP="00275BB1">
            <w:pPr>
              <w:tabs>
                <w:tab w:val="left" w:pos="959"/>
              </w:tabs>
              <w:suppressAutoHyphens w:val="0"/>
              <w:jc w:val="both"/>
              <w:rPr>
                <w:rFonts w:ascii="Arial" w:hAnsi="Arial" w:cs="Arial"/>
                <w:sz w:val="18"/>
                <w:szCs w:val="18"/>
                <w:lang w:val="de-DE" w:eastAsia="it-IT"/>
              </w:rPr>
            </w:pPr>
            <w:r w:rsidRPr="003243EB">
              <w:rPr>
                <w:rFonts w:ascii="Arial" w:hAnsi="Arial" w:cs="Arial"/>
                <w:b/>
                <w:sz w:val="18"/>
                <w:szCs w:val="18"/>
                <w:lang w:val="de-DE" w:eastAsia="it-IT"/>
              </w:rPr>
              <w:t>Automatisierte Entscheidungsfindung:</w:t>
            </w:r>
            <w:r w:rsidRPr="003243EB">
              <w:rPr>
                <w:rFonts w:ascii="Arial" w:hAnsi="Arial" w:cs="Arial"/>
                <w:sz w:val="18"/>
                <w:szCs w:val="18"/>
                <w:lang w:val="de-DE" w:eastAsia="it-IT"/>
              </w:rPr>
              <w:t xml:space="preserve"> Die Verarbeitung der Daten </w:t>
            </w:r>
            <w:r w:rsidRPr="003243EB">
              <w:rPr>
                <w:rFonts w:ascii="Wingdings 2" w:hAnsi="Wingdings 2" w:cs="Arial"/>
                <w:sz w:val="18"/>
                <w:szCs w:val="18"/>
                <w:lang w:eastAsia="it-IT"/>
              </w:rPr>
              <w:sym w:font="Wingdings 2" w:char="F0A3"/>
            </w:r>
            <w:r w:rsidRPr="003243EB">
              <w:rPr>
                <w:rFonts w:ascii="Arial" w:hAnsi="Arial" w:cs="Arial"/>
                <w:sz w:val="18"/>
                <w:szCs w:val="18"/>
                <w:lang w:val="de-DE" w:eastAsia="it-IT"/>
              </w:rPr>
              <w:t xml:space="preserve"> stützt sich / </w:t>
            </w:r>
            <w:r w:rsidRPr="003243EB">
              <w:rPr>
                <w:rFonts w:ascii="Wingdings 2" w:hAnsi="Wingdings 2" w:cs="Arial"/>
                <w:sz w:val="18"/>
                <w:szCs w:val="18"/>
                <w:lang w:eastAsia="it-IT"/>
              </w:rPr>
              <w:sym w:font="Wingdings 2" w:char="F054"/>
            </w:r>
            <w:r w:rsidRPr="003243EB">
              <w:rPr>
                <w:rFonts w:ascii="Arial" w:hAnsi="Arial" w:cs="Arial"/>
                <w:sz w:val="18"/>
                <w:szCs w:val="18"/>
                <w:lang w:val="de-DE" w:eastAsia="it-IT"/>
              </w:rPr>
              <w:t xml:space="preserve"> stützt sich nicht auf eine automatisierte Entscheidungsfindung (</w:t>
            </w:r>
            <w:r w:rsidRPr="003243EB">
              <w:rPr>
                <w:rFonts w:ascii="Arial" w:hAnsi="Arial" w:cs="Arial"/>
                <w:i/>
                <w:sz w:val="18"/>
                <w:szCs w:val="18"/>
                <w:lang w:val="de-DE" w:eastAsia="it-IT"/>
              </w:rPr>
              <w:t>Zutreffendes ankreuzen</w:t>
            </w:r>
            <w:r w:rsidRPr="003243EB">
              <w:rPr>
                <w:rFonts w:ascii="Arial" w:hAnsi="Arial" w:cs="Arial"/>
                <w:sz w:val="18"/>
                <w:szCs w:val="18"/>
                <w:lang w:val="de-DE" w:eastAsia="it-IT"/>
              </w:rPr>
              <w:t>). Bei automatisierter Entscheidungsfindung erfolgt diese nach der Logik, welche aus /// (</w:t>
            </w:r>
            <w:r w:rsidRPr="003243EB">
              <w:rPr>
                <w:rFonts w:ascii="Arial" w:hAnsi="Arial" w:cs="Arial"/>
                <w:i/>
                <w:sz w:val="18"/>
                <w:szCs w:val="18"/>
                <w:lang w:val="de-DE" w:eastAsia="it-IT"/>
              </w:rPr>
              <w:t>Rechtsgrundlage angeben, in welcher die involvierte Logik beschrieben wird)</w:t>
            </w:r>
            <w:r w:rsidRPr="003243EB">
              <w:rPr>
                <w:rFonts w:ascii="Arial" w:hAnsi="Arial" w:cs="Arial"/>
                <w:sz w:val="18"/>
                <w:szCs w:val="18"/>
                <w:lang w:val="de-DE" w:eastAsia="it-IT"/>
              </w:rPr>
              <w:t xml:space="preserve"> zu entnehmen ist. Das Ergebnis dieser Entscheidungsfindung bestimmt den – positiven oder negativen – Ausgang des Verfahrens. </w:t>
            </w:r>
          </w:p>
          <w:p w:rsidR="00275BB1" w:rsidRPr="003243EB" w:rsidRDefault="00275BB1" w:rsidP="00275BB1">
            <w:pPr>
              <w:tabs>
                <w:tab w:val="left" w:pos="959"/>
              </w:tabs>
              <w:suppressAutoHyphens w:val="0"/>
              <w:jc w:val="both"/>
              <w:rPr>
                <w:rFonts w:ascii="Arial" w:hAnsi="Arial" w:cs="Arial"/>
                <w:sz w:val="18"/>
                <w:szCs w:val="18"/>
                <w:lang w:val="de-DE" w:eastAsia="it-IT"/>
              </w:rPr>
            </w:pPr>
            <w:r w:rsidRPr="003243EB">
              <w:rPr>
                <w:rFonts w:ascii="Arial" w:hAnsi="Arial" w:cs="Arial"/>
                <w:b/>
                <w:sz w:val="18"/>
                <w:szCs w:val="18"/>
                <w:lang w:val="de-DE" w:eastAsia="it-IT"/>
              </w:rPr>
              <w:t>Rechte der betroffenen Person</w:t>
            </w:r>
            <w:r w:rsidRPr="003243EB">
              <w:rPr>
                <w:rFonts w:ascii="Arial" w:hAnsi="Arial" w:cs="Arial"/>
                <w:sz w:val="18"/>
                <w:szCs w:val="18"/>
                <w:lang w:val="de-DE" w:eastAsia="it-IT"/>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rsidR="00275BB1" w:rsidRPr="003243EB" w:rsidRDefault="00275BB1" w:rsidP="00275BB1">
            <w:pPr>
              <w:tabs>
                <w:tab w:val="left" w:pos="959"/>
              </w:tabs>
              <w:suppressAutoHyphens w:val="0"/>
              <w:jc w:val="both"/>
              <w:rPr>
                <w:rFonts w:ascii="Arial" w:hAnsi="Arial" w:cs="Arial"/>
                <w:sz w:val="18"/>
                <w:szCs w:val="18"/>
                <w:lang w:val="de-DE" w:eastAsia="it-IT"/>
              </w:rPr>
            </w:pPr>
            <w:r w:rsidRPr="003243EB">
              <w:rPr>
                <w:rFonts w:ascii="Arial" w:hAnsi="Arial" w:cs="Arial"/>
                <w:sz w:val="18"/>
                <w:szCs w:val="18"/>
                <w:lang w:val="de-DE" w:eastAsia="it-IT"/>
              </w:rPr>
              <w:t xml:space="preserve">Das entsprechende Antragsformular steht auf der Webseite </w:t>
            </w:r>
            <w:hyperlink r:id="rId12" w:history="1">
              <w:r w:rsidRPr="003243EB">
                <w:rPr>
                  <w:rFonts w:ascii="Arial" w:hAnsi="Arial" w:cs="Arial"/>
                  <w:color w:val="0563C1"/>
                  <w:sz w:val="18"/>
                  <w:szCs w:val="18"/>
                  <w:u w:val="single"/>
                  <w:lang w:val="de-DE" w:eastAsia="it-IT"/>
                </w:rPr>
                <w:t>http://www.provinz.bz.it/de/transparente-verwaltung/zusaetzliche-infos.asp</w:t>
              </w:r>
            </w:hyperlink>
            <w:r w:rsidRPr="003243EB">
              <w:rPr>
                <w:rFonts w:ascii="Arial" w:hAnsi="Arial" w:cs="Arial"/>
                <w:sz w:val="18"/>
                <w:szCs w:val="18"/>
                <w:lang w:val="de-DE" w:eastAsia="it-IT"/>
              </w:rPr>
              <w:t xml:space="preserve">. zur Verfügung. </w:t>
            </w:r>
          </w:p>
          <w:p w:rsidR="00275BB1" w:rsidRPr="003243EB" w:rsidRDefault="00275BB1" w:rsidP="003243EB">
            <w:pPr>
              <w:tabs>
                <w:tab w:val="left" w:pos="959"/>
              </w:tabs>
              <w:suppressAutoHyphens w:val="0"/>
              <w:jc w:val="both"/>
              <w:rPr>
                <w:sz w:val="18"/>
                <w:szCs w:val="18"/>
                <w:lang w:val="de-DE" w:eastAsia="it-IT"/>
              </w:rPr>
            </w:pPr>
            <w:r w:rsidRPr="003243EB">
              <w:rPr>
                <w:rFonts w:ascii="Arial" w:hAnsi="Arial" w:cs="Arial"/>
                <w:b/>
                <w:sz w:val="18"/>
                <w:szCs w:val="18"/>
                <w:lang w:val="de-DE" w:eastAsia="it-IT"/>
              </w:rPr>
              <w:t>Rechtsbehelfe:</w:t>
            </w:r>
            <w:r w:rsidRPr="003243EB">
              <w:rPr>
                <w:rFonts w:ascii="Arial" w:hAnsi="Arial" w:cs="Arial"/>
                <w:sz w:val="18"/>
                <w:szCs w:val="18"/>
                <w:lang w:val="de-DE" w:eastAsia="it-IT"/>
              </w:rPr>
              <w:t xml:space="preserve"> Erhält die betroffene Person auf ihren Antrag nicht innerhalb von 30 Tagen nach Eingang − diese Frist kann um weitere 60 Tage verlängert werden, wenn dies wegen der Komplexität oder wegen der hohen Anzahl von Anträgen erforderlich ist </w:t>
            </w:r>
          </w:p>
        </w:tc>
      </w:tr>
      <w:tr w:rsidR="00275BB1" w:rsidRPr="0005707B" w:rsidTr="003243EB">
        <w:tc>
          <w:tcPr>
            <w:tcW w:w="9918" w:type="dxa"/>
            <w:tcBorders>
              <w:top w:val="single" w:sz="4" w:space="0" w:color="auto"/>
              <w:bottom w:val="single" w:sz="4" w:space="0" w:color="auto"/>
            </w:tcBorders>
          </w:tcPr>
          <w:p w:rsidR="00275BB1" w:rsidRPr="003243EB" w:rsidRDefault="0005707B" w:rsidP="003243EB">
            <w:pPr>
              <w:suppressAutoHyphens w:val="0"/>
              <w:spacing w:before="120" w:after="120"/>
              <w:rPr>
                <w:rFonts w:ascii="Arial" w:hAnsi="Arial" w:cs="Arial"/>
                <w:b/>
                <w:sz w:val="18"/>
                <w:szCs w:val="18"/>
                <w:lang w:val="de-DE" w:eastAsia="it-IT"/>
              </w:rPr>
            </w:pPr>
            <w:r>
              <w:rPr>
                <w:rFonts w:ascii="Arial" w:hAnsi="Arial" w:cs="Arial"/>
                <w:sz w:val="18"/>
                <w:szCs w:val="18"/>
                <w:lang w:val="de-DE" w:eastAsia="it-IT"/>
              </w:rPr>
              <w:fldChar w:fldCharType="begin">
                <w:ffData>
                  <w:name w:val="Kontrollkästchen11"/>
                  <w:enabled/>
                  <w:calcOnExit w:val="0"/>
                  <w:checkBox>
                    <w:sizeAuto/>
                    <w:default w:val="0"/>
                    <w:checked w:val="0"/>
                  </w:checkBox>
                </w:ffData>
              </w:fldChar>
            </w:r>
            <w:bookmarkStart w:id="28" w:name="Kontrollkästchen11"/>
            <w:r>
              <w:rPr>
                <w:rFonts w:ascii="Arial" w:hAnsi="Arial" w:cs="Arial"/>
                <w:sz w:val="18"/>
                <w:szCs w:val="18"/>
                <w:lang w:val="de-DE" w:eastAsia="it-IT"/>
              </w:rPr>
              <w:instrText xml:space="preserve"> FORMCHECKBOX </w:instrText>
            </w:r>
            <w:r>
              <w:rPr>
                <w:rFonts w:ascii="Arial" w:hAnsi="Arial" w:cs="Arial"/>
                <w:sz w:val="18"/>
                <w:szCs w:val="18"/>
                <w:lang w:val="de-DE" w:eastAsia="it-IT"/>
              </w:rPr>
            </w:r>
            <w:r>
              <w:rPr>
                <w:rFonts w:ascii="Arial" w:hAnsi="Arial" w:cs="Arial"/>
                <w:sz w:val="18"/>
                <w:szCs w:val="18"/>
                <w:lang w:val="de-DE" w:eastAsia="it-IT"/>
              </w:rPr>
              <w:fldChar w:fldCharType="end"/>
            </w:r>
            <w:bookmarkEnd w:id="28"/>
            <w:r w:rsidR="00275BB1" w:rsidRPr="003243EB">
              <w:rPr>
                <w:rFonts w:ascii="Arial" w:hAnsi="Arial" w:cs="Arial"/>
                <w:sz w:val="18"/>
                <w:szCs w:val="18"/>
                <w:lang w:val="de-DE" w:eastAsia="it-IT"/>
              </w:rPr>
              <w:t xml:space="preserve"> Die betroffene Person hat Einsicht in die Information über die Verarbeitung der personenbezogenen Daten genommen</w:t>
            </w:r>
          </w:p>
        </w:tc>
      </w:tr>
    </w:tbl>
    <w:p w:rsidR="00A4275A" w:rsidRDefault="00A4275A" w:rsidP="003243EB">
      <w:pPr>
        <w:pStyle w:val="StandardWeb"/>
        <w:spacing w:before="0" w:beforeAutospacing="0" w:after="0" w:afterAutospacing="0"/>
        <w:jc w:val="both"/>
        <w:rPr>
          <w:rFonts w:ascii="Arial" w:hAnsi="Arial" w:cs="Arial"/>
          <w:sz w:val="19"/>
          <w:szCs w:val="19"/>
          <w:lang w:val="de-DE"/>
        </w:rPr>
      </w:pPr>
    </w:p>
    <w:p w:rsidR="00A4275A" w:rsidRPr="00C42FA3" w:rsidRDefault="00A4275A" w:rsidP="009D3794">
      <w:pPr>
        <w:jc w:val="both"/>
        <w:rPr>
          <w:rFonts w:ascii="Arial" w:hAnsi="Arial" w:cs="Arial"/>
          <w:b/>
          <w:bCs/>
          <w:sz w:val="19"/>
          <w:szCs w:val="19"/>
          <w:u w:val="single"/>
          <w:lang w:val="de-DE"/>
        </w:rPr>
      </w:pPr>
      <w:r>
        <w:rPr>
          <w:rFonts w:ascii="Arial" w:hAnsi="Arial" w:cs="Arial"/>
          <w:b/>
          <w:bCs/>
          <w:sz w:val="19"/>
          <w:szCs w:val="19"/>
          <w:u w:val="single"/>
          <w:lang w:val="de-DE"/>
        </w:rPr>
        <w:t xml:space="preserve">Die/der </w:t>
      </w:r>
      <w:r w:rsidRPr="00C42FA3">
        <w:rPr>
          <w:rFonts w:ascii="Arial" w:hAnsi="Arial" w:cs="Arial"/>
          <w:b/>
          <w:bCs/>
          <w:sz w:val="19"/>
          <w:szCs w:val="19"/>
          <w:u w:val="single"/>
          <w:lang w:val="de-DE"/>
        </w:rPr>
        <w:t>Unterfertigte bestätigt laut geltenden Vorschriften den Wahrheitsgehalt der angegebenen Erklärungen und das vollständige Vorhandensein der oben genannten Dokumente.</w:t>
      </w:r>
    </w:p>
    <w:p w:rsidR="009D3794" w:rsidRPr="00F92776" w:rsidRDefault="009D3794" w:rsidP="009D3794">
      <w:pPr>
        <w:rPr>
          <w:rFonts w:ascii="Arial" w:hAnsi="Arial" w:cs="Arial"/>
          <w:snapToGrid w:val="0"/>
          <w:lang w:val="de-DE"/>
        </w:rPr>
      </w:pPr>
    </w:p>
    <w:p w:rsidR="009D3794" w:rsidRPr="00F92776" w:rsidRDefault="009D3794" w:rsidP="009D3794">
      <w:pPr>
        <w:rPr>
          <w:rFonts w:ascii="Arial" w:hAnsi="Arial" w:cs="Arial"/>
          <w:lang w:val="de-DE"/>
        </w:rPr>
      </w:pPr>
    </w:p>
    <w:p w:rsidR="009D3794" w:rsidRPr="00F92776" w:rsidRDefault="009D3794" w:rsidP="009D3794">
      <w:pPr>
        <w:tabs>
          <w:tab w:val="left" w:pos="5387"/>
        </w:tabs>
        <w:rPr>
          <w:rFonts w:ascii="Arial" w:hAnsi="Arial" w:cs="Arial"/>
          <w:lang w:val="de-DE"/>
        </w:rPr>
      </w:pPr>
      <w:r w:rsidRPr="00F92776">
        <w:rPr>
          <w:rFonts w:ascii="Arial" w:hAnsi="Arial" w:cs="Arial"/>
          <w:lang w:val="de-DE"/>
        </w:rPr>
        <w:t xml:space="preserve">(Ort/Datum) </w:t>
      </w:r>
      <w:r w:rsidR="00D649E9">
        <w:rPr>
          <w:rFonts w:ascii="Arial" w:hAnsi="Arial" w:cs="Arial"/>
          <w:lang w:val="de-DE"/>
        </w:rPr>
        <w:fldChar w:fldCharType="begin">
          <w:ffData>
            <w:name w:val="Text2"/>
            <w:enabled/>
            <w:calcOnExit w:val="0"/>
            <w:textInput/>
          </w:ffData>
        </w:fldChar>
      </w:r>
      <w:bookmarkStart w:id="29" w:name="Text2"/>
      <w:r w:rsidR="00D649E9">
        <w:rPr>
          <w:rFonts w:ascii="Arial" w:hAnsi="Arial" w:cs="Arial"/>
          <w:lang w:val="de-DE"/>
        </w:rPr>
        <w:instrText xml:space="preserve"> FORMTEXT </w:instrText>
      </w:r>
      <w:r w:rsidR="00D649E9">
        <w:rPr>
          <w:rFonts w:ascii="Arial" w:hAnsi="Arial" w:cs="Arial"/>
          <w:lang w:val="de-DE"/>
        </w:rPr>
      </w:r>
      <w:r w:rsidR="00D649E9">
        <w:rPr>
          <w:rFonts w:ascii="Arial" w:hAnsi="Arial" w:cs="Arial"/>
          <w:lang w:val="de-DE"/>
        </w:rPr>
        <w:fldChar w:fldCharType="separate"/>
      </w:r>
      <w:r w:rsidR="00D649E9">
        <w:rPr>
          <w:rFonts w:ascii="Arial" w:hAnsi="Arial" w:cs="Arial"/>
          <w:noProof/>
          <w:lang w:val="de-DE"/>
        </w:rPr>
        <w:t> </w:t>
      </w:r>
      <w:r w:rsidR="00D649E9">
        <w:rPr>
          <w:rFonts w:ascii="Arial" w:hAnsi="Arial" w:cs="Arial"/>
          <w:noProof/>
          <w:lang w:val="de-DE"/>
        </w:rPr>
        <w:t> </w:t>
      </w:r>
      <w:r w:rsidR="00D649E9">
        <w:rPr>
          <w:rFonts w:ascii="Arial" w:hAnsi="Arial" w:cs="Arial"/>
          <w:noProof/>
          <w:lang w:val="de-DE"/>
        </w:rPr>
        <w:t> </w:t>
      </w:r>
      <w:r w:rsidR="00D649E9">
        <w:rPr>
          <w:rFonts w:ascii="Arial" w:hAnsi="Arial" w:cs="Arial"/>
          <w:noProof/>
          <w:lang w:val="de-DE"/>
        </w:rPr>
        <w:t> </w:t>
      </w:r>
      <w:r w:rsidR="00D649E9">
        <w:rPr>
          <w:rFonts w:ascii="Arial" w:hAnsi="Arial" w:cs="Arial"/>
          <w:noProof/>
          <w:lang w:val="de-DE"/>
        </w:rPr>
        <w:t> </w:t>
      </w:r>
      <w:r w:rsidR="00D649E9">
        <w:rPr>
          <w:rFonts w:ascii="Arial" w:hAnsi="Arial" w:cs="Arial"/>
          <w:lang w:val="de-DE"/>
        </w:rPr>
        <w:fldChar w:fldCharType="end"/>
      </w:r>
      <w:bookmarkEnd w:id="29"/>
      <w:r w:rsidRPr="00F92776">
        <w:rPr>
          <w:rFonts w:ascii="Arial" w:hAnsi="Arial" w:cs="Arial"/>
          <w:lang w:val="de-DE"/>
        </w:rPr>
        <w:t xml:space="preserve"> </w:t>
      </w:r>
      <w:r>
        <w:rPr>
          <w:rFonts w:ascii="Arial" w:hAnsi="Arial" w:cs="Arial"/>
          <w:lang w:val="de-DE"/>
        </w:rPr>
        <w:tab/>
      </w:r>
      <w:r w:rsidRPr="00F92776">
        <w:rPr>
          <w:rFonts w:ascii="Arial" w:hAnsi="Arial" w:cs="Arial"/>
          <w:lang w:val="de-DE"/>
        </w:rPr>
        <w:t>(Unterschrift) ________________</w:t>
      </w:r>
      <w:r>
        <w:rPr>
          <w:rFonts w:ascii="Arial" w:hAnsi="Arial" w:cs="Arial"/>
          <w:lang w:val="de-DE"/>
        </w:rPr>
        <w:t>___________</w:t>
      </w:r>
    </w:p>
    <w:sectPr w:rsidR="009D3794" w:rsidRPr="00F92776" w:rsidSect="00F17086">
      <w:footerReference w:type="default" r:id="rId13"/>
      <w:footnotePr>
        <w:pos w:val="beneathText"/>
      </w:footnotePr>
      <w:pgSz w:w="11905" w:h="16837"/>
      <w:pgMar w:top="568" w:right="992"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A88" w:rsidRDefault="00184A88">
      <w:r>
        <w:separator/>
      </w:r>
    </w:p>
  </w:endnote>
  <w:endnote w:type="continuationSeparator" w:id="0">
    <w:p w:rsidR="00184A88" w:rsidRDefault="00184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895" w:rsidRPr="0065682E" w:rsidRDefault="00E50895">
    <w:pPr>
      <w:pStyle w:val="Fuzeile"/>
      <w:ind w:right="360"/>
      <w:rPr>
        <w:rFonts w:ascii="Arial" w:hAnsi="Arial" w:cs="Arial"/>
      </w:rPr>
    </w:pPr>
    <w:r w:rsidRPr="0065682E">
      <w:rPr>
        <w:rFonts w:ascii="Arial" w:hAnsi="Arial" w:cs="Arial"/>
        <w:noProof/>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61595" cy="144145"/>
              <wp:effectExtent l="6350" t="635" r="8255" b="762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 cy="144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0895" w:rsidRDefault="00E50895">
                          <w:pPr>
                            <w:pStyle w:val="Fuzeile"/>
                          </w:pPr>
                          <w:r>
                            <w:rPr>
                              <w:rStyle w:val="Seitenzahl"/>
                            </w:rPr>
                            <w:fldChar w:fldCharType="begin"/>
                          </w:r>
                          <w:r>
                            <w:rPr>
                              <w:rStyle w:val="Seitenzahl"/>
                            </w:rPr>
                            <w:instrText xml:space="preserve"> PAGE </w:instrText>
                          </w:r>
                          <w:r>
                            <w:rPr>
                              <w:rStyle w:val="Seitenzahl"/>
                            </w:rPr>
                            <w:fldChar w:fldCharType="separate"/>
                          </w:r>
                          <w:r w:rsidR="00D649E9">
                            <w:rPr>
                              <w:rStyle w:val="Seitenzahl"/>
                              <w:noProof/>
                            </w:rPr>
                            <w:t>1</w:t>
                          </w:r>
                          <w:r>
                            <w:rPr>
                              <w:rStyle w:val="Seitenzah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5pt;width:4.85pt;height:11.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vnZiQIAABo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" stroked="f">
              <v:fill opacity="0"/>
              <v:textbox inset="0,0,0,0">
                <w:txbxContent>
                  <w:p w:rsidR="00E50895" w:rsidRDefault="00E50895">
                    <w:pPr>
                      <w:pStyle w:val="Fuzeile"/>
                    </w:pPr>
                    <w:r>
                      <w:rPr>
                        <w:rStyle w:val="Seitenzahl"/>
                      </w:rPr>
                      <w:fldChar w:fldCharType="begin"/>
                    </w:r>
                    <w:r>
                      <w:rPr>
                        <w:rStyle w:val="Seitenzahl"/>
                      </w:rPr>
                      <w:instrText xml:space="preserve"> PAGE </w:instrText>
                    </w:r>
                    <w:r>
                      <w:rPr>
                        <w:rStyle w:val="Seitenzahl"/>
                      </w:rPr>
                      <w:fldChar w:fldCharType="separate"/>
                    </w:r>
                    <w:r w:rsidR="00D649E9">
                      <w:rPr>
                        <w:rStyle w:val="Seitenzahl"/>
                        <w:noProof/>
                      </w:rPr>
                      <w:t>1</w:t>
                    </w:r>
                    <w:r>
                      <w:rPr>
                        <w:rStyle w:val="Seitenzahl"/>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A88" w:rsidRDefault="00184A88">
      <w:r>
        <w:separator/>
      </w:r>
    </w:p>
  </w:footnote>
  <w:footnote w:type="continuationSeparator" w:id="0">
    <w:p w:rsidR="00184A88" w:rsidRDefault="00184A88">
      <w:r>
        <w:continuationSeparator/>
      </w:r>
    </w:p>
  </w:footnote>
  <w:footnote w:id="1">
    <w:p w:rsidR="00E50895" w:rsidRPr="00D831EE" w:rsidRDefault="00E50895" w:rsidP="000723C9">
      <w:pPr>
        <w:jc w:val="both"/>
        <w:rPr>
          <w:rStyle w:val="Funotenzeichen"/>
          <w:rFonts w:ascii="Arial" w:hAnsi="Arial" w:cs="Arial"/>
          <w:b/>
          <w:bCs/>
          <w:sz w:val="19"/>
          <w:szCs w:val="19"/>
        </w:rPr>
      </w:pPr>
      <w:r w:rsidRPr="00D831EE">
        <w:rPr>
          <w:rStyle w:val="Funotenzeichen"/>
          <w:rFonts w:ascii="Arial" w:hAnsi="Arial" w:cs="Arial"/>
          <w:b/>
          <w:bCs/>
          <w:sz w:val="19"/>
          <w:szCs w:val="19"/>
        </w:rPr>
        <w:footnoteRef/>
      </w:r>
      <w:r w:rsidRPr="00D831EE">
        <w:rPr>
          <w:rStyle w:val="Funotenzeichen"/>
          <w:rFonts w:ascii="Arial" w:hAnsi="Arial" w:cs="Arial"/>
          <w:b/>
          <w:bCs/>
          <w:sz w:val="19"/>
          <w:szCs w:val="19"/>
        </w:rPr>
        <w:t xml:space="preserve"> Die Anfrage um Zusatzgenehmigung wird nur eingereicht, wenn der/die Minderjährige/n die im Anhang 1 des Gesetzes 977/1967 aufgelisteten Tätigkeiten / Produktionsprozesse ausüben.</w:t>
      </w:r>
    </w:p>
  </w:footnote>
  <w:footnote w:id="2">
    <w:p w:rsidR="00E50895" w:rsidRPr="00F50677" w:rsidRDefault="00E50895" w:rsidP="000723C9">
      <w:pPr>
        <w:jc w:val="both"/>
        <w:rPr>
          <w:rStyle w:val="Funotenzeichen"/>
          <w:rFonts w:ascii="Arial" w:hAnsi="Arial" w:cs="Arial"/>
          <w:b/>
          <w:bCs/>
          <w:sz w:val="19"/>
          <w:szCs w:val="19"/>
          <w:lang w:val="de-DE"/>
        </w:rPr>
      </w:pPr>
      <w:r w:rsidRPr="00D831EE">
        <w:rPr>
          <w:rStyle w:val="Funotenzeichen"/>
          <w:rFonts w:ascii="Arial" w:hAnsi="Arial" w:cs="Arial"/>
          <w:b/>
          <w:bCs/>
          <w:sz w:val="19"/>
          <w:szCs w:val="19"/>
        </w:rPr>
        <w:footnoteRef/>
      </w:r>
      <w:r w:rsidRPr="00F50677">
        <w:rPr>
          <w:rStyle w:val="Funotenzeichen"/>
          <w:rFonts w:ascii="Arial" w:hAnsi="Arial" w:cs="Arial"/>
          <w:b/>
          <w:bCs/>
          <w:sz w:val="19"/>
          <w:szCs w:val="19"/>
          <w:lang w:val="de-DE"/>
        </w:rPr>
        <w:t xml:space="preserve"> </w:t>
      </w:r>
      <w:bookmarkStart w:id="3" w:name="_Hlk516562841"/>
      <w:r w:rsidRPr="00F50677">
        <w:rPr>
          <w:rStyle w:val="Funotenzeichen"/>
          <w:rFonts w:ascii="Arial" w:hAnsi="Arial" w:cs="Arial"/>
          <w:b/>
          <w:bCs/>
          <w:sz w:val="19"/>
          <w:szCs w:val="19"/>
          <w:lang w:val="de-DE"/>
        </w:rPr>
        <w:t>Name des/</w:t>
      </w:r>
      <w:r w:rsidRPr="00F50677">
        <w:rPr>
          <w:rStyle w:val="Funotenzeichen"/>
          <w:lang w:val="de-DE"/>
        </w:rPr>
        <w:t>der</w:t>
      </w:r>
      <w:r w:rsidRPr="00F50677">
        <w:rPr>
          <w:rStyle w:val="Funotenzeichen"/>
          <w:rFonts w:ascii="Arial" w:hAnsi="Arial" w:cs="Arial"/>
          <w:b/>
          <w:bCs/>
          <w:sz w:val="19"/>
          <w:szCs w:val="19"/>
          <w:lang w:val="de-DE"/>
        </w:rPr>
        <w:t xml:space="preserve"> Jugendlichen anführen; sollte die Anstellung noch nicht vollzogen sein, neben Name auch Anmerkung „noch anzustellen“ anbringen</w:t>
      </w:r>
      <w:bookmarkEnd w:id="3"/>
      <w:r w:rsidRPr="00F50677">
        <w:rPr>
          <w:rStyle w:val="Funotenzeichen"/>
          <w:rFonts w:ascii="Arial" w:hAnsi="Arial" w:cs="Arial"/>
          <w:b/>
          <w:bCs/>
          <w:sz w:val="19"/>
          <w:szCs w:val="19"/>
          <w:lang w:val="de-DE"/>
        </w:rPr>
        <w:t>.</w:t>
      </w:r>
    </w:p>
  </w:footnote>
  <w:footnote w:id="3">
    <w:p w:rsidR="00E50895" w:rsidRPr="00D831EE" w:rsidRDefault="00E50895" w:rsidP="000723C9">
      <w:pPr>
        <w:jc w:val="both"/>
        <w:rPr>
          <w:rStyle w:val="Funotenzeichen"/>
          <w:rFonts w:ascii="Arial" w:hAnsi="Arial" w:cs="Arial"/>
          <w:b/>
          <w:bCs/>
          <w:sz w:val="19"/>
          <w:szCs w:val="19"/>
        </w:rPr>
      </w:pPr>
      <w:r w:rsidRPr="00D831EE">
        <w:rPr>
          <w:rStyle w:val="Funotenzeichen"/>
          <w:rFonts w:ascii="Arial" w:hAnsi="Arial" w:cs="Arial"/>
          <w:b/>
          <w:bCs/>
          <w:sz w:val="19"/>
          <w:szCs w:val="19"/>
        </w:rPr>
        <w:footnoteRef/>
      </w:r>
      <w:r w:rsidRPr="00D831EE">
        <w:rPr>
          <w:rStyle w:val="Funotenzeichen"/>
          <w:rFonts w:ascii="Arial" w:hAnsi="Arial" w:cs="Arial"/>
          <w:b/>
          <w:bCs/>
          <w:sz w:val="19"/>
          <w:szCs w:val="19"/>
        </w:rPr>
        <w:t xml:space="preserve"> Artikel 17, Absatz 1, Buchstabe b) des G.v.D. Nr. 81/2008</w:t>
      </w:r>
    </w:p>
  </w:footnote>
  <w:footnote w:id="4">
    <w:p w:rsidR="00E50895" w:rsidRPr="00D831EE" w:rsidRDefault="00E50895" w:rsidP="000723C9">
      <w:pPr>
        <w:jc w:val="both"/>
        <w:rPr>
          <w:rStyle w:val="Funotenzeichen"/>
          <w:rFonts w:ascii="Arial" w:hAnsi="Arial" w:cs="Arial"/>
          <w:b/>
          <w:bCs/>
          <w:sz w:val="19"/>
          <w:szCs w:val="19"/>
        </w:rPr>
      </w:pPr>
      <w:r w:rsidRPr="00D831EE">
        <w:rPr>
          <w:rStyle w:val="Funotenzeichen"/>
          <w:rFonts w:ascii="Arial" w:hAnsi="Arial" w:cs="Arial"/>
          <w:b/>
          <w:bCs/>
          <w:sz w:val="19"/>
          <w:szCs w:val="19"/>
        </w:rPr>
        <w:footnoteRef/>
      </w:r>
      <w:r w:rsidRPr="00D831EE">
        <w:rPr>
          <w:rStyle w:val="Funotenzeichen"/>
          <w:rFonts w:ascii="Arial" w:hAnsi="Arial" w:cs="Arial"/>
          <w:b/>
          <w:bCs/>
          <w:sz w:val="19"/>
          <w:szCs w:val="19"/>
        </w:rPr>
        <w:t xml:space="preserve"> Artikel 34, Absatz 1 des G.v.D. Nr. 81/2008</w:t>
      </w:r>
    </w:p>
  </w:footnote>
  <w:footnote w:id="5">
    <w:p w:rsidR="00E50895" w:rsidRPr="00D831EE" w:rsidRDefault="00E50895" w:rsidP="000723C9">
      <w:pPr>
        <w:jc w:val="both"/>
        <w:rPr>
          <w:rStyle w:val="Funotenzeichen"/>
          <w:rFonts w:ascii="Arial" w:hAnsi="Arial" w:cs="Arial"/>
          <w:b/>
          <w:bCs/>
          <w:sz w:val="19"/>
          <w:szCs w:val="19"/>
        </w:rPr>
      </w:pPr>
      <w:r w:rsidRPr="00D831EE">
        <w:rPr>
          <w:rStyle w:val="Funotenzeichen"/>
          <w:rFonts w:ascii="Arial" w:hAnsi="Arial" w:cs="Arial"/>
          <w:b/>
          <w:bCs/>
          <w:sz w:val="19"/>
          <w:szCs w:val="19"/>
        </w:rPr>
        <w:footnoteRef/>
      </w:r>
      <w:r w:rsidRPr="00D831EE">
        <w:rPr>
          <w:rStyle w:val="Funotenzeichen"/>
          <w:rFonts w:ascii="Arial" w:hAnsi="Arial" w:cs="Arial"/>
          <w:b/>
          <w:bCs/>
          <w:sz w:val="19"/>
          <w:szCs w:val="19"/>
        </w:rPr>
        <w:t xml:space="preserve"> Facharzt in Arbeitsmedizin oder fachkundigen Arzt gemäß Artikel 18, Absatz 1 Buchstabe a) des G.v.D. Nr. 81/2008</w:t>
      </w:r>
    </w:p>
  </w:footnote>
  <w:footnote w:id="6">
    <w:p w:rsidR="00E50895" w:rsidRPr="000723C9" w:rsidRDefault="00E50895" w:rsidP="000723C9">
      <w:pPr>
        <w:jc w:val="both"/>
        <w:rPr>
          <w:rStyle w:val="Funotenzeichen"/>
          <w:rFonts w:ascii="Arial" w:hAnsi="Arial" w:cs="Arial"/>
          <w:b/>
          <w:bCs/>
          <w:sz w:val="19"/>
          <w:szCs w:val="19"/>
        </w:rPr>
      </w:pPr>
      <w:r w:rsidRPr="00D831EE">
        <w:rPr>
          <w:rStyle w:val="Funotenzeichen"/>
          <w:rFonts w:ascii="Arial" w:hAnsi="Arial" w:cs="Arial"/>
          <w:b/>
          <w:bCs/>
          <w:sz w:val="19"/>
          <w:szCs w:val="19"/>
        </w:rPr>
        <w:footnoteRef/>
      </w:r>
      <w:r w:rsidRPr="00D831EE">
        <w:rPr>
          <w:rStyle w:val="Funotenzeichen"/>
          <w:rFonts w:ascii="Arial" w:hAnsi="Arial" w:cs="Arial"/>
          <w:b/>
          <w:bCs/>
          <w:sz w:val="19"/>
          <w:szCs w:val="19"/>
        </w:rPr>
        <w:t xml:space="preserve"> Artikel 41, Absatz 1, Buchstabe a) des G.v.D. Nr. 81/2008</w:t>
      </w:r>
    </w:p>
  </w:footnote>
  <w:footnote w:id="7">
    <w:p w:rsidR="00E50895" w:rsidRPr="000723C9" w:rsidRDefault="00E50895" w:rsidP="000723C9">
      <w:pPr>
        <w:jc w:val="both"/>
        <w:rPr>
          <w:rStyle w:val="Funotenzeichen"/>
          <w:rFonts w:ascii="Arial" w:hAnsi="Arial" w:cs="Arial"/>
          <w:b/>
          <w:bCs/>
          <w:sz w:val="18"/>
          <w:szCs w:val="18"/>
        </w:rPr>
      </w:pPr>
      <w:r w:rsidRPr="000723C9">
        <w:rPr>
          <w:rStyle w:val="Funotenzeichen"/>
          <w:rFonts w:ascii="Arial" w:hAnsi="Arial" w:cs="Arial"/>
          <w:b/>
          <w:bCs/>
          <w:sz w:val="18"/>
          <w:szCs w:val="18"/>
        </w:rPr>
        <w:footnoteRef/>
      </w:r>
      <w:r w:rsidRPr="000723C9">
        <w:rPr>
          <w:rStyle w:val="Funotenzeichen"/>
          <w:rFonts w:ascii="Arial" w:hAnsi="Arial" w:cs="Arial"/>
          <w:b/>
          <w:bCs/>
          <w:sz w:val="18"/>
          <w:szCs w:val="18"/>
        </w:rPr>
        <w:t xml:space="preserve"> Artikel 18, Absatz 1, Buchstabe b) des G.v.D. Nr. 81/2008 und des DLH Nr. 25/2005</w:t>
      </w:r>
    </w:p>
  </w:footnote>
  <w:footnote w:id="8">
    <w:p w:rsidR="00E50895" w:rsidRPr="000723C9" w:rsidRDefault="00E50895" w:rsidP="000723C9">
      <w:pPr>
        <w:jc w:val="both"/>
        <w:rPr>
          <w:rStyle w:val="Funotenzeichen"/>
          <w:rFonts w:ascii="Arial" w:hAnsi="Arial" w:cs="Arial"/>
          <w:b/>
          <w:bCs/>
          <w:sz w:val="18"/>
          <w:szCs w:val="18"/>
        </w:rPr>
      </w:pPr>
      <w:r w:rsidRPr="000723C9">
        <w:rPr>
          <w:rStyle w:val="Funotenzeichen"/>
          <w:rFonts w:ascii="Arial" w:hAnsi="Arial" w:cs="Arial"/>
          <w:b/>
          <w:bCs/>
          <w:sz w:val="18"/>
          <w:szCs w:val="18"/>
        </w:rPr>
        <w:footnoteRef/>
      </w:r>
      <w:r w:rsidRPr="000723C9">
        <w:rPr>
          <w:rStyle w:val="Funotenzeichen"/>
          <w:rFonts w:ascii="Arial" w:hAnsi="Arial" w:cs="Arial"/>
          <w:b/>
          <w:bCs/>
          <w:sz w:val="18"/>
          <w:szCs w:val="18"/>
        </w:rPr>
        <w:t xml:space="preserve"> Artikel 17, Absatz. 1, des G.v.D. Nr. 81/2008, verfasst laut Artikel. 28 des G.v.D. Nr. 81/2008</w:t>
      </w:r>
    </w:p>
  </w:footnote>
  <w:footnote w:id="9">
    <w:p w:rsidR="00E50895" w:rsidRPr="000723C9" w:rsidRDefault="00E50895" w:rsidP="000723C9">
      <w:pPr>
        <w:jc w:val="both"/>
        <w:rPr>
          <w:rStyle w:val="Funotenzeichen"/>
          <w:rFonts w:ascii="Arial" w:hAnsi="Arial" w:cs="Arial"/>
          <w:b/>
          <w:bCs/>
          <w:sz w:val="18"/>
          <w:szCs w:val="18"/>
        </w:rPr>
      </w:pPr>
      <w:r w:rsidRPr="000723C9">
        <w:rPr>
          <w:rStyle w:val="Funotenzeichen"/>
          <w:rFonts w:ascii="Arial" w:hAnsi="Arial" w:cs="Arial"/>
          <w:b/>
          <w:bCs/>
          <w:sz w:val="18"/>
          <w:szCs w:val="18"/>
        </w:rPr>
        <w:footnoteRef/>
      </w:r>
      <w:r w:rsidRPr="000723C9">
        <w:rPr>
          <w:rStyle w:val="Funotenzeichen"/>
          <w:rFonts w:ascii="Arial" w:hAnsi="Arial" w:cs="Arial"/>
          <w:b/>
          <w:bCs/>
          <w:sz w:val="18"/>
          <w:szCs w:val="18"/>
        </w:rPr>
        <w:t xml:space="preserve"> siehe </w:t>
      </w:r>
      <w:hyperlink r:id="rId1" w:history="1">
        <w:r w:rsidRPr="000723C9">
          <w:rPr>
            <w:rStyle w:val="Funotenzeichen"/>
            <w:rFonts w:ascii="Arial" w:hAnsi="Arial" w:cs="Arial"/>
            <w:b/>
            <w:bCs/>
            <w:sz w:val="18"/>
            <w:szCs w:val="18"/>
          </w:rPr>
          <w:t>http://www.provinz.bz.it/arbeit/service/formulare.asp?&amp;921_action=4&amp;921_article_id=52821</w:t>
        </w:r>
      </w:hyperlink>
      <w:r w:rsidRPr="000723C9">
        <w:rPr>
          <w:rStyle w:val="Funotenzeichen"/>
          <w:rFonts w:ascii="Arial" w:hAnsi="Arial" w:cs="Arial"/>
          <w:b/>
          <w:bCs/>
          <w:sz w:val="18"/>
          <w:szCs w:val="18"/>
        </w:rPr>
        <w:t xml:space="preserve"> </w:t>
      </w:r>
    </w:p>
  </w:footnote>
  <w:footnote w:id="10">
    <w:p w:rsidR="00E50895" w:rsidRPr="000723C9" w:rsidRDefault="00E50895" w:rsidP="000723C9">
      <w:pPr>
        <w:jc w:val="both"/>
        <w:rPr>
          <w:rStyle w:val="Funotenzeichen"/>
          <w:rFonts w:ascii="Arial" w:hAnsi="Arial" w:cs="Arial"/>
          <w:b/>
          <w:bCs/>
          <w:sz w:val="18"/>
          <w:szCs w:val="18"/>
        </w:rPr>
      </w:pPr>
      <w:r w:rsidRPr="000723C9">
        <w:rPr>
          <w:rStyle w:val="Funotenzeichen"/>
          <w:rFonts w:ascii="Arial" w:hAnsi="Arial" w:cs="Arial"/>
          <w:b/>
          <w:bCs/>
          <w:sz w:val="18"/>
          <w:szCs w:val="18"/>
        </w:rPr>
        <w:footnoteRef/>
      </w:r>
      <w:r w:rsidRPr="000723C9">
        <w:rPr>
          <w:rStyle w:val="Funotenzeichen"/>
          <w:rFonts w:ascii="Arial" w:hAnsi="Arial" w:cs="Arial"/>
          <w:b/>
          <w:bCs/>
          <w:sz w:val="18"/>
          <w:szCs w:val="18"/>
        </w:rPr>
        <w:t xml:space="preserve"> Artikel 7, Absatz 1, des G. Nr. 977/1967</w:t>
      </w:r>
    </w:p>
  </w:footnote>
  <w:footnote w:id="11">
    <w:p w:rsidR="00E50895" w:rsidRPr="000723C9" w:rsidRDefault="00E50895" w:rsidP="000723C9">
      <w:pPr>
        <w:jc w:val="both"/>
        <w:rPr>
          <w:rStyle w:val="Funotenzeichen"/>
          <w:rFonts w:ascii="Arial" w:hAnsi="Arial" w:cs="Arial"/>
          <w:b/>
          <w:bCs/>
          <w:sz w:val="18"/>
          <w:szCs w:val="18"/>
        </w:rPr>
      </w:pPr>
      <w:r w:rsidRPr="000723C9">
        <w:rPr>
          <w:rStyle w:val="Funotenzeichen"/>
          <w:rFonts w:ascii="Arial" w:hAnsi="Arial" w:cs="Arial"/>
          <w:b/>
          <w:bCs/>
          <w:sz w:val="18"/>
          <w:szCs w:val="18"/>
        </w:rPr>
        <w:footnoteRef/>
      </w:r>
      <w:r w:rsidRPr="000723C9">
        <w:rPr>
          <w:rStyle w:val="Funotenzeichen"/>
          <w:rFonts w:ascii="Arial" w:hAnsi="Arial" w:cs="Arial"/>
          <w:b/>
          <w:bCs/>
          <w:sz w:val="18"/>
          <w:szCs w:val="18"/>
        </w:rPr>
        <w:t xml:space="preserve"> Artikel 181, Absatz 1, des G.v.D. Nr. 81/2008 verfasst im Sinne des Artikel 190 des G.v.D. Nr. 81/2008</w:t>
      </w:r>
      <w:r w:rsidRPr="00D831EE">
        <w:rPr>
          <w:rStyle w:val="Funotenzeichen"/>
        </w:rPr>
        <w:t xml:space="preserve">: </w:t>
      </w:r>
      <w:r w:rsidRPr="000723C9">
        <w:rPr>
          <w:rStyle w:val="Funotenzeichen"/>
          <w:rFonts w:ascii="Arial" w:hAnsi="Arial" w:cs="Arial"/>
          <w:b/>
          <w:bCs/>
          <w:sz w:val="18"/>
          <w:szCs w:val="18"/>
        </w:rPr>
        <w:t>Die Risikobewertung durch physikalische Einwirkungen (Lärm) wird mindestens alle vier Jahre ausgeführt. Die Daten der Risikobewertung, Messung und Berechnung der Expositionswerte sind Bestandteil des Dokuments der Risikobewertung.</w:t>
      </w:r>
    </w:p>
  </w:footnote>
  <w:footnote w:id="12">
    <w:p w:rsidR="00E50895" w:rsidRPr="000723C9" w:rsidRDefault="00E50895" w:rsidP="000723C9">
      <w:pPr>
        <w:jc w:val="both"/>
        <w:rPr>
          <w:rStyle w:val="Funotenzeichen"/>
          <w:rFonts w:ascii="Arial" w:hAnsi="Arial" w:cs="Arial"/>
          <w:b/>
          <w:bCs/>
          <w:sz w:val="18"/>
          <w:szCs w:val="18"/>
        </w:rPr>
      </w:pPr>
      <w:r w:rsidRPr="000723C9">
        <w:rPr>
          <w:rStyle w:val="Funotenzeichen"/>
          <w:rFonts w:ascii="Arial" w:hAnsi="Arial" w:cs="Arial"/>
          <w:b/>
          <w:bCs/>
          <w:sz w:val="18"/>
          <w:szCs w:val="18"/>
        </w:rPr>
        <w:footnoteRef/>
      </w:r>
      <w:r w:rsidRPr="000723C9">
        <w:rPr>
          <w:rStyle w:val="Funotenzeichen"/>
          <w:rFonts w:ascii="Arial" w:hAnsi="Arial" w:cs="Arial"/>
          <w:b/>
          <w:bCs/>
          <w:sz w:val="18"/>
          <w:szCs w:val="18"/>
        </w:rPr>
        <w:t xml:space="preserve"> Artikel 181, Absatz 1 des G.v.D. Nr. 81/2008 verfasst im Sinne des Artikel 202 des G.v.D. Nr. 81/2008</w:t>
      </w:r>
      <w:r w:rsidRPr="00D831EE">
        <w:rPr>
          <w:rStyle w:val="Funotenzeichen"/>
        </w:rPr>
        <w:t xml:space="preserve">: </w:t>
      </w:r>
      <w:r w:rsidRPr="000723C9">
        <w:rPr>
          <w:rStyle w:val="Funotenzeichen"/>
          <w:rFonts w:ascii="Arial" w:hAnsi="Arial" w:cs="Arial"/>
          <w:b/>
          <w:bCs/>
          <w:sz w:val="18"/>
          <w:szCs w:val="18"/>
        </w:rPr>
        <w:t>Die Risikobewertung durch physikalische Einwirkungen (mechanische Schwingungen) wird mindestens alle vier Jahre ausgeführt. Die Daten der Risikobewertung, Messung und Berechnung der Expositionswerte sind Bestandteil des Dokuments der Risikobewertung.</w:t>
      </w:r>
    </w:p>
  </w:footnote>
  <w:footnote w:id="13">
    <w:p w:rsidR="00E50895" w:rsidRPr="000723C9" w:rsidRDefault="00E50895" w:rsidP="000723C9">
      <w:pPr>
        <w:jc w:val="both"/>
        <w:rPr>
          <w:rStyle w:val="Funotenzeichen"/>
          <w:rFonts w:ascii="Arial" w:hAnsi="Arial" w:cs="Arial"/>
          <w:b/>
          <w:bCs/>
          <w:sz w:val="18"/>
          <w:szCs w:val="18"/>
        </w:rPr>
      </w:pPr>
      <w:r w:rsidRPr="000723C9">
        <w:rPr>
          <w:rStyle w:val="Funotenzeichen"/>
          <w:rFonts w:ascii="Arial" w:hAnsi="Arial" w:cs="Arial"/>
          <w:b/>
          <w:bCs/>
          <w:sz w:val="18"/>
          <w:szCs w:val="18"/>
        </w:rPr>
        <w:footnoteRef/>
      </w:r>
      <w:r w:rsidRPr="000723C9">
        <w:rPr>
          <w:rStyle w:val="Funotenzeichen"/>
          <w:rFonts w:ascii="Arial" w:hAnsi="Arial" w:cs="Arial"/>
          <w:b/>
          <w:bCs/>
          <w:sz w:val="18"/>
          <w:szCs w:val="18"/>
        </w:rPr>
        <w:t xml:space="preserve"> Art</w:t>
      </w:r>
      <w:r>
        <w:rPr>
          <w:rStyle w:val="Funotenzeichen"/>
          <w:rFonts w:ascii="Arial" w:hAnsi="Arial" w:cs="Arial"/>
          <w:b/>
          <w:bCs/>
          <w:sz w:val="18"/>
          <w:szCs w:val="18"/>
        </w:rPr>
        <w:t xml:space="preserve">ikel 223 des G.v.D. Nr. 81/2008: </w:t>
      </w:r>
      <w:r w:rsidRPr="000723C9">
        <w:rPr>
          <w:rStyle w:val="Funotenzeichen"/>
          <w:rFonts w:ascii="Arial" w:hAnsi="Arial" w:cs="Arial"/>
          <w:b/>
          <w:bCs/>
          <w:sz w:val="18"/>
          <w:szCs w:val="18"/>
        </w:rPr>
        <w:t>Der Arbeitgeber aktualisiert die Bewertung in regelmäßigen Zeitabständen sowie immer dann, wenn sie auf Grund erheblicher Veränderungen nicht mehr aktuell ist oder wenn es auf Grund der Ergebnisse der Gesundheitsüberwachung erforderlich ist.</w:t>
      </w:r>
    </w:p>
  </w:footnote>
  <w:footnote w:id="14">
    <w:p w:rsidR="00E50895" w:rsidRDefault="00E50895" w:rsidP="000723C9">
      <w:pPr>
        <w:jc w:val="both"/>
        <w:rPr>
          <w:rFonts w:ascii="Arial" w:hAnsi="Arial" w:cs="Arial"/>
          <w:b/>
          <w:bCs/>
          <w:sz w:val="18"/>
          <w:szCs w:val="18"/>
        </w:rPr>
      </w:pPr>
      <w:r w:rsidRPr="000723C9">
        <w:rPr>
          <w:rStyle w:val="Funotenzeichen"/>
          <w:rFonts w:ascii="Arial" w:hAnsi="Arial" w:cs="Arial"/>
          <w:b/>
          <w:bCs/>
          <w:sz w:val="18"/>
          <w:szCs w:val="18"/>
        </w:rPr>
        <w:footnoteRef/>
      </w:r>
      <w:r w:rsidRPr="000723C9">
        <w:rPr>
          <w:rStyle w:val="Funotenzeichen"/>
          <w:rFonts w:ascii="Arial" w:hAnsi="Arial" w:cs="Arial"/>
          <w:b/>
          <w:bCs/>
          <w:sz w:val="18"/>
          <w:szCs w:val="18"/>
        </w:rPr>
        <w:t xml:space="preserve"> Artikel 236 des G.v.D. Nr. 81/2008</w:t>
      </w:r>
      <w:r w:rsidRPr="00D831EE">
        <w:rPr>
          <w:rStyle w:val="Funotenzeichen"/>
          <w:rFonts w:ascii="Arial" w:hAnsi="Arial" w:cs="Arial"/>
          <w:b/>
          <w:bCs/>
          <w:sz w:val="18"/>
          <w:szCs w:val="18"/>
        </w:rPr>
        <w:t>:</w:t>
      </w:r>
      <w:r w:rsidRPr="00D831EE">
        <w:rPr>
          <w:rStyle w:val="Funotenzeichen"/>
        </w:rPr>
        <w:t xml:space="preserve"> </w:t>
      </w:r>
      <w:r w:rsidRPr="000723C9">
        <w:rPr>
          <w:rStyle w:val="Funotenzeichen"/>
          <w:rFonts w:ascii="Arial" w:hAnsi="Arial" w:cs="Arial"/>
          <w:b/>
          <w:bCs/>
          <w:sz w:val="18"/>
          <w:szCs w:val="18"/>
        </w:rPr>
        <w:t>Bei jeder Änderung des Produktionsverfahrens, die für die Sicherheit und Gesundheit am Arbeitsplatz von Bedeutung ist, und auf jeden Fall nach spätestens drei Jahren nimmt der Arbeitgeber erneut die Bewertung vor.</w:t>
      </w:r>
    </w:p>
    <w:p w:rsidR="00E50895" w:rsidRPr="009E16F5" w:rsidRDefault="00E50895" w:rsidP="00D831EE">
      <w:pPr>
        <w:jc w:val="both"/>
        <w:rPr>
          <w:lang w:val="de-DE"/>
        </w:rPr>
      </w:pPr>
    </w:p>
  </w:footnote>
  <w:footnote w:id="15">
    <w:p w:rsidR="007D2051" w:rsidRPr="00D831EE" w:rsidRDefault="007D2051" w:rsidP="007D2051">
      <w:pPr>
        <w:jc w:val="both"/>
        <w:rPr>
          <w:rStyle w:val="Funotenzeichen"/>
          <w:rFonts w:ascii="Arial" w:hAnsi="Arial" w:cs="Arial"/>
          <w:b/>
          <w:bCs/>
          <w:sz w:val="19"/>
          <w:szCs w:val="19"/>
        </w:rPr>
      </w:pPr>
      <w:r w:rsidRPr="00D831EE">
        <w:rPr>
          <w:rStyle w:val="Funotenzeichen"/>
          <w:rFonts w:ascii="Arial" w:hAnsi="Arial" w:cs="Arial"/>
          <w:b/>
          <w:bCs/>
          <w:sz w:val="19"/>
          <w:szCs w:val="19"/>
        </w:rPr>
        <w:footnoteRef/>
      </w:r>
      <w:r w:rsidRPr="00D831EE">
        <w:rPr>
          <w:rStyle w:val="Funotenzeichen"/>
          <w:rFonts w:ascii="Arial" w:hAnsi="Arial" w:cs="Arial"/>
          <w:b/>
          <w:bCs/>
          <w:sz w:val="19"/>
          <w:szCs w:val="19"/>
        </w:rPr>
        <w:t xml:space="preserve"> Artikel 6, Absatz 2, des G. Nr. 977/1967</w:t>
      </w:r>
    </w:p>
  </w:footnote>
  <w:footnote w:id="16">
    <w:p w:rsidR="007D2051" w:rsidRPr="00D831EE" w:rsidRDefault="007D2051" w:rsidP="007D2051">
      <w:pPr>
        <w:jc w:val="both"/>
        <w:rPr>
          <w:rStyle w:val="Funotenzeichen"/>
          <w:rFonts w:ascii="Arial" w:hAnsi="Arial" w:cs="Arial"/>
          <w:b/>
          <w:bCs/>
          <w:sz w:val="19"/>
          <w:szCs w:val="19"/>
        </w:rPr>
      </w:pPr>
      <w:r w:rsidRPr="00D831EE">
        <w:rPr>
          <w:rStyle w:val="Funotenzeichen"/>
          <w:rFonts w:ascii="Arial" w:hAnsi="Arial" w:cs="Arial"/>
          <w:b/>
          <w:bCs/>
          <w:sz w:val="19"/>
          <w:szCs w:val="19"/>
        </w:rPr>
        <w:footnoteRef/>
      </w:r>
      <w:r w:rsidRPr="00D831EE">
        <w:rPr>
          <w:rStyle w:val="Funotenzeichen"/>
          <w:rFonts w:ascii="Arial" w:hAnsi="Arial" w:cs="Arial"/>
          <w:b/>
          <w:bCs/>
          <w:sz w:val="19"/>
          <w:szCs w:val="19"/>
        </w:rPr>
        <w:t xml:space="preserve"> Beschluss der Landesregierung Nr. 949 vom 24.06.2013 und Rahmenabkommen zur Regelung der Sommerpraktika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6C2B876"/>
    <w:lvl w:ilvl="0">
      <w:start w:val="1"/>
      <w:numFmt w:val="none"/>
      <w:pStyle w:val="berschrift1"/>
      <w:lvlText w:val=""/>
      <w:lvlJc w:val="left"/>
      <w:pPr>
        <w:tabs>
          <w:tab w:val="num" w:pos="432"/>
        </w:tabs>
        <w:ind w:left="432" w:hanging="432"/>
      </w:pPr>
      <w:rPr>
        <w:rFonts w:hint="default"/>
      </w:rPr>
    </w:lvl>
    <w:lvl w:ilvl="1">
      <w:start w:val="1"/>
      <w:numFmt w:val="none"/>
      <w:pStyle w:val="berschrift2"/>
      <w:lvlText w:val=""/>
      <w:lvlJc w:val="left"/>
      <w:pPr>
        <w:tabs>
          <w:tab w:val="num" w:pos="576"/>
        </w:tabs>
        <w:ind w:left="576" w:hanging="576"/>
      </w:pPr>
      <w:rPr>
        <w:rFonts w:hint="default"/>
      </w:rPr>
    </w:lvl>
    <w:lvl w:ilvl="2">
      <w:start w:val="1"/>
      <w:numFmt w:val="none"/>
      <w:pStyle w:val="berschrift3"/>
      <w:lvlText w:val=""/>
      <w:lvlJc w:val="left"/>
      <w:pPr>
        <w:tabs>
          <w:tab w:val="num" w:pos="720"/>
        </w:tabs>
        <w:ind w:left="720" w:hanging="720"/>
      </w:pPr>
      <w:rPr>
        <w:rFonts w:hint="default"/>
      </w:rPr>
    </w:lvl>
    <w:lvl w:ilvl="3">
      <w:start w:val="1"/>
      <w:numFmt w:val="bullet"/>
      <w:pStyle w:val="berschrift4"/>
      <w:lvlText w:val=""/>
      <w:lvlJc w:val="left"/>
      <w:pPr>
        <w:tabs>
          <w:tab w:val="num" w:pos="720"/>
        </w:tabs>
        <w:ind w:left="720" w:hanging="720"/>
      </w:pPr>
      <w:rPr>
        <w:rFonts w:ascii="Wingdings" w:hAnsi="Wingdings" w:hint="default"/>
      </w:rPr>
    </w:lvl>
    <w:lvl w:ilvl="4">
      <w:start w:val="1"/>
      <w:numFmt w:val="none"/>
      <w:pStyle w:val="berschrift5"/>
      <w:lvlText w:val=""/>
      <w:lvlJc w:val="left"/>
      <w:pPr>
        <w:tabs>
          <w:tab w:val="num" w:pos="1008"/>
        </w:tabs>
        <w:ind w:left="1008" w:hanging="1008"/>
      </w:pPr>
      <w:rPr>
        <w:rFonts w:hint="default"/>
      </w:rPr>
    </w:lvl>
    <w:lvl w:ilvl="5">
      <w:start w:val="1"/>
      <w:numFmt w:val="none"/>
      <w:pStyle w:val="berschrift6"/>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40" w:hanging="34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40" w:hanging="340"/>
      </w:pPr>
      <w:rPr>
        <w:rFonts w:ascii="Wingdings" w:hAnsi="Wingdings"/>
        <w:b/>
      </w:rPr>
    </w:lvl>
  </w:abstractNum>
  <w:abstractNum w:abstractNumId="3" w15:restartNumberingAfterBreak="0">
    <w:nsid w:val="00000004"/>
    <w:multiLevelType w:val="singleLevel"/>
    <w:tmpl w:val="00000004"/>
    <w:name w:val="WW8Num4"/>
    <w:lvl w:ilvl="0">
      <w:numFmt w:val="bullet"/>
      <w:lvlText w:val=""/>
      <w:lvlJc w:val="left"/>
      <w:pPr>
        <w:tabs>
          <w:tab w:val="num" w:pos="360"/>
        </w:tabs>
        <w:ind w:left="360" w:hanging="360"/>
      </w:pPr>
      <w:rPr>
        <w:rFonts w:ascii="Wingdings" w:hAnsi="Wingdings"/>
      </w:rPr>
    </w:lvl>
  </w:abstractNum>
  <w:abstractNum w:abstractNumId="4" w15:restartNumberingAfterBreak="0">
    <w:nsid w:val="00000005"/>
    <w:multiLevelType w:val="singleLevel"/>
    <w:tmpl w:val="00000005"/>
    <w:name w:val="WW8Num5"/>
    <w:lvl w:ilvl="0">
      <w:numFmt w:val="bullet"/>
      <w:lvlText w:val=""/>
      <w:lvlJc w:val="left"/>
      <w:pPr>
        <w:tabs>
          <w:tab w:val="num" w:pos="502"/>
        </w:tabs>
        <w:ind w:left="502" w:hanging="360"/>
      </w:pPr>
      <w:rPr>
        <w:rFonts w:ascii="Wingdings" w:hAnsi="Wingdings"/>
      </w:rPr>
    </w:lvl>
  </w:abstractNum>
  <w:abstractNum w:abstractNumId="5" w15:restartNumberingAfterBreak="0">
    <w:nsid w:val="00000006"/>
    <w:multiLevelType w:val="singleLevel"/>
    <w:tmpl w:val="1368ECD4"/>
    <w:name w:val="WW8Num6"/>
    <w:lvl w:ilvl="0">
      <w:numFmt w:val="bullet"/>
      <w:lvlText w:val=""/>
      <w:lvlJc w:val="left"/>
      <w:pPr>
        <w:tabs>
          <w:tab w:val="num" w:pos="360"/>
        </w:tabs>
        <w:ind w:left="340" w:hanging="340"/>
      </w:pPr>
      <w:rPr>
        <w:rFonts w:ascii="Wingdings" w:hAnsi="Wingdings"/>
        <w:b/>
        <w:i w:val="0"/>
      </w:rPr>
    </w:lvl>
  </w:abstractNum>
  <w:abstractNum w:abstractNumId="6" w15:restartNumberingAfterBreak="0">
    <w:nsid w:val="061159A9"/>
    <w:multiLevelType w:val="hybridMultilevel"/>
    <w:tmpl w:val="0752553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062455A7"/>
    <w:multiLevelType w:val="hybridMultilevel"/>
    <w:tmpl w:val="ED1AB290"/>
    <w:lvl w:ilvl="0" w:tplc="C180E736">
      <w:start w:val="1"/>
      <w:numFmt w:val="decimal"/>
      <w:lvlText w:val="%1."/>
      <w:lvlJc w:val="left"/>
      <w:pPr>
        <w:tabs>
          <w:tab w:val="num" w:pos="0"/>
        </w:tabs>
        <w:ind w:left="0" w:hanging="360"/>
      </w:pPr>
      <w:rPr>
        <w:rFonts w:hint="default"/>
        <w:b w:val="0"/>
      </w:rPr>
    </w:lvl>
    <w:lvl w:ilvl="1" w:tplc="04100019" w:tentative="1">
      <w:start w:val="1"/>
      <w:numFmt w:val="lowerLetter"/>
      <w:lvlText w:val="%2."/>
      <w:lvlJc w:val="left"/>
      <w:pPr>
        <w:tabs>
          <w:tab w:val="num" w:pos="720"/>
        </w:tabs>
        <w:ind w:left="72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8" w15:restartNumberingAfterBreak="0">
    <w:nsid w:val="06E07C53"/>
    <w:multiLevelType w:val="hybridMultilevel"/>
    <w:tmpl w:val="BE6476AE"/>
    <w:lvl w:ilvl="0" w:tplc="FAA431DC">
      <w:start w:val="12"/>
      <w:numFmt w:val="decimal"/>
      <w:lvlText w:val="%1."/>
      <w:lvlJc w:val="left"/>
      <w:pPr>
        <w:tabs>
          <w:tab w:val="num" w:pos="3"/>
        </w:tabs>
        <w:ind w:left="3"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0A145F0C"/>
    <w:multiLevelType w:val="hybridMultilevel"/>
    <w:tmpl w:val="C908D6E4"/>
    <w:lvl w:ilvl="0" w:tplc="FDC07572">
      <w:start w:val="12"/>
      <w:numFmt w:val="decimal"/>
      <w:lvlText w:val="%1."/>
      <w:lvlJc w:val="left"/>
      <w:pPr>
        <w:ind w:left="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D064DDF"/>
    <w:multiLevelType w:val="hybridMultilevel"/>
    <w:tmpl w:val="659A4646"/>
    <w:lvl w:ilvl="0" w:tplc="0410000F">
      <w:start w:val="1"/>
      <w:numFmt w:val="decimal"/>
      <w:lvlText w:val="%1."/>
      <w:lvlJc w:val="left"/>
      <w:pPr>
        <w:ind w:left="363" w:hanging="360"/>
      </w:p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11" w15:restartNumberingAfterBreak="0">
    <w:nsid w:val="0E226B77"/>
    <w:multiLevelType w:val="hybridMultilevel"/>
    <w:tmpl w:val="132CC3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3874F62"/>
    <w:multiLevelType w:val="hybridMultilevel"/>
    <w:tmpl w:val="4676748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1C3A09CC"/>
    <w:multiLevelType w:val="hybridMultilevel"/>
    <w:tmpl w:val="254EA5D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1DF274A8"/>
    <w:multiLevelType w:val="hybridMultilevel"/>
    <w:tmpl w:val="BE9858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478437B"/>
    <w:multiLevelType w:val="hybridMultilevel"/>
    <w:tmpl w:val="E5220FE6"/>
    <w:lvl w:ilvl="0" w:tplc="B69058D8">
      <w:start w:val="7"/>
      <w:numFmt w:val="decimal"/>
      <w:lvlText w:val="%1."/>
      <w:lvlJc w:val="left"/>
      <w:pPr>
        <w:tabs>
          <w:tab w:val="num" w:pos="3"/>
        </w:tabs>
        <w:ind w:left="3"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C1B1CCD"/>
    <w:multiLevelType w:val="hybridMultilevel"/>
    <w:tmpl w:val="2684F9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E3D73C3"/>
    <w:multiLevelType w:val="hybridMultilevel"/>
    <w:tmpl w:val="C268C100"/>
    <w:lvl w:ilvl="0" w:tplc="970C0D58">
      <w:start w:val="14"/>
      <w:numFmt w:val="decimal"/>
      <w:lvlText w:val="%1."/>
      <w:lvlJc w:val="left"/>
      <w:pPr>
        <w:tabs>
          <w:tab w:val="num" w:pos="0"/>
        </w:tabs>
        <w:ind w:left="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47BA6704"/>
    <w:multiLevelType w:val="hybridMultilevel"/>
    <w:tmpl w:val="3A8A3D54"/>
    <w:lvl w:ilvl="0" w:tplc="FDC07572">
      <w:start w:val="12"/>
      <w:numFmt w:val="decimal"/>
      <w:lvlText w:val="%1."/>
      <w:lvlJc w:val="left"/>
      <w:pPr>
        <w:ind w:left="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8871918"/>
    <w:multiLevelType w:val="hybridMultilevel"/>
    <w:tmpl w:val="00645C44"/>
    <w:lvl w:ilvl="0" w:tplc="3886E57E">
      <w:start w:val="15"/>
      <w:numFmt w:val="decimal"/>
      <w:lvlText w:val="%1."/>
      <w:lvlJc w:val="left"/>
      <w:pPr>
        <w:tabs>
          <w:tab w:val="num" w:pos="3"/>
        </w:tabs>
        <w:ind w:left="3" w:hanging="360"/>
      </w:pPr>
      <w:rPr>
        <w:rFonts w:hint="default"/>
        <w:b w:val="0"/>
      </w:rPr>
    </w:lvl>
    <w:lvl w:ilvl="1" w:tplc="04070019" w:tentative="1">
      <w:start w:val="1"/>
      <w:numFmt w:val="lowerLetter"/>
      <w:lvlText w:val="%2."/>
      <w:lvlJc w:val="left"/>
      <w:pPr>
        <w:tabs>
          <w:tab w:val="num" w:pos="723"/>
        </w:tabs>
        <w:ind w:left="723" w:hanging="360"/>
      </w:pPr>
    </w:lvl>
    <w:lvl w:ilvl="2" w:tplc="0407001B" w:tentative="1">
      <w:start w:val="1"/>
      <w:numFmt w:val="lowerRoman"/>
      <w:lvlText w:val="%3."/>
      <w:lvlJc w:val="right"/>
      <w:pPr>
        <w:tabs>
          <w:tab w:val="num" w:pos="1443"/>
        </w:tabs>
        <w:ind w:left="1443" w:hanging="180"/>
      </w:pPr>
    </w:lvl>
    <w:lvl w:ilvl="3" w:tplc="0407000F" w:tentative="1">
      <w:start w:val="1"/>
      <w:numFmt w:val="decimal"/>
      <w:lvlText w:val="%4."/>
      <w:lvlJc w:val="left"/>
      <w:pPr>
        <w:tabs>
          <w:tab w:val="num" w:pos="2163"/>
        </w:tabs>
        <w:ind w:left="2163" w:hanging="360"/>
      </w:pPr>
    </w:lvl>
    <w:lvl w:ilvl="4" w:tplc="04070019" w:tentative="1">
      <w:start w:val="1"/>
      <w:numFmt w:val="lowerLetter"/>
      <w:lvlText w:val="%5."/>
      <w:lvlJc w:val="left"/>
      <w:pPr>
        <w:tabs>
          <w:tab w:val="num" w:pos="2883"/>
        </w:tabs>
        <w:ind w:left="2883" w:hanging="360"/>
      </w:pPr>
    </w:lvl>
    <w:lvl w:ilvl="5" w:tplc="0407001B" w:tentative="1">
      <w:start w:val="1"/>
      <w:numFmt w:val="lowerRoman"/>
      <w:lvlText w:val="%6."/>
      <w:lvlJc w:val="right"/>
      <w:pPr>
        <w:tabs>
          <w:tab w:val="num" w:pos="3603"/>
        </w:tabs>
        <w:ind w:left="3603" w:hanging="180"/>
      </w:pPr>
    </w:lvl>
    <w:lvl w:ilvl="6" w:tplc="0407000F" w:tentative="1">
      <w:start w:val="1"/>
      <w:numFmt w:val="decimal"/>
      <w:lvlText w:val="%7."/>
      <w:lvlJc w:val="left"/>
      <w:pPr>
        <w:tabs>
          <w:tab w:val="num" w:pos="4323"/>
        </w:tabs>
        <w:ind w:left="4323" w:hanging="360"/>
      </w:pPr>
    </w:lvl>
    <w:lvl w:ilvl="7" w:tplc="04070019" w:tentative="1">
      <w:start w:val="1"/>
      <w:numFmt w:val="lowerLetter"/>
      <w:lvlText w:val="%8."/>
      <w:lvlJc w:val="left"/>
      <w:pPr>
        <w:tabs>
          <w:tab w:val="num" w:pos="5043"/>
        </w:tabs>
        <w:ind w:left="5043" w:hanging="360"/>
      </w:pPr>
    </w:lvl>
    <w:lvl w:ilvl="8" w:tplc="0407001B" w:tentative="1">
      <w:start w:val="1"/>
      <w:numFmt w:val="lowerRoman"/>
      <w:lvlText w:val="%9."/>
      <w:lvlJc w:val="right"/>
      <w:pPr>
        <w:tabs>
          <w:tab w:val="num" w:pos="5763"/>
        </w:tabs>
        <w:ind w:left="5763" w:hanging="180"/>
      </w:pPr>
    </w:lvl>
  </w:abstractNum>
  <w:abstractNum w:abstractNumId="20" w15:restartNumberingAfterBreak="0">
    <w:nsid w:val="4A1E2976"/>
    <w:multiLevelType w:val="hybridMultilevel"/>
    <w:tmpl w:val="85129756"/>
    <w:lvl w:ilvl="0" w:tplc="FDC07572">
      <w:start w:val="12"/>
      <w:numFmt w:val="decimal"/>
      <w:lvlText w:val="%1."/>
      <w:lvlJc w:val="left"/>
      <w:pPr>
        <w:ind w:left="-354" w:hanging="36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21" w15:restartNumberingAfterBreak="0">
    <w:nsid w:val="4E985EA3"/>
    <w:multiLevelType w:val="hybridMultilevel"/>
    <w:tmpl w:val="D302745E"/>
    <w:lvl w:ilvl="0" w:tplc="0410000F">
      <w:start w:val="1"/>
      <w:numFmt w:val="decimal"/>
      <w:lvlText w:val="%1."/>
      <w:lvlJc w:val="left"/>
      <w:pPr>
        <w:ind w:left="363"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2512646"/>
    <w:multiLevelType w:val="hybridMultilevel"/>
    <w:tmpl w:val="2EE09B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2F83AE0"/>
    <w:multiLevelType w:val="hybridMultilevel"/>
    <w:tmpl w:val="9356D8E2"/>
    <w:lvl w:ilvl="0" w:tplc="166C7A3E">
      <w:start w:val="2"/>
      <w:numFmt w:val="decimal"/>
      <w:lvlText w:val="%1."/>
      <w:lvlJc w:val="left"/>
      <w:pPr>
        <w:tabs>
          <w:tab w:val="num" w:pos="0"/>
        </w:tabs>
        <w:ind w:left="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7035F47"/>
    <w:multiLevelType w:val="hybridMultilevel"/>
    <w:tmpl w:val="D056F1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1500035"/>
    <w:multiLevelType w:val="hybridMultilevel"/>
    <w:tmpl w:val="5308AC42"/>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A284BC1"/>
    <w:multiLevelType w:val="hybridMultilevel"/>
    <w:tmpl w:val="B9207C5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6AD95AED"/>
    <w:multiLevelType w:val="hybridMultilevel"/>
    <w:tmpl w:val="110C4F14"/>
    <w:name w:val="WW8Num42"/>
    <w:lvl w:ilvl="0" w:tplc="F956DCF2">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7D4A04"/>
    <w:multiLevelType w:val="hybridMultilevel"/>
    <w:tmpl w:val="7A08FF7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744E3103"/>
    <w:multiLevelType w:val="hybridMultilevel"/>
    <w:tmpl w:val="FEAE0852"/>
    <w:lvl w:ilvl="0" w:tplc="0410000F">
      <w:start w:val="1"/>
      <w:numFmt w:val="decimal"/>
      <w:lvlText w:val="%1."/>
      <w:lvlJc w:val="left"/>
      <w:pPr>
        <w:ind w:left="363" w:hanging="360"/>
      </w:p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30" w15:restartNumberingAfterBreak="0">
    <w:nsid w:val="7A3A5295"/>
    <w:multiLevelType w:val="hybridMultilevel"/>
    <w:tmpl w:val="7E02AE84"/>
    <w:name w:val="WW8Num22"/>
    <w:lvl w:ilvl="0" w:tplc="CA0E2812">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DA31FE"/>
    <w:multiLevelType w:val="hybridMultilevel"/>
    <w:tmpl w:val="686A0F9E"/>
    <w:lvl w:ilvl="0" w:tplc="6EF42624">
      <w:start w:val="4"/>
      <w:numFmt w:val="decimal"/>
      <w:lvlText w:val="%1."/>
      <w:lvlJc w:val="left"/>
      <w:pPr>
        <w:tabs>
          <w:tab w:val="num" w:pos="3"/>
        </w:tabs>
        <w:ind w:left="3" w:hanging="360"/>
      </w:pPr>
      <w:rPr>
        <w:rFonts w:hint="default"/>
        <w:b w:val="0"/>
      </w:rPr>
    </w:lvl>
    <w:lvl w:ilvl="1" w:tplc="3B220FFE">
      <w:numFmt w:val="bullet"/>
      <w:lvlText w:val=""/>
      <w:lvlJc w:val="left"/>
      <w:pPr>
        <w:tabs>
          <w:tab w:val="num" w:pos="502"/>
        </w:tabs>
        <w:ind w:left="502" w:hanging="360"/>
      </w:pPr>
      <w:rPr>
        <w:rFonts w:ascii="Wingdings" w:hAnsi="Wingdings" w:hint="default"/>
        <w:b w:val="0"/>
      </w:rPr>
    </w:lvl>
    <w:lvl w:ilvl="2" w:tplc="0407001B" w:tentative="1">
      <w:start w:val="1"/>
      <w:numFmt w:val="lowerRoman"/>
      <w:lvlText w:val="%3."/>
      <w:lvlJc w:val="right"/>
      <w:pPr>
        <w:tabs>
          <w:tab w:val="num" w:pos="1443"/>
        </w:tabs>
        <w:ind w:left="1443" w:hanging="180"/>
      </w:pPr>
    </w:lvl>
    <w:lvl w:ilvl="3" w:tplc="0407000F" w:tentative="1">
      <w:start w:val="1"/>
      <w:numFmt w:val="decimal"/>
      <w:lvlText w:val="%4."/>
      <w:lvlJc w:val="left"/>
      <w:pPr>
        <w:tabs>
          <w:tab w:val="num" w:pos="2163"/>
        </w:tabs>
        <w:ind w:left="2163" w:hanging="360"/>
      </w:pPr>
    </w:lvl>
    <w:lvl w:ilvl="4" w:tplc="04070019" w:tentative="1">
      <w:start w:val="1"/>
      <w:numFmt w:val="lowerLetter"/>
      <w:lvlText w:val="%5."/>
      <w:lvlJc w:val="left"/>
      <w:pPr>
        <w:tabs>
          <w:tab w:val="num" w:pos="2883"/>
        </w:tabs>
        <w:ind w:left="2883" w:hanging="360"/>
      </w:pPr>
    </w:lvl>
    <w:lvl w:ilvl="5" w:tplc="0407001B" w:tentative="1">
      <w:start w:val="1"/>
      <w:numFmt w:val="lowerRoman"/>
      <w:lvlText w:val="%6."/>
      <w:lvlJc w:val="right"/>
      <w:pPr>
        <w:tabs>
          <w:tab w:val="num" w:pos="3603"/>
        </w:tabs>
        <w:ind w:left="3603" w:hanging="180"/>
      </w:pPr>
    </w:lvl>
    <w:lvl w:ilvl="6" w:tplc="0407000F" w:tentative="1">
      <w:start w:val="1"/>
      <w:numFmt w:val="decimal"/>
      <w:lvlText w:val="%7."/>
      <w:lvlJc w:val="left"/>
      <w:pPr>
        <w:tabs>
          <w:tab w:val="num" w:pos="4323"/>
        </w:tabs>
        <w:ind w:left="4323" w:hanging="360"/>
      </w:pPr>
    </w:lvl>
    <w:lvl w:ilvl="7" w:tplc="04070019" w:tentative="1">
      <w:start w:val="1"/>
      <w:numFmt w:val="lowerLetter"/>
      <w:lvlText w:val="%8."/>
      <w:lvlJc w:val="left"/>
      <w:pPr>
        <w:tabs>
          <w:tab w:val="num" w:pos="5043"/>
        </w:tabs>
        <w:ind w:left="5043" w:hanging="360"/>
      </w:pPr>
    </w:lvl>
    <w:lvl w:ilvl="8" w:tplc="0407001B" w:tentative="1">
      <w:start w:val="1"/>
      <w:numFmt w:val="lowerRoman"/>
      <w:lvlText w:val="%9."/>
      <w:lvlJc w:val="right"/>
      <w:pPr>
        <w:tabs>
          <w:tab w:val="num" w:pos="5763"/>
        </w:tabs>
        <w:ind w:left="5763" w:hanging="180"/>
      </w:pPr>
    </w:lvl>
  </w:abstractNum>
  <w:num w:numId="1">
    <w:abstractNumId w:val="0"/>
  </w:num>
  <w:num w:numId="2">
    <w:abstractNumId w:val="7"/>
  </w:num>
  <w:num w:numId="3">
    <w:abstractNumId w:val="31"/>
  </w:num>
  <w:num w:numId="4">
    <w:abstractNumId w:val="15"/>
  </w:num>
  <w:num w:numId="5">
    <w:abstractNumId w:val="19"/>
  </w:num>
  <w:num w:numId="6">
    <w:abstractNumId w:val="23"/>
  </w:num>
  <w:num w:numId="7">
    <w:abstractNumId w:val="17"/>
  </w:num>
  <w:num w:numId="8">
    <w:abstractNumId w:val="14"/>
  </w:num>
  <w:num w:numId="9">
    <w:abstractNumId w:val="22"/>
  </w:num>
  <w:num w:numId="10">
    <w:abstractNumId w:val="28"/>
  </w:num>
  <w:num w:numId="11">
    <w:abstractNumId w:val="11"/>
  </w:num>
  <w:num w:numId="12">
    <w:abstractNumId w:val="29"/>
  </w:num>
  <w:num w:numId="13">
    <w:abstractNumId w:val="21"/>
  </w:num>
  <w:num w:numId="14">
    <w:abstractNumId w:val="6"/>
  </w:num>
  <w:num w:numId="15">
    <w:abstractNumId w:val="13"/>
  </w:num>
  <w:num w:numId="16">
    <w:abstractNumId w:val="26"/>
  </w:num>
  <w:num w:numId="17">
    <w:abstractNumId w:val="24"/>
  </w:num>
  <w:num w:numId="18">
    <w:abstractNumId w:val="12"/>
  </w:num>
  <w:num w:numId="19">
    <w:abstractNumId w:val="25"/>
  </w:num>
  <w:num w:numId="20">
    <w:abstractNumId w:val="16"/>
  </w:num>
  <w:num w:numId="21">
    <w:abstractNumId w:val="8"/>
  </w:num>
  <w:num w:numId="22">
    <w:abstractNumId w:val="10"/>
  </w:num>
  <w:num w:numId="23">
    <w:abstractNumId w:val="9"/>
  </w:num>
  <w:num w:numId="24">
    <w:abstractNumId w:val="20"/>
  </w:num>
  <w:num w:numId="25">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20WELXvgvbhsXLC/i1saxTUS3Su7kldkvTju0qEldnlHDSkenCKQpcAVJ+kgYjUgGarKoyFcZ7y33afALm3JA==" w:salt="Vuqk1QfP8AStvadU7SyHn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C26"/>
    <w:rsid w:val="000079D8"/>
    <w:rsid w:val="000155FF"/>
    <w:rsid w:val="00021519"/>
    <w:rsid w:val="00026645"/>
    <w:rsid w:val="00035CC9"/>
    <w:rsid w:val="00040759"/>
    <w:rsid w:val="000474A0"/>
    <w:rsid w:val="0005707B"/>
    <w:rsid w:val="000723C9"/>
    <w:rsid w:val="00090DF1"/>
    <w:rsid w:val="000A4783"/>
    <w:rsid w:val="000A7481"/>
    <w:rsid w:val="000B1304"/>
    <w:rsid w:val="000C0B29"/>
    <w:rsid w:val="000C45D7"/>
    <w:rsid w:val="000E2616"/>
    <w:rsid w:val="000E5088"/>
    <w:rsid w:val="000E52DB"/>
    <w:rsid w:val="000F3D01"/>
    <w:rsid w:val="00101DC2"/>
    <w:rsid w:val="00112C16"/>
    <w:rsid w:val="00114D2B"/>
    <w:rsid w:val="001251C9"/>
    <w:rsid w:val="00131A53"/>
    <w:rsid w:val="0013426A"/>
    <w:rsid w:val="00135907"/>
    <w:rsid w:val="00136830"/>
    <w:rsid w:val="001424B2"/>
    <w:rsid w:val="00147D65"/>
    <w:rsid w:val="00151B64"/>
    <w:rsid w:val="001522D0"/>
    <w:rsid w:val="00153F25"/>
    <w:rsid w:val="0015485B"/>
    <w:rsid w:val="00157776"/>
    <w:rsid w:val="001616D0"/>
    <w:rsid w:val="00176C26"/>
    <w:rsid w:val="00184A88"/>
    <w:rsid w:val="001A1658"/>
    <w:rsid w:val="001A6714"/>
    <w:rsid w:val="001A7A39"/>
    <w:rsid w:val="001B07BD"/>
    <w:rsid w:val="001D1FE3"/>
    <w:rsid w:val="001E42A5"/>
    <w:rsid w:val="00200CCD"/>
    <w:rsid w:val="00202AA6"/>
    <w:rsid w:val="00203F14"/>
    <w:rsid w:val="00205CEC"/>
    <w:rsid w:val="0021396D"/>
    <w:rsid w:val="002248A4"/>
    <w:rsid w:val="00233114"/>
    <w:rsid w:val="00241C02"/>
    <w:rsid w:val="00241FBE"/>
    <w:rsid w:val="00243225"/>
    <w:rsid w:val="002504DB"/>
    <w:rsid w:val="00260A28"/>
    <w:rsid w:val="00271E5D"/>
    <w:rsid w:val="00275BB1"/>
    <w:rsid w:val="0027698C"/>
    <w:rsid w:val="002829BE"/>
    <w:rsid w:val="002842DA"/>
    <w:rsid w:val="002A080F"/>
    <w:rsid w:val="002B1DA1"/>
    <w:rsid w:val="002B24CD"/>
    <w:rsid w:val="002B572F"/>
    <w:rsid w:val="002B6D51"/>
    <w:rsid w:val="002D0EC7"/>
    <w:rsid w:val="002D115B"/>
    <w:rsid w:val="002D32CC"/>
    <w:rsid w:val="002F204D"/>
    <w:rsid w:val="002F3A41"/>
    <w:rsid w:val="0031680D"/>
    <w:rsid w:val="00322A71"/>
    <w:rsid w:val="003243EB"/>
    <w:rsid w:val="00325623"/>
    <w:rsid w:val="00340665"/>
    <w:rsid w:val="00344765"/>
    <w:rsid w:val="003460A8"/>
    <w:rsid w:val="0036367E"/>
    <w:rsid w:val="0038254B"/>
    <w:rsid w:val="00386A05"/>
    <w:rsid w:val="0039135E"/>
    <w:rsid w:val="003A2DB8"/>
    <w:rsid w:val="003A5D34"/>
    <w:rsid w:val="003B1FF8"/>
    <w:rsid w:val="003C558C"/>
    <w:rsid w:val="003E0DB6"/>
    <w:rsid w:val="003F113C"/>
    <w:rsid w:val="003F129B"/>
    <w:rsid w:val="004013EA"/>
    <w:rsid w:val="004025EC"/>
    <w:rsid w:val="00407DF1"/>
    <w:rsid w:val="0041704A"/>
    <w:rsid w:val="004205F1"/>
    <w:rsid w:val="004244F1"/>
    <w:rsid w:val="00427AC9"/>
    <w:rsid w:val="00431EBF"/>
    <w:rsid w:val="00437995"/>
    <w:rsid w:val="0044201B"/>
    <w:rsid w:val="0047075A"/>
    <w:rsid w:val="00482AA2"/>
    <w:rsid w:val="004857D2"/>
    <w:rsid w:val="004A55A1"/>
    <w:rsid w:val="004B1144"/>
    <w:rsid w:val="004B7D3E"/>
    <w:rsid w:val="004D33A7"/>
    <w:rsid w:val="004E4C03"/>
    <w:rsid w:val="004F16F3"/>
    <w:rsid w:val="004F22BE"/>
    <w:rsid w:val="004F54C2"/>
    <w:rsid w:val="00500417"/>
    <w:rsid w:val="00503BC9"/>
    <w:rsid w:val="005044FF"/>
    <w:rsid w:val="00505A14"/>
    <w:rsid w:val="00505DA9"/>
    <w:rsid w:val="00526E0A"/>
    <w:rsid w:val="005311CA"/>
    <w:rsid w:val="005462A3"/>
    <w:rsid w:val="00557F65"/>
    <w:rsid w:val="00562994"/>
    <w:rsid w:val="00577384"/>
    <w:rsid w:val="0058566B"/>
    <w:rsid w:val="00587251"/>
    <w:rsid w:val="005937A6"/>
    <w:rsid w:val="005977DA"/>
    <w:rsid w:val="005A33F9"/>
    <w:rsid w:val="005A5CB7"/>
    <w:rsid w:val="005A6095"/>
    <w:rsid w:val="005B02E6"/>
    <w:rsid w:val="005B5835"/>
    <w:rsid w:val="005C2B69"/>
    <w:rsid w:val="005D6EFF"/>
    <w:rsid w:val="005F1CAA"/>
    <w:rsid w:val="00606AC3"/>
    <w:rsid w:val="00607679"/>
    <w:rsid w:val="00616A30"/>
    <w:rsid w:val="00627B31"/>
    <w:rsid w:val="00640436"/>
    <w:rsid w:val="0065682E"/>
    <w:rsid w:val="00661174"/>
    <w:rsid w:val="00663E9F"/>
    <w:rsid w:val="00664356"/>
    <w:rsid w:val="006737E4"/>
    <w:rsid w:val="0068197E"/>
    <w:rsid w:val="00686AC9"/>
    <w:rsid w:val="00694F4E"/>
    <w:rsid w:val="006A00DF"/>
    <w:rsid w:val="006A5B07"/>
    <w:rsid w:val="006A6773"/>
    <w:rsid w:val="006B46E4"/>
    <w:rsid w:val="006B7F2B"/>
    <w:rsid w:val="006C2FDB"/>
    <w:rsid w:val="006D49AC"/>
    <w:rsid w:val="006E669C"/>
    <w:rsid w:val="006E7D0C"/>
    <w:rsid w:val="006F1117"/>
    <w:rsid w:val="006F305C"/>
    <w:rsid w:val="00702FE2"/>
    <w:rsid w:val="007110A5"/>
    <w:rsid w:val="00712277"/>
    <w:rsid w:val="00712776"/>
    <w:rsid w:val="0072082E"/>
    <w:rsid w:val="00725490"/>
    <w:rsid w:val="00737CC5"/>
    <w:rsid w:val="00740CAA"/>
    <w:rsid w:val="00750C8A"/>
    <w:rsid w:val="00761AAF"/>
    <w:rsid w:val="00785DFB"/>
    <w:rsid w:val="007956FE"/>
    <w:rsid w:val="007968EB"/>
    <w:rsid w:val="007A06CD"/>
    <w:rsid w:val="007B6100"/>
    <w:rsid w:val="007C1634"/>
    <w:rsid w:val="007D2051"/>
    <w:rsid w:val="007D521E"/>
    <w:rsid w:val="007F2D1C"/>
    <w:rsid w:val="008075C6"/>
    <w:rsid w:val="0081027F"/>
    <w:rsid w:val="00812A10"/>
    <w:rsid w:val="00821961"/>
    <w:rsid w:val="008241A3"/>
    <w:rsid w:val="00832AD4"/>
    <w:rsid w:val="00834783"/>
    <w:rsid w:val="00842812"/>
    <w:rsid w:val="00850CE2"/>
    <w:rsid w:val="0085708E"/>
    <w:rsid w:val="008573EB"/>
    <w:rsid w:val="00861330"/>
    <w:rsid w:val="00862214"/>
    <w:rsid w:val="0086629C"/>
    <w:rsid w:val="00877001"/>
    <w:rsid w:val="00881AA4"/>
    <w:rsid w:val="00884589"/>
    <w:rsid w:val="0088500D"/>
    <w:rsid w:val="00886B3E"/>
    <w:rsid w:val="00890756"/>
    <w:rsid w:val="008B0B3E"/>
    <w:rsid w:val="008B5660"/>
    <w:rsid w:val="008B6D56"/>
    <w:rsid w:val="008B6F56"/>
    <w:rsid w:val="008D1E91"/>
    <w:rsid w:val="008E20BE"/>
    <w:rsid w:val="008E294A"/>
    <w:rsid w:val="008F49AD"/>
    <w:rsid w:val="008F6916"/>
    <w:rsid w:val="008F70AF"/>
    <w:rsid w:val="00903511"/>
    <w:rsid w:val="00904DA9"/>
    <w:rsid w:val="00911C76"/>
    <w:rsid w:val="0091719E"/>
    <w:rsid w:val="00917723"/>
    <w:rsid w:val="00945BCD"/>
    <w:rsid w:val="0094644C"/>
    <w:rsid w:val="0095660F"/>
    <w:rsid w:val="00960D2E"/>
    <w:rsid w:val="00961352"/>
    <w:rsid w:val="0097536A"/>
    <w:rsid w:val="009815B1"/>
    <w:rsid w:val="00982370"/>
    <w:rsid w:val="00987910"/>
    <w:rsid w:val="00991E21"/>
    <w:rsid w:val="009A4D4E"/>
    <w:rsid w:val="009A663E"/>
    <w:rsid w:val="009B054B"/>
    <w:rsid w:val="009B1392"/>
    <w:rsid w:val="009B1E6C"/>
    <w:rsid w:val="009B20D5"/>
    <w:rsid w:val="009C19C6"/>
    <w:rsid w:val="009C1B29"/>
    <w:rsid w:val="009D3794"/>
    <w:rsid w:val="009D4161"/>
    <w:rsid w:val="009E16F5"/>
    <w:rsid w:val="009E76BA"/>
    <w:rsid w:val="009F2BDB"/>
    <w:rsid w:val="009F48E6"/>
    <w:rsid w:val="009F634E"/>
    <w:rsid w:val="00A01D76"/>
    <w:rsid w:val="00A0556A"/>
    <w:rsid w:val="00A17389"/>
    <w:rsid w:val="00A21772"/>
    <w:rsid w:val="00A2364E"/>
    <w:rsid w:val="00A41DB5"/>
    <w:rsid w:val="00A4275A"/>
    <w:rsid w:val="00A44A51"/>
    <w:rsid w:val="00A50AE5"/>
    <w:rsid w:val="00A55820"/>
    <w:rsid w:val="00A80B95"/>
    <w:rsid w:val="00AA248B"/>
    <w:rsid w:val="00AA3053"/>
    <w:rsid w:val="00AC2296"/>
    <w:rsid w:val="00AC2D38"/>
    <w:rsid w:val="00AC3C62"/>
    <w:rsid w:val="00AD0765"/>
    <w:rsid w:val="00AE209A"/>
    <w:rsid w:val="00AE6D3D"/>
    <w:rsid w:val="00AF00DC"/>
    <w:rsid w:val="00AF6B00"/>
    <w:rsid w:val="00AF73A4"/>
    <w:rsid w:val="00B01A4B"/>
    <w:rsid w:val="00B059F4"/>
    <w:rsid w:val="00B10AFB"/>
    <w:rsid w:val="00B21464"/>
    <w:rsid w:val="00B27DD5"/>
    <w:rsid w:val="00B31531"/>
    <w:rsid w:val="00B36BA7"/>
    <w:rsid w:val="00B37A24"/>
    <w:rsid w:val="00B42C80"/>
    <w:rsid w:val="00B5446D"/>
    <w:rsid w:val="00B6369D"/>
    <w:rsid w:val="00B764A0"/>
    <w:rsid w:val="00B80161"/>
    <w:rsid w:val="00BA50CD"/>
    <w:rsid w:val="00BB2E73"/>
    <w:rsid w:val="00BD6213"/>
    <w:rsid w:val="00BD6D53"/>
    <w:rsid w:val="00BD7E3B"/>
    <w:rsid w:val="00BE32E2"/>
    <w:rsid w:val="00C07C49"/>
    <w:rsid w:val="00C14B24"/>
    <w:rsid w:val="00C32753"/>
    <w:rsid w:val="00C42FA3"/>
    <w:rsid w:val="00C43207"/>
    <w:rsid w:val="00C44E51"/>
    <w:rsid w:val="00C45578"/>
    <w:rsid w:val="00C60587"/>
    <w:rsid w:val="00C62CB3"/>
    <w:rsid w:val="00C72BC6"/>
    <w:rsid w:val="00C7556D"/>
    <w:rsid w:val="00C84630"/>
    <w:rsid w:val="00C867D7"/>
    <w:rsid w:val="00CB4E28"/>
    <w:rsid w:val="00CB76ED"/>
    <w:rsid w:val="00CC06C0"/>
    <w:rsid w:val="00CC15EE"/>
    <w:rsid w:val="00CD2757"/>
    <w:rsid w:val="00CE3037"/>
    <w:rsid w:val="00CE5AF3"/>
    <w:rsid w:val="00CF0F7A"/>
    <w:rsid w:val="00D01C24"/>
    <w:rsid w:val="00D14325"/>
    <w:rsid w:val="00D15283"/>
    <w:rsid w:val="00D42FEA"/>
    <w:rsid w:val="00D43212"/>
    <w:rsid w:val="00D4465B"/>
    <w:rsid w:val="00D51DF3"/>
    <w:rsid w:val="00D649E9"/>
    <w:rsid w:val="00D66E12"/>
    <w:rsid w:val="00D80F6E"/>
    <w:rsid w:val="00D81654"/>
    <w:rsid w:val="00D82C2B"/>
    <w:rsid w:val="00D831EE"/>
    <w:rsid w:val="00D86D9E"/>
    <w:rsid w:val="00D90FF1"/>
    <w:rsid w:val="00D9262D"/>
    <w:rsid w:val="00DA197F"/>
    <w:rsid w:val="00DC271B"/>
    <w:rsid w:val="00DF4A6A"/>
    <w:rsid w:val="00DF620C"/>
    <w:rsid w:val="00E01225"/>
    <w:rsid w:val="00E04D05"/>
    <w:rsid w:val="00E17B6B"/>
    <w:rsid w:val="00E440B7"/>
    <w:rsid w:val="00E50895"/>
    <w:rsid w:val="00E51D98"/>
    <w:rsid w:val="00E63128"/>
    <w:rsid w:val="00E75B25"/>
    <w:rsid w:val="00E848B0"/>
    <w:rsid w:val="00EB2045"/>
    <w:rsid w:val="00EC0187"/>
    <w:rsid w:val="00ED1982"/>
    <w:rsid w:val="00ED2B37"/>
    <w:rsid w:val="00EF59D6"/>
    <w:rsid w:val="00EF761D"/>
    <w:rsid w:val="00F024FD"/>
    <w:rsid w:val="00F17086"/>
    <w:rsid w:val="00F173F2"/>
    <w:rsid w:val="00F40654"/>
    <w:rsid w:val="00F42D52"/>
    <w:rsid w:val="00F50677"/>
    <w:rsid w:val="00F656C2"/>
    <w:rsid w:val="00F710D1"/>
    <w:rsid w:val="00F76586"/>
    <w:rsid w:val="00F8139A"/>
    <w:rsid w:val="00F97893"/>
    <w:rsid w:val="00FA156E"/>
    <w:rsid w:val="00FA58C7"/>
    <w:rsid w:val="00FC4883"/>
    <w:rsid w:val="00FD4455"/>
    <w:rsid w:val="00FD578D"/>
    <w:rsid w:val="00FE09ED"/>
    <w:rsid w:val="00FE3B25"/>
    <w:rsid w:val="00FF1A7C"/>
    <w:rsid w:val="00FF539A"/>
    <w:rsid w:val="00FF79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B74B80A-2180-4E45-A1D7-B88285E01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842812"/>
    <w:pPr>
      <w:suppressAutoHyphens/>
    </w:pPr>
    <w:rPr>
      <w:lang w:eastAsia="ar-SA"/>
    </w:rPr>
  </w:style>
  <w:style w:type="paragraph" w:styleId="berschrift1">
    <w:name w:val="heading 1"/>
    <w:basedOn w:val="Standard"/>
    <w:next w:val="Standard"/>
    <w:qFormat/>
    <w:pPr>
      <w:keepNext/>
      <w:numPr>
        <w:numId w:val="1"/>
      </w:numPr>
      <w:jc w:val="center"/>
      <w:outlineLvl w:val="0"/>
    </w:pPr>
    <w:rPr>
      <w:rFonts w:ascii="Arial" w:hAnsi="Arial" w:cs="Arial"/>
      <w:b/>
      <w:bCs/>
      <w:color w:val="0000FF"/>
      <w:sz w:val="16"/>
      <w:u w:val="single"/>
    </w:rPr>
  </w:style>
  <w:style w:type="paragraph" w:styleId="berschrift2">
    <w:name w:val="heading 2"/>
    <w:basedOn w:val="Standard"/>
    <w:next w:val="Standard"/>
    <w:qFormat/>
    <w:pPr>
      <w:keepNext/>
      <w:numPr>
        <w:ilvl w:val="1"/>
        <w:numId w:val="1"/>
      </w:numPr>
      <w:tabs>
        <w:tab w:val="left" w:pos="5670"/>
      </w:tabs>
      <w:outlineLvl w:val="1"/>
    </w:pPr>
    <w:rPr>
      <w:sz w:val="24"/>
    </w:rPr>
  </w:style>
  <w:style w:type="paragraph" w:styleId="berschrift3">
    <w:name w:val="heading 3"/>
    <w:basedOn w:val="Standard"/>
    <w:next w:val="Standard"/>
    <w:qFormat/>
    <w:pPr>
      <w:keepNext/>
      <w:numPr>
        <w:ilvl w:val="2"/>
        <w:numId w:val="1"/>
      </w:numPr>
      <w:tabs>
        <w:tab w:val="left" w:pos="2977"/>
        <w:tab w:val="left" w:pos="4678"/>
      </w:tabs>
      <w:jc w:val="both"/>
      <w:outlineLvl w:val="2"/>
    </w:pPr>
    <w:rPr>
      <w:sz w:val="24"/>
    </w:rPr>
  </w:style>
  <w:style w:type="paragraph" w:styleId="berschrift4">
    <w:name w:val="heading 4"/>
    <w:basedOn w:val="Standard"/>
    <w:next w:val="Standard"/>
    <w:qFormat/>
    <w:pPr>
      <w:keepNext/>
      <w:numPr>
        <w:ilvl w:val="3"/>
        <w:numId w:val="1"/>
      </w:numPr>
      <w:tabs>
        <w:tab w:val="clear" w:pos="720"/>
        <w:tab w:val="num" w:pos="864"/>
        <w:tab w:val="left" w:pos="5670"/>
      </w:tabs>
      <w:ind w:left="864" w:hanging="864"/>
      <w:outlineLvl w:val="3"/>
    </w:pPr>
    <w:rPr>
      <w:b/>
      <w:sz w:val="22"/>
      <w:u w:val="single"/>
    </w:rPr>
  </w:style>
  <w:style w:type="paragraph" w:styleId="berschrift5">
    <w:name w:val="heading 5"/>
    <w:basedOn w:val="Standard"/>
    <w:next w:val="Standard"/>
    <w:qFormat/>
    <w:pPr>
      <w:keepNext/>
      <w:numPr>
        <w:ilvl w:val="4"/>
        <w:numId w:val="1"/>
      </w:numPr>
      <w:tabs>
        <w:tab w:val="left" w:pos="2977"/>
        <w:tab w:val="left" w:pos="4962"/>
      </w:tabs>
      <w:jc w:val="both"/>
      <w:outlineLvl w:val="4"/>
    </w:pPr>
    <w:rPr>
      <w:rFonts w:ascii="Arial" w:hAnsi="Arial" w:cs="Arial"/>
      <w:b/>
      <w:szCs w:val="24"/>
    </w:rPr>
  </w:style>
  <w:style w:type="paragraph" w:styleId="berschrift6">
    <w:name w:val="heading 6"/>
    <w:basedOn w:val="Standard"/>
    <w:next w:val="Standard"/>
    <w:qFormat/>
    <w:pPr>
      <w:keepNext/>
      <w:numPr>
        <w:ilvl w:val="5"/>
        <w:numId w:val="1"/>
      </w:numPr>
      <w:spacing w:line="360" w:lineRule="auto"/>
      <w:outlineLvl w:val="5"/>
    </w:pPr>
    <w:rPr>
      <w:rFonts w:ascii="Arial" w:hAnsi="Arial" w:cs="Arial"/>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Wingdings" w:hAnsi="Wingdings"/>
    </w:rPr>
  </w:style>
  <w:style w:type="character" w:customStyle="1" w:styleId="WW8Num3z0">
    <w:name w:val="WW8Num3z0"/>
    <w:rPr>
      <w:b/>
    </w:rPr>
  </w:style>
  <w:style w:type="character" w:customStyle="1" w:styleId="WW8Num4z0">
    <w:name w:val="WW8Num4z0"/>
    <w:rPr>
      <w:rFonts w:ascii="Wingdings" w:hAnsi="Wingdings"/>
    </w:rPr>
  </w:style>
  <w:style w:type="character" w:customStyle="1" w:styleId="WW8Num5z0">
    <w:name w:val="WW8Num5z0"/>
    <w:rPr>
      <w:rFonts w:ascii="Wingdings" w:hAnsi="Wingdings"/>
    </w:rPr>
  </w:style>
  <w:style w:type="character" w:customStyle="1" w:styleId="WW8Num6z0">
    <w:name w:val="WW8Num6z0"/>
    <w:rPr>
      <w:rFonts w:ascii="Wingdings" w:hAnsi="Wingdings"/>
      <w:b/>
      <w:i w:val="0"/>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Wingdings" w:hAnsi="Wingdings"/>
      <w:sz w:val="16"/>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3">
    <w:name w:val="WW8Num2z3"/>
    <w:rPr>
      <w:rFonts w:ascii="Symbol" w:hAnsi="Symbol"/>
    </w:rPr>
  </w:style>
  <w:style w:type="character" w:customStyle="1" w:styleId="WW8Num2z4">
    <w:name w:val="WW8Num2z4"/>
    <w:rPr>
      <w:rFonts w:ascii="Courier New" w:hAnsi="Courier New"/>
    </w:rPr>
  </w:style>
  <w:style w:type="character" w:customStyle="1" w:styleId="WW8Num5z2">
    <w:name w:val="WW8Num5z2"/>
    <w:rPr>
      <w:b/>
      <w:color w:val="0000FF"/>
      <w:u w:val="single"/>
    </w:rPr>
  </w:style>
  <w:style w:type="character" w:customStyle="1" w:styleId="WW8Num5z3">
    <w:name w:val="WW8Num5z3"/>
    <w:rPr>
      <w:rFonts w:ascii="Symbol" w:hAnsi="Symbol"/>
    </w:rPr>
  </w:style>
  <w:style w:type="character" w:customStyle="1" w:styleId="WW8Num5z4">
    <w:name w:val="WW8Num5z4"/>
    <w:rPr>
      <w:rFonts w:ascii="Courier New" w:hAnsi="Courier New"/>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Caratterepredefinitoparagrafo1">
    <w:name w:val="Carattere predefinito paragrafo1"/>
  </w:style>
  <w:style w:type="character" w:styleId="Seitenzahl">
    <w:name w:val="page number"/>
    <w:basedOn w:val="Caratterepredefinitoparagrafo1"/>
  </w:style>
  <w:style w:type="character" w:customStyle="1" w:styleId="WW8Num21z0">
    <w:name w:val="WW8Num21z0"/>
    <w:rPr>
      <w:rFonts w:ascii="Wingdings" w:hAnsi="Wingdings"/>
    </w:rPr>
  </w:style>
  <w:style w:type="character" w:customStyle="1" w:styleId="WW8Num21z2">
    <w:name w:val="WW8Num21z2"/>
    <w:rPr>
      <w:b/>
      <w:color w:val="0000FF"/>
      <w:u w:val="single"/>
    </w:rPr>
  </w:style>
  <w:style w:type="character" w:customStyle="1" w:styleId="WW8Num21z3">
    <w:name w:val="WW8Num21z3"/>
    <w:rPr>
      <w:rFonts w:ascii="Symbol" w:hAnsi="Symbol"/>
    </w:rPr>
  </w:style>
  <w:style w:type="character" w:customStyle="1" w:styleId="WW8Num21z4">
    <w:name w:val="WW8Num21z4"/>
    <w:rPr>
      <w:rFonts w:ascii="Courier New" w:hAnsi="Courier New"/>
    </w:rPr>
  </w:style>
  <w:style w:type="character" w:customStyle="1" w:styleId="Caratteredinumerazione">
    <w:name w:val="Carattere di numerazione"/>
  </w:style>
  <w:style w:type="character" w:customStyle="1" w:styleId="WW8Num19z0">
    <w:name w:val="WW8Num19z0"/>
    <w:rPr>
      <w:rFonts w:ascii="Wingdings" w:hAnsi="Wingdings"/>
    </w:rPr>
  </w:style>
  <w:style w:type="character" w:customStyle="1" w:styleId="WW8Num22z0">
    <w:name w:val="WW8Num22z0"/>
    <w:rPr>
      <w:rFonts w:ascii="Wingdings" w:hAnsi="Wingdings"/>
      <w:b/>
      <w:i w:val="0"/>
    </w:rPr>
  </w:style>
  <w:style w:type="character" w:customStyle="1" w:styleId="WW8Num22z1">
    <w:name w:val="WW8Num22z1"/>
    <w:rPr>
      <w:rFonts w:ascii="Wingdings" w:hAnsi="Wingdings"/>
      <w:sz w:val="16"/>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2z4">
    <w:name w:val="WW8Num22z4"/>
    <w:rPr>
      <w:rFonts w:ascii="Courier New" w:hAnsi="Courier New"/>
    </w:rPr>
  </w:style>
  <w:style w:type="character" w:customStyle="1" w:styleId="Punti">
    <w:name w:val="Punti"/>
    <w:rPr>
      <w:rFonts w:ascii="OpenSymbol" w:eastAsia="OpenSymbol" w:hAnsi="OpenSymbol" w:cs="OpenSymbol"/>
    </w:rPr>
  </w:style>
  <w:style w:type="paragraph" w:customStyle="1" w:styleId="Intestazione1">
    <w:name w:val="Intestazione1"/>
    <w:basedOn w:val="Standard"/>
    <w:next w:val="Textkrper"/>
    <w:pPr>
      <w:keepNext/>
      <w:spacing w:before="240" w:after="120"/>
    </w:pPr>
    <w:rPr>
      <w:rFonts w:ascii="Arial" w:eastAsia="MS Gothic" w:hAnsi="Arial" w:cs="Tahoma"/>
      <w:sz w:val="28"/>
      <w:szCs w:val="28"/>
    </w:rPr>
  </w:style>
  <w:style w:type="paragraph" w:styleId="Textkrper">
    <w:name w:val="Body Text"/>
    <w:basedOn w:val="Standard"/>
    <w:pPr>
      <w:tabs>
        <w:tab w:val="left" w:pos="4962"/>
      </w:tabs>
    </w:pPr>
    <w:rPr>
      <w:b/>
    </w:rPr>
  </w:style>
  <w:style w:type="paragraph" w:styleId="Liste">
    <w:name w:val="List"/>
    <w:basedOn w:val="Textkrper"/>
    <w:rPr>
      <w:rFonts w:cs="Tahoma"/>
    </w:rPr>
  </w:style>
  <w:style w:type="paragraph" w:customStyle="1" w:styleId="Didascalia1">
    <w:name w:val="Didascalia1"/>
    <w:basedOn w:val="Standard"/>
    <w:pPr>
      <w:suppressLineNumbers/>
      <w:spacing w:before="120" w:after="120"/>
    </w:pPr>
    <w:rPr>
      <w:rFonts w:cs="Tahoma"/>
      <w:i/>
      <w:iCs/>
      <w:sz w:val="24"/>
      <w:szCs w:val="24"/>
    </w:rPr>
  </w:style>
  <w:style w:type="paragraph" w:customStyle="1" w:styleId="Indice">
    <w:name w:val="Indice"/>
    <w:basedOn w:val="Standard"/>
    <w:pPr>
      <w:suppressLineNumbers/>
    </w:pPr>
    <w:rPr>
      <w:rFonts w:cs="Tahoma"/>
    </w:rPr>
  </w:style>
  <w:style w:type="paragraph" w:customStyle="1" w:styleId="Corpodeltesto21">
    <w:name w:val="Corpo del testo 21"/>
    <w:basedOn w:val="Standard"/>
    <w:pPr>
      <w:jc w:val="both"/>
    </w:pPr>
    <w:rPr>
      <w:sz w:val="24"/>
      <w:lang w:val="de-DE"/>
    </w:rPr>
  </w:style>
  <w:style w:type="paragraph" w:customStyle="1" w:styleId="Corpodeltesto31">
    <w:name w:val="Corpo del testo 31"/>
    <w:basedOn w:val="Standard"/>
    <w:pPr>
      <w:jc w:val="both"/>
    </w:pPr>
    <w:rPr>
      <w:b/>
      <w:sz w:val="22"/>
      <w:lang w:val="de-DE"/>
    </w:rPr>
  </w:style>
  <w:style w:type="paragraph" w:styleId="Fuzeile">
    <w:name w:val="footer"/>
    <w:basedOn w:val="Standard"/>
    <w:pPr>
      <w:tabs>
        <w:tab w:val="center" w:pos="4819"/>
        <w:tab w:val="right" w:pos="9638"/>
      </w:tabs>
    </w:pPr>
  </w:style>
  <w:style w:type="paragraph" w:styleId="Kopfzeile">
    <w:name w:val="header"/>
    <w:basedOn w:val="Standard"/>
    <w:pPr>
      <w:tabs>
        <w:tab w:val="center" w:pos="4819"/>
        <w:tab w:val="right" w:pos="9638"/>
      </w:tabs>
    </w:pPr>
  </w:style>
  <w:style w:type="paragraph" w:customStyle="1" w:styleId="Contenutocornice">
    <w:name w:val="Contenuto cornice"/>
    <w:basedOn w:val="Textkrper"/>
  </w:style>
  <w:style w:type="paragraph" w:styleId="Sprechblasentext">
    <w:name w:val="Balloon Text"/>
    <w:basedOn w:val="Standard"/>
    <w:semiHidden/>
    <w:rsid w:val="00176C26"/>
    <w:rPr>
      <w:rFonts w:ascii="Tahoma" w:hAnsi="Tahoma" w:cs="Tahoma"/>
      <w:sz w:val="16"/>
      <w:szCs w:val="16"/>
    </w:rPr>
  </w:style>
  <w:style w:type="character" w:styleId="Fett">
    <w:name w:val="Strong"/>
    <w:qFormat/>
    <w:rsid w:val="00427AC9"/>
    <w:rPr>
      <w:b/>
      <w:bCs/>
    </w:rPr>
  </w:style>
  <w:style w:type="paragraph" w:styleId="Funotentext">
    <w:name w:val="footnote text"/>
    <w:basedOn w:val="Standard"/>
    <w:semiHidden/>
    <w:rsid w:val="00C60587"/>
  </w:style>
  <w:style w:type="character" w:styleId="Funotenzeichen">
    <w:name w:val="footnote reference"/>
    <w:semiHidden/>
    <w:rsid w:val="00C60587"/>
    <w:rPr>
      <w:vertAlign w:val="superscript"/>
    </w:rPr>
  </w:style>
  <w:style w:type="character" w:styleId="Hyperlink">
    <w:name w:val="Hyperlink"/>
    <w:rsid w:val="00241FBE"/>
    <w:rPr>
      <w:color w:val="0000FF"/>
      <w:u w:val="single"/>
    </w:rPr>
  </w:style>
  <w:style w:type="character" w:styleId="BesuchterLink">
    <w:name w:val="FollowedHyperlink"/>
    <w:rsid w:val="00C7556D"/>
    <w:rPr>
      <w:color w:val="800080"/>
      <w:u w:val="single"/>
    </w:rPr>
  </w:style>
  <w:style w:type="paragraph" w:customStyle="1" w:styleId="Standard1">
    <w:name w:val="Standard1"/>
    <w:rsid w:val="00F173F2"/>
    <w:pPr>
      <w:suppressAutoHyphens/>
      <w:autoSpaceDN w:val="0"/>
      <w:spacing w:line="360" w:lineRule="auto"/>
      <w:textAlignment w:val="baseline"/>
    </w:pPr>
    <w:rPr>
      <w:rFonts w:ascii="Liberation Serif" w:eastAsia="SimSun" w:hAnsi="Liberation Serif" w:cs="Mangal"/>
      <w:kern w:val="3"/>
      <w:sz w:val="24"/>
      <w:szCs w:val="24"/>
      <w:lang w:eastAsia="zh-CN" w:bidi="hi-IN"/>
    </w:rPr>
  </w:style>
  <w:style w:type="paragraph" w:styleId="StandardWeb">
    <w:name w:val="Normal (Web)"/>
    <w:basedOn w:val="Standard"/>
    <w:unhideWhenUsed/>
    <w:rsid w:val="001A1658"/>
    <w:pPr>
      <w:suppressAutoHyphens w:val="0"/>
      <w:spacing w:before="100" w:beforeAutospacing="1" w:after="100" w:afterAutospacing="1"/>
    </w:pPr>
    <w:rPr>
      <w:sz w:val="24"/>
      <w:szCs w:val="24"/>
      <w:lang w:eastAsia="it-IT"/>
    </w:rPr>
  </w:style>
  <w:style w:type="paragraph" w:styleId="Listenabsatz">
    <w:name w:val="List Paragraph"/>
    <w:basedOn w:val="Standard"/>
    <w:uiPriority w:val="34"/>
    <w:qFormat/>
    <w:rsid w:val="00A50AE5"/>
    <w:pPr>
      <w:ind w:left="720"/>
      <w:contextualSpacing/>
    </w:pPr>
  </w:style>
  <w:style w:type="character" w:styleId="NichtaufgelsteErwhnung">
    <w:name w:val="Unresolved Mention"/>
    <w:basedOn w:val="Absatz-Standardschriftart"/>
    <w:uiPriority w:val="99"/>
    <w:semiHidden/>
    <w:unhideWhenUsed/>
    <w:rsid w:val="003243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706802">
      <w:bodyDiv w:val="1"/>
      <w:marLeft w:val="0"/>
      <w:marRight w:val="0"/>
      <w:marTop w:val="0"/>
      <w:marBottom w:val="0"/>
      <w:divBdr>
        <w:top w:val="none" w:sz="0" w:space="0" w:color="auto"/>
        <w:left w:val="none" w:sz="0" w:space="0" w:color="auto"/>
        <w:bottom w:val="none" w:sz="0" w:space="0" w:color="auto"/>
        <w:right w:val="none" w:sz="0" w:space="0" w:color="auto"/>
      </w:divBdr>
    </w:div>
    <w:div w:id="115961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neraldirektion@provinz.bz.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vinz.bz.it/de/transparente-verwaltung/zusaetzliche-infos.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_dsb@pec.prov.bz.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sb@provinz.bz.it" TargetMode="External"/><Relationship Id="rId4" Type="http://schemas.openxmlformats.org/officeDocument/2006/relationships/settings" Target="settings.xml"/><Relationship Id="rId9" Type="http://schemas.openxmlformats.org/officeDocument/2006/relationships/hyperlink" Target="mailto:generaldirektion.direzionegenerale@pec.prov.bz.it"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rovinz.bz.it/arbeit/service/formulare.asp?&amp;921_action=4&amp;921_article_id=5282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57418-EF92-4070-BBF6-A6E2FF0A5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C9A26C3D.dotm</Template>
  <TotalTime>0</TotalTime>
  <Pages>5</Pages>
  <Words>2927</Words>
  <Characters>18447</Characters>
  <Application>Microsoft Office Word</Application>
  <DocSecurity>0</DocSecurity>
  <Lines>153</Lines>
  <Paragraphs>42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allegare 2 marche da bollo da Euro 14,62</vt:lpstr>
      <vt:lpstr>allegare 2 marche da bollo da Euro 14,62</vt:lpstr>
    </vt:vector>
  </TitlesOfParts>
  <Company>prov.bz</Company>
  <LinksUpToDate>false</LinksUpToDate>
  <CharactersWithSpaces>21332</CharactersWithSpaces>
  <SharedDoc>false</SharedDoc>
  <HLinks>
    <vt:vector size="36" baseType="variant">
      <vt:variant>
        <vt:i4>7733372</vt:i4>
      </vt:variant>
      <vt:variant>
        <vt:i4>363</vt:i4>
      </vt:variant>
      <vt:variant>
        <vt:i4>0</vt:i4>
      </vt:variant>
      <vt:variant>
        <vt:i4>5</vt:i4>
      </vt:variant>
      <vt:variant>
        <vt:lpwstr>http://www.provinz.bz.it/de/transparente-verwaltung/zusaetzliche-infos.asp</vt:lpwstr>
      </vt:variant>
      <vt:variant>
        <vt:lpwstr/>
      </vt:variant>
      <vt:variant>
        <vt:i4>5570682</vt:i4>
      </vt:variant>
      <vt:variant>
        <vt:i4>360</vt:i4>
      </vt:variant>
      <vt:variant>
        <vt:i4>0</vt:i4>
      </vt:variant>
      <vt:variant>
        <vt:i4>5</vt:i4>
      </vt:variant>
      <vt:variant>
        <vt:lpwstr>mailto:dsb@pec.prov.bz.it</vt:lpwstr>
      </vt:variant>
      <vt:variant>
        <vt:lpwstr/>
      </vt:variant>
      <vt:variant>
        <vt:i4>5242926</vt:i4>
      </vt:variant>
      <vt:variant>
        <vt:i4>357</vt:i4>
      </vt:variant>
      <vt:variant>
        <vt:i4>0</vt:i4>
      </vt:variant>
      <vt:variant>
        <vt:i4>5</vt:i4>
      </vt:variant>
      <vt:variant>
        <vt:lpwstr>mailto:dsb@provinz.bz.it</vt:lpwstr>
      </vt:variant>
      <vt:variant>
        <vt:lpwstr/>
      </vt:variant>
      <vt:variant>
        <vt:i4>6750210</vt:i4>
      </vt:variant>
      <vt:variant>
        <vt:i4>354</vt:i4>
      </vt:variant>
      <vt:variant>
        <vt:i4>0</vt:i4>
      </vt:variant>
      <vt:variant>
        <vt:i4>5</vt:i4>
      </vt:variant>
      <vt:variant>
        <vt:lpwstr>mailto:generaldirektion.direzionegenerale@pec.prov.bz.it</vt:lpwstr>
      </vt:variant>
      <vt:variant>
        <vt:lpwstr/>
      </vt:variant>
      <vt:variant>
        <vt:i4>7667729</vt:i4>
      </vt:variant>
      <vt:variant>
        <vt:i4>351</vt:i4>
      </vt:variant>
      <vt:variant>
        <vt:i4>0</vt:i4>
      </vt:variant>
      <vt:variant>
        <vt:i4>5</vt:i4>
      </vt:variant>
      <vt:variant>
        <vt:lpwstr>mailto:generaldirektion@provinz.bz.it</vt:lpwstr>
      </vt:variant>
      <vt:variant>
        <vt:lpwstr/>
      </vt:variant>
      <vt:variant>
        <vt:i4>983142</vt:i4>
      </vt:variant>
      <vt:variant>
        <vt:i4>0</vt:i4>
      </vt:variant>
      <vt:variant>
        <vt:i4>0</vt:i4>
      </vt:variant>
      <vt:variant>
        <vt:i4>5</vt:i4>
      </vt:variant>
      <vt:variant>
        <vt:lpwstr>http://www.provinz.bz.it/arbeit/service/formulare.asp?&amp;921_action=4&amp;921_article_id=52821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allegare 2 marche da bollo da Euro 14,62</dc:title>
  <dc:subject/>
  <dc:creator>Beatrice Serratore</dc:creator>
  <cp:keywords/>
  <cp:lastModifiedBy>Marcante, Alex</cp:lastModifiedBy>
  <cp:revision>3</cp:revision>
  <cp:lastPrinted>2018-06-12T16:35:00Z</cp:lastPrinted>
  <dcterms:created xsi:type="dcterms:W3CDTF">2018-06-14T09:58:00Z</dcterms:created>
  <dcterms:modified xsi:type="dcterms:W3CDTF">2018-06-14T10:01:00Z</dcterms:modified>
</cp:coreProperties>
</file>